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87" w:rsidRDefault="00AE0687" w:rsidP="00E7063A">
      <w:pPr>
        <w:ind w:firstLine="709"/>
        <w:jc w:val="center"/>
        <w:rPr>
          <w:b/>
          <w:bCs/>
          <w:sz w:val="44"/>
          <w:szCs w:val="44"/>
        </w:rPr>
      </w:pPr>
      <w:r>
        <w:rPr>
          <w:b/>
          <w:bCs/>
          <w:noProof/>
          <w:sz w:val="44"/>
          <w:szCs w:val="44"/>
        </w:rPr>
        <w:drawing>
          <wp:inline distT="0" distB="0" distL="0" distR="0">
            <wp:extent cx="9168130" cy="6659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ООП.jpg"/>
                    <pic:cNvPicPr/>
                  </pic:nvPicPr>
                  <pic:blipFill>
                    <a:blip r:embed="rId8">
                      <a:extLst>
                        <a:ext uri="{28A0092B-C50C-407E-A947-70E740481C1C}">
                          <a14:useLocalDpi xmlns:a14="http://schemas.microsoft.com/office/drawing/2010/main" val="0"/>
                        </a:ext>
                      </a:extLst>
                    </a:blip>
                    <a:stretch>
                      <a:fillRect/>
                    </a:stretch>
                  </pic:blipFill>
                  <pic:spPr>
                    <a:xfrm>
                      <a:off x="0" y="0"/>
                      <a:ext cx="9168130" cy="6659880"/>
                    </a:xfrm>
                    <a:prstGeom prst="rect">
                      <a:avLst/>
                    </a:prstGeom>
                  </pic:spPr>
                </pic:pic>
              </a:graphicData>
            </a:graphic>
          </wp:inline>
        </w:drawing>
      </w:r>
    </w:p>
    <w:p w:rsidR="00070433" w:rsidRPr="00662B1C" w:rsidRDefault="00070433" w:rsidP="00B51C07">
      <w:pPr>
        <w:ind w:firstLine="709"/>
        <w:rPr>
          <w:b/>
          <w:bCs/>
          <w:sz w:val="28"/>
          <w:szCs w:val="28"/>
        </w:rPr>
      </w:pPr>
      <w:bookmarkStart w:id="0" w:name="_GoBack"/>
      <w:bookmarkEnd w:id="0"/>
      <w:r w:rsidRPr="00D868E0">
        <w:rPr>
          <w:b/>
          <w:bCs/>
          <w:sz w:val="28"/>
          <w:szCs w:val="28"/>
        </w:rPr>
        <w:lastRenderedPageBreak/>
        <w:t>Содержа</w:t>
      </w:r>
      <w:r>
        <w:rPr>
          <w:b/>
          <w:bCs/>
          <w:sz w:val="28"/>
          <w:szCs w:val="28"/>
        </w:rPr>
        <w:t>ние основной образовательной</w:t>
      </w:r>
      <w:r w:rsidRPr="00D868E0">
        <w:rPr>
          <w:b/>
          <w:bCs/>
          <w:sz w:val="28"/>
          <w:szCs w:val="28"/>
        </w:rPr>
        <w:t xml:space="preserve"> программы ДОУ</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6"/>
        <w:gridCol w:w="2276"/>
      </w:tblGrid>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070433" w:rsidP="00B51C07">
            <w:pPr>
              <w:ind w:firstLine="709"/>
              <w:rPr>
                <w:b/>
                <w:bCs/>
                <w:sz w:val="28"/>
                <w:szCs w:val="28"/>
              </w:rPr>
            </w:pPr>
            <w:r w:rsidRPr="0065471B">
              <w:rPr>
                <w:b/>
                <w:bCs/>
                <w:sz w:val="28"/>
                <w:szCs w:val="28"/>
              </w:rPr>
              <w:t>Наименование раздела</w:t>
            </w:r>
          </w:p>
        </w:tc>
        <w:tc>
          <w:tcPr>
            <w:tcW w:w="2276" w:type="dxa"/>
            <w:tcBorders>
              <w:top w:val="single" w:sz="4" w:space="0" w:color="auto"/>
              <w:left w:val="single" w:sz="4" w:space="0" w:color="auto"/>
              <w:bottom w:val="single" w:sz="4" w:space="0" w:color="auto"/>
              <w:right w:val="single" w:sz="4" w:space="0" w:color="auto"/>
            </w:tcBorders>
          </w:tcPr>
          <w:p w:rsidR="00070433" w:rsidRPr="0065471B" w:rsidRDefault="00FF5D63" w:rsidP="00FF5D63">
            <w:pPr>
              <w:rPr>
                <w:b/>
                <w:bCs/>
                <w:sz w:val="28"/>
                <w:szCs w:val="28"/>
              </w:rPr>
            </w:pPr>
            <w:r w:rsidRPr="0065471B">
              <w:rPr>
                <w:b/>
                <w:bCs/>
                <w:sz w:val="28"/>
                <w:szCs w:val="28"/>
              </w:rPr>
              <w:t xml:space="preserve">   </w:t>
            </w:r>
            <w:r w:rsidR="00070433" w:rsidRPr="0065471B">
              <w:rPr>
                <w:b/>
                <w:bCs/>
                <w:sz w:val="28"/>
                <w:szCs w:val="28"/>
              </w:rPr>
              <w:t>страница</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070433" w:rsidP="00B51C07">
            <w:pPr>
              <w:ind w:firstLine="709"/>
              <w:rPr>
                <w:b/>
                <w:bCs/>
                <w:sz w:val="28"/>
                <w:szCs w:val="28"/>
              </w:rPr>
            </w:pPr>
            <w:r w:rsidRPr="0065471B">
              <w:rPr>
                <w:b/>
                <w:bCs/>
                <w:sz w:val="28"/>
                <w:szCs w:val="28"/>
              </w:rPr>
              <w:t xml:space="preserve">  </w:t>
            </w:r>
            <w:r w:rsidRPr="0065471B">
              <w:rPr>
                <w:b/>
                <w:bCs/>
                <w:sz w:val="28"/>
                <w:szCs w:val="28"/>
                <w:lang w:val="en-US"/>
              </w:rPr>
              <w:t>I</w:t>
            </w:r>
            <w:r w:rsidRPr="0065471B">
              <w:rPr>
                <w:b/>
                <w:bCs/>
                <w:sz w:val="28"/>
                <w:szCs w:val="28"/>
              </w:rPr>
              <w:t xml:space="preserve"> Целевой раздел</w:t>
            </w:r>
          </w:p>
        </w:tc>
        <w:tc>
          <w:tcPr>
            <w:tcW w:w="2276" w:type="dxa"/>
            <w:tcBorders>
              <w:top w:val="single" w:sz="4" w:space="0" w:color="auto"/>
              <w:left w:val="single" w:sz="4" w:space="0" w:color="auto"/>
              <w:bottom w:val="single" w:sz="4" w:space="0" w:color="auto"/>
              <w:right w:val="single" w:sz="4" w:space="0" w:color="auto"/>
            </w:tcBorders>
          </w:tcPr>
          <w:p w:rsidR="00070433" w:rsidRPr="001E262A" w:rsidRDefault="00070433"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1.</w:t>
            </w:r>
            <w:r w:rsidR="00070433" w:rsidRPr="0065471B">
              <w:rPr>
                <w:b/>
              </w:rPr>
              <w:t xml:space="preserve"> 1.Пояснительная записка</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9C4A72">
            <w:pPr>
              <w:ind w:firstLine="709"/>
            </w:pPr>
            <w:r>
              <w:t>4 - 5</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1.</w:t>
            </w:r>
            <w:r w:rsidR="00070433" w:rsidRPr="0065471B">
              <w:rPr>
                <w:b/>
              </w:rPr>
              <w:t xml:space="preserve"> 1.1. Цели и задачи реализации программы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9C4A72">
            <w:pPr>
              <w:ind w:firstLine="709"/>
            </w:pPr>
            <w:r>
              <w:t>6 - 7</w:t>
            </w:r>
          </w:p>
        </w:tc>
      </w:tr>
      <w:tr w:rsidR="00FF5D63">
        <w:tc>
          <w:tcPr>
            <w:tcW w:w="12826" w:type="dxa"/>
            <w:tcBorders>
              <w:top w:val="single" w:sz="4" w:space="0" w:color="auto"/>
              <w:left w:val="single" w:sz="4" w:space="0" w:color="auto"/>
              <w:bottom w:val="single" w:sz="4" w:space="0" w:color="auto"/>
              <w:right w:val="single" w:sz="4" w:space="0" w:color="auto"/>
            </w:tcBorders>
          </w:tcPr>
          <w:p w:rsidR="00FF5D63" w:rsidRPr="00BD5C36" w:rsidRDefault="00FF5D63" w:rsidP="00B72350">
            <w:r>
              <w:t xml:space="preserve">            </w:t>
            </w:r>
            <w:r w:rsidRPr="00BD5C36">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FF5D63" w:rsidRDefault="00FF5D63" w:rsidP="009C4A72">
            <w:pPr>
              <w:ind w:firstLine="709"/>
            </w:pPr>
          </w:p>
        </w:tc>
      </w:tr>
      <w:tr w:rsidR="00FF5D63">
        <w:tc>
          <w:tcPr>
            <w:tcW w:w="12826" w:type="dxa"/>
            <w:tcBorders>
              <w:top w:val="single" w:sz="4" w:space="0" w:color="auto"/>
              <w:left w:val="single" w:sz="4" w:space="0" w:color="auto"/>
              <w:bottom w:val="single" w:sz="4" w:space="0" w:color="auto"/>
              <w:right w:val="single" w:sz="4" w:space="0" w:color="auto"/>
            </w:tcBorders>
          </w:tcPr>
          <w:p w:rsidR="00FF5D63" w:rsidRDefault="00FF5D63" w:rsidP="00B72350">
            <w:r w:rsidRPr="00BD5C36">
              <w:t xml:space="preserve"> </w:t>
            </w:r>
            <w:r>
              <w:t xml:space="preserve">           </w:t>
            </w:r>
            <w:r w:rsidR="00CF4202">
              <w:t xml:space="preserve"> </w:t>
            </w:r>
            <w:r w:rsidRPr="00BD5C36">
              <w:t>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FF5D63" w:rsidRDefault="00FF5D63" w:rsidP="009C4A72">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1.</w:t>
            </w:r>
            <w:r w:rsidR="00D30796" w:rsidRPr="0065471B">
              <w:rPr>
                <w:b/>
              </w:rPr>
              <w:t xml:space="preserve"> 1.2. Принципы и подходы к</w:t>
            </w:r>
            <w:r w:rsidR="00070433" w:rsidRPr="0065471B">
              <w:rPr>
                <w:b/>
              </w:rPr>
              <w:t xml:space="preserve"> формированию программы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9C4A72">
            <w:pPr>
              <w:ind w:firstLine="709"/>
            </w:pPr>
            <w:r>
              <w:t>7 - 10</w:t>
            </w:r>
          </w:p>
        </w:tc>
      </w:tr>
      <w:tr w:rsidR="00CF4202">
        <w:tc>
          <w:tcPr>
            <w:tcW w:w="12826" w:type="dxa"/>
            <w:tcBorders>
              <w:top w:val="single" w:sz="4" w:space="0" w:color="auto"/>
              <w:left w:val="single" w:sz="4" w:space="0" w:color="auto"/>
              <w:bottom w:val="single" w:sz="4" w:space="0" w:color="auto"/>
              <w:right w:val="single" w:sz="4" w:space="0" w:color="auto"/>
            </w:tcBorders>
          </w:tcPr>
          <w:p w:rsidR="00CF4202" w:rsidRPr="0062584A" w:rsidRDefault="00CF4202" w:rsidP="00B72350">
            <w:r w:rsidRPr="0062584A">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CF4202" w:rsidRDefault="00CF4202" w:rsidP="009C4A72">
            <w:pPr>
              <w:ind w:firstLine="709"/>
            </w:pPr>
          </w:p>
        </w:tc>
      </w:tr>
      <w:tr w:rsidR="00CF4202">
        <w:tc>
          <w:tcPr>
            <w:tcW w:w="12826" w:type="dxa"/>
            <w:tcBorders>
              <w:top w:val="single" w:sz="4" w:space="0" w:color="auto"/>
              <w:left w:val="single" w:sz="4" w:space="0" w:color="auto"/>
              <w:bottom w:val="single" w:sz="4" w:space="0" w:color="auto"/>
              <w:right w:val="single" w:sz="4" w:space="0" w:color="auto"/>
            </w:tcBorders>
          </w:tcPr>
          <w:p w:rsidR="00CF4202" w:rsidRDefault="00CF4202" w:rsidP="00B72350">
            <w:r w:rsidRPr="006258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CF4202" w:rsidRDefault="00CF4202" w:rsidP="009C4A72">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widowControl w:val="0"/>
              <w:tabs>
                <w:tab w:val="left" w:pos="1896"/>
                <w:tab w:val="left" w:pos="11691"/>
                <w:tab w:val="right" w:pos="11941"/>
              </w:tabs>
              <w:autoSpaceDE w:val="0"/>
              <w:autoSpaceDN w:val="0"/>
              <w:adjustRightInd w:val="0"/>
              <w:ind w:firstLine="709"/>
              <w:rPr>
                <w:b/>
              </w:rPr>
            </w:pPr>
            <w:r w:rsidRPr="0065471B">
              <w:rPr>
                <w:b/>
              </w:rPr>
              <w:t>1.</w:t>
            </w:r>
            <w:r w:rsidR="00070433" w:rsidRPr="0065471B">
              <w:rPr>
                <w:b/>
              </w:rPr>
              <w:t xml:space="preserve"> 1.3.Характеристики  особенностей развития детей раннего и дошкольного возраста</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9C4A72">
            <w:pPr>
              <w:ind w:firstLine="709"/>
            </w:pPr>
            <w:r>
              <w:t>10 - 18</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1.</w:t>
            </w:r>
            <w:r w:rsidR="00070433" w:rsidRPr="0065471B">
              <w:rPr>
                <w:b/>
              </w:rPr>
              <w:t xml:space="preserve"> 2.Планируемые результаты </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9C4A72">
            <w:pPr>
              <w:ind w:firstLine="709"/>
            </w:pPr>
            <w:r>
              <w:t>18 - 36</w:t>
            </w:r>
          </w:p>
        </w:tc>
      </w:tr>
      <w:tr w:rsidR="00D30796">
        <w:tc>
          <w:tcPr>
            <w:tcW w:w="12826" w:type="dxa"/>
            <w:tcBorders>
              <w:top w:val="single" w:sz="4" w:space="0" w:color="auto"/>
              <w:left w:val="single" w:sz="4" w:space="0" w:color="auto"/>
              <w:bottom w:val="single" w:sz="4" w:space="0" w:color="auto"/>
              <w:right w:val="single" w:sz="4" w:space="0" w:color="auto"/>
            </w:tcBorders>
          </w:tcPr>
          <w:p w:rsidR="00D30796" w:rsidRPr="00547B4A" w:rsidRDefault="00F80C2F" w:rsidP="00B51C07">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D30796" w:rsidRPr="00EF68FE" w:rsidRDefault="00D30796" w:rsidP="00B51C07">
            <w:pPr>
              <w:ind w:firstLine="709"/>
            </w:pPr>
          </w:p>
        </w:tc>
      </w:tr>
      <w:tr w:rsidR="00F80C2F">
        <w:tc>
          <w:tcPr>
            <w:tcW w:w="12826" w:type="dxa"/>
            <w:tcBorders>
              <w:top w:val="single" w:sz="4" w:space="0" w:color="auto"/>
              <w:left w:val="single" w:sz="4" w:space="0" w:color="auto"/>
              <w:bottom w:val="single" w:sz="4" w:space="0" w:color="auto"/>
              <w:right w:val="single" w:sz="4" w:space="0" w:color="auto"/>
            </w:tcBorders>
          </w:tcPr>
          <w:p w:rsidR="00F80C2F" w:rsidRPr="00547B4A" w:rsidRDefault="00F80C2F" w:rsidP="00B51C07">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F80C2F" w:rsidRPr="00EF68FE" w:rsidRDefault="00F80C2F"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070433" w:rsidP="00B51C07">
            <w:pPr>
              <w:ind w:firstLine="709"/>
              <w:rPr>
                <w:b/>
              </w:rPr>
            </w:pPr>
            <w:r w:rsidRPr="0065471B">
              <w:rPr>
                <w:b/>
                <w:lang w:val="en-US"/>
              </w:rPr>
              <w:t xml:space="preserve">II </w:t>
            </w:r>
            <w:r w:rsidRPr="0065471B">
              <w:rPr>
                <w:b/>
              </w:rPr>
              <w:t>Содержательный раздел</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070433"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2.</w:t>
            </w:r>
            <w:r w:rsidR="00070433" w:rsidRPr="0065471B">
              <w:rPr>
                <w:b/>
              </w:rPr>
              <w:t>1.Описание образовательной деятельности по образовательным областям</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9C4A72" w:rsidP="00B51C07">
            <w:pPr>
              <w:ind w:firstLine="709"/>
            </w:pPr>
            <w:r>
              <w:t>37 - 38</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2.</w:t>
            </w:r>
            <w:r w:rsidR="00070433" w:rsidRPr="0065471B">
              <w:rPr>
                <w:b/>
              </w:rPr>
              <w:t>1.1 Социально – коммуникативное развитие</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38 - 39</w:t>
            </w: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65471B" w:rsidRDefault="00547B4A" w:rsidP="00B51C07">
            <w:pPr>
              <w:ind w:firstLine="709"/>
              <w:rPr>
                <w:b/>
              </w:rPr>
            </w:pPr>
            <w:r w:rsidRPr="0065471B">
              <w:rPr>
                <w:b/>
              </w:rPr>
              <w:t>2.</w:t>
            </w:r>
            <w:r w:rsidR="00070433" w:rsidRPr="0065471B">
              <w:rPr>
                <w:b/>
              </w:rPr>
              <w:t>1.2 Познавательное развитие</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40 - 41</w:t>
            </w:r>
          </w:p>
        </w:tc>
      </w:tr>
      <w:tr w:rsidR="003B4163">
        <w:tc>
          <w:tcPr>
            <w:tcW w:w="12826" w:type="dxa"/>
            <w:tcBorders>
              <w:top w:val="single" w:sz="4" w:space="0" w:color="auto"/>
              <w:left w:val="single" w:sz="4" w:space="0" w:color="auto"/>
              <w:bottom w:val="single" w:sz="4" w:space="0" w:color="auto"/>
              <w:right w:val="single" w:sz="4" w:space="0" w:color="auto"/>
            </w:tcBorders>
          </w:tcPr>
          <w:p w:rsidR="003B4163" w:rsidRPr="00547B4A" w:rsidRDefault="003B4163" w:rsidP="003B4163">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3B4163" w:rsidRPr="00EF68FE" w:rsidRDefault="003B4163" w:rsidP="00B51C07">
            <w:pPr>
              <w:ind w:firstLine="709"/>
            </w:pPr>
          </w:p>
        </w:tc>
      </w:tr>
      <w:tr w:rsidR="003B4163">
        <w:tc>
          <w:tcPr>
            <w:tcW w:w="12826" w:type="dxa"/>
            <w:tcBorders>
              <w:top w:val="single" w:sz="4" w:space="0" w:color="auto"/>
              <w:left w:val="single" w:sz="4" w:space="0" w:color="auto"/>
              <w:bottom w:val="single" w:sz="4" w:space="0" w:color="auto"/>
              <w:right w:val="single" w:sz="4" w:space="0" w:color="auto"/>
            </w:tcBorders>
          </w:tcPr>
          <w:p w:rsidR="003B4163" w:rsidRPr="00547B4A" w:rsidRDefault="003B4163" w:rsidP="003B416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3B4163" w:rsidRPr="00EF68FE" w:rsidRDefault="003B4163"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1.3 Речевое развитие</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41 - 43</w:t>
            </w: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1.4 Художественно – эстетическое развитие</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43 - 44</w:t>
            </w: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A01A3F">
        <w:tc>
          <w:tcPr>
            <w:tcW w:w="12826" w:type="dxa"/>
            <w:tcBorders>
              <w:top w:val="single" w:sz="4" w:space="0" w:color="auto"/>
              <w:left w:val="single" w:sz="4" w:space="0" w:color="auto"/>
              <w:bottom w:val="single" w:sz="4" w:space="0" w:color="auto"/>
              <w:right w:val="single" w:sz="4" w:space="0" w:color="auto"/>
            </w:tcBorders>
          </w:tcPr>
          <w:p w:rsidR="00A01A3F" w:rsidRPr="00547B4A" w:rsidRDefault="00A01A3F" w:rsidP="001237D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A01A3F" w:rsidRPr="00EF68FE" w:rsidRDefault="00A01A3F"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1.5 Физическое развитие</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44 - 48</w:t>
            </w:r>
          </w:p>
        </w:tc>
      </w:tr>
      <w:tr w:rsidR="00547B4A">
        <w:tc>
          <w:tcPr>
            <w:tcW w:w="12826" w:type="dxa"/>
            <w:tcBorders>
              <w:top w:val="single" w:sz="4" w:space="0" w:color="auto"/>
              <w:left w:val="single" w:sz="4" w:space="0" w:color="auto"/>
              <w:bottom w:val="single" w:sz="4" w:space="0" w:color="auto"/>
              <w:right w:val="single" w:sz="4" w:space="0" w:color="auto"/>
            </w:tcBorders>
          </w:tcPr>
          <w:p w:rsidR="00547B4A" w:rsidRPr="00547B4A" w:rsidRDefault="00547B4A" w:rsidP="009C5F41">
            <w:pPr>
              <w:ind w:firstLine="709"/>
            </w:pPr>
            <w:r w:rsidRPr="00547B4A">
              <w:rPr>
                <w:lang w:val="en-US"/>
              </w:rPr>
              <w:t xml:space="preserve"> </w:t>
            </w:r>
            <w:r w:rsidRPr="00547B4A">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547B4A" w:rsidRPr="00EF68FE" w:rsidRDefault="00547B4A" w:rsidP="00B51C07">
            <w:pPr>
              <w:ind w:firstLine="709"/>
            </w:pPr>
          </w:p>
        </w:tc>
      </w:tr>
      <w:tr w:rsidR="00547B4A">
        <w:tc>
          <w:tcPr>
            <w:tcW w:w="12826" w:type="dxa"/>
            <w:tcBorders>
              <w:top w:val="single" w:sz="4" w:space="0" w:color="auto"/>
              <w:left w:val="single" w:sz="4" w:space="0" w:color="auto"/>
              <w:bottom w:val="single" w:sz="4" w:space="0" w:color="auto"/>
              <w:right w:val="single" w:sz="4" w:space="0" w:color="auto"/>
            </w:tcBorders>
          </w:tcPr>
          <w:p w:rsidR="00547B4A" w:rsidRPr="00547B4A" w:rsidRDefault="00547B4A" w:rsidP="009C5F41">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547B4A" w:rsidRPr="00EF68FE" w:rsidRDefault="00547B4A"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070433" w:rsidP="00B51C07">
            <w:pPr>
              <w:ind w:firstLine="709"/>
              <w:rPr>
                <w:b/>
              </w:rPr>
            </w:pPr>
            <w:r w:rsidRPr="009E256F">
              <w:rPr>
                <w:b/>
              </w:rPr>
              <w:t>2.</w:t>
            </w:r>
            <w:r w:rsidR="00547B4A" w:rsidRPr="009E256F">
              <w:rPr>
                <w:b/>
              </w:rPr>
              <w:t>2</w:t>
            </w:r>
            <w:r w:rsidRPr="009E256F">
              <w:rPr>
                <w:b/>
              </w:rPr>
              <w:t xml:space="preserve"> Описание вариативных форм, способов, методов и средств реализации программы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48 - 59</w:t>
            </w:r>
          </w:p>
        </w:tc>
      </w:tr>
      <w:tr w:rsidR="00CF4202">
        <w:tc>
          <w:tcPr>
            <w:tcW w:w="12826" w:type="dxa"/>
            <w:tcBorders>
              <w:top w:val="single" w:sz="4" w:space="0" w:color="auto"/>
              <w:left w:val="single" w:sz="4" w:space="0" w:color="auto"/>
              <w:bottom w:val="single" w:sz="4" w:space="0" w:color="auto"/>
              <w:right w:val="single" w:sz="4" w:space="0" w:color="auto"/>
            </w:tcBorders>
          </w:tcPr>
          <w:p w:rsidR="00CF4202" w:rsidRPr="0020495E" w:rsidRDefault="00CF4202" w:rsidP="00B72350">
            <w:r>
              <w:t xml:space="preserve">            </w:t>
            </w:r>
            <w:r w:rsidRPr="0020495E">
              <w:t>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CF4202" w:rsidRDefault="00CF4202" w:rsidP="00B51C07">
            <w:pPr>
              <w:ind w:firstLine="709"/>
            </w:pPr>
          </w:p>
        </w:tc>
      </w:tr>
      <w:tr w:rsidR="00CF4202">
        <w:tc>
          <w:tcPr>
            <w:tcW w:w="12826" w:type="dxa"/>
            <w:tcBorders>
              <w:top w:val="single" w:sz="4" w:space="0" w:color="auto"/>
              <w:left w:val="single" w:sz="4" w:space="0" w:color="auto"/>
              <w:bottom w:val="single" w:sz="4" w:space="0" w:color="auto"/>
              <w:right w:val="single" w:sz="4" w:space="0" w:color="auto"/>
            </w:tcBorders>
          </w:tcPr>
          <w:p w:rsidR="00CF4202" w:rsidRDefault="00CF4202" w:rsidP="00B72350">
            <w:r>
              <w:t xml:space="preserve">           </w:t>
            </w:r>
            <w:r w:rsidRPr="0020495E">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CF4202" w:rsidRDefault="00CF4202"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3. Описание образовательной деятельности по профессиональной коррекции нарушений развития детей</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60 - 68</w:t>
            </w:r>
          </w:p>
        </w:tc>
      </w:tr>
      <w:tr w:rsidR="004539CE">
        <w:tc>
          <w:tcPr>
            <w:tcW w:w="12826" w:type="dxa"/>
            <w:tcBorders>
              <w:top w:val="single" w:sz="4" w:space="0" w:color="auto"/>
              <w:left w:val="single" w:sz="4" w:space="0" w:color="auto"/>
              <w:bottom w:val="single" w:sz="4" w:space="0" w:color="auto"/>
              <w:right w:val="single" w:sz="4" w:space="0" w:color="auto"/>
            </w:tcBorders>
          </w:tcPr>
          <w:p w:rsidR="004539CE" w:rsidRPr="00547B4A" w:rsidRDefault="004539CE" w:rsidP="001237D3">
            <w:pPr>
              <w:ind w:firstLine="709"/>
            </w:pPr>
            <w:r w:rsidRPr="00547B4A">
              <w:lastRenderedPageBreak/>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4539CE" w:rsidRPr="00EF68FE" w:rsidRDefault="004539CE" w:rsidP="00B51C07">
            <w:pPr>
              <w:ind w:firstLine="709"/>
            </w:pPr>
          </w:p>
        </w:tc>
      </w:tr>
      <w:tr w:rsidR="004539CE">
        <w:tc>
          <w:tcPr>
            <w:tcW w:w="12826" w:type="dxa"/>
            <w:tcBorders>
              <w:top w:val="single" w:sz="4" w:space="0" w:color="auto"/>
              <w:left w:val="single" w:sz="4" w:space="0" w:color="auto"/>
              <w:bottom w:val="single" w:sz="4" w:space="0" w:color="auto"/>
              <w:right w:val="single" w:sz="4" w:space="0" w:color="auto"/>
            </w:tcBorders>
          </w:tcPr>
          <w:p w:rsidR="004539CE" w:rsidRPr="00547B4A" w:rsidRDefault="004539CE" w:rsidP="001237D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4539CE" w:rsidRPr="00EF68FE" w:rsidRDefault="004539CE"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4.Особенности образовательной деятельности разных видов культурных практик</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68 - 72</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5.Способы и направления поддержки детской инициативы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72 - 75</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6. Особенности взаимодействия педагогического коллектива с семьями</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75 - 78</w:t>
            </w:r>
          </w:p>
        </w:tc>
      </w:tr>
      <w:tr w:rsidR="004539CE">
        <w:tc>
          <w:tcPr>
            <w:tcW w:w="12826" w:type="dxa"/>
            <w:tcBorders>
              <w:top w:val="single" w:sz="4" w:space="0" w:color="auto"/>
              <w:left w:val="single" w:sz="4" w:space="0" w:color="auto"/>
              <w:bottom w:val="single" w:sz="4" w:space="0" w:color="auto"/>
              <w:right w:val="single" w:sz="4" w:space="0" w:color="auto"/>
            </w:tcBorders>
          </w:tcPr>
          <w:p w:rsidR="004539CE" w:rsidRPr="00547B4A" w:rsidRDefault="004539CE" w:rsidP="001237D3">
            <w:pPr>
              <w:ind w:firstLine="709"/>
            </w:pPr>
            <w:r w:rsidRPr="00547B4A">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4539CE" w:rsidRPr="00EF68FE" w:rsidRDefault="004539CE" w:rsidP="00B51C07">
            <w:pPr>
              <w:ind w:firstLine="709"/>
            </w:pPr>
          </w:p>
        </w:tc>
      </w:tr>
      <w:tr w:rsidR="004539CE">
        <w:tc>
          <w:tcPr>
            <w:tcW w:w="12826" w:type="dxa"/>
            <w:tcBorders>
              <w:top w:val="single" w:sz="4" w:space="0" w:color="auto"/>
              <w:left w:val="single" w:sz="4" w:space="0" w:color="auto"/>
              <w:bottom w:val="single" w:sz="4" w:space="0" w:color="auto"/>
              <w:right w:val="single" w:sz="4" w:space="0" w:color="auto"/>
            </w:tcBorders>
          </w:tcPr>
          <w:p w:rsidR="004539CE" w:rsidRPr="00547B4A" w:rsidRDefault="004539CE" w:rsidP="001237D3">
            <w:pPr>
              <w:ind w:firstLine="709"/>
            </w:pPr>
            <w:r w:rsidRPr="00547B4A">
              <w:t xml:space="preserve"> 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4539CE" w:rsidRPr="00EF68FE" w:rsidRDefault="004539CE"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47B4A" w:rsidP="00B51C07">
            <w:pPr>
              <w:ind w:firstLine="709"/>
              <w:rPr>
                <w:b/>
              </w:rPr>
            </w:pPr>
            <w:r w:rsidRPr="009E256F">
              <w:rPr>
                <w:b/>
              </w:rPr>
              <w:t>2.</w:t>
            </w:r>
            <w:r w:rsidR="00070433" w:rsidRPr="009E256F">
              <w:rPr>
                <w:b/>
              </w:rPr>
              <w:t>7.Иные характеристики содержания программы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78 - 80</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070433" w:rsidP="00B51C07">
            <w:pPr>
              <w:ind w:firstLine="709"/>
              <w:rPr>
                <w:b/>
              </w:rPr>
            </w:pPr>
            <w:r w:rsidRPr="009E256F">
              <w:rPr>
                <w:b/>
                <w:lang w:val="en-US"/>
              </w:rPr>
              <w:t>III</w:t>
            </w:r>
            <w:r w:rsidRPr="009E256F">
              <w:rPr>
                <w:b/>
              </w:rPr>
              <w:t xml:space="preserve"> Организационный раздел</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070433"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34F4F" w:rsidP="00B51C07">
            <w:pPr>
              <w:ind w:firstLine="709"/>
            </w:pPr>
            <w:r w:rsidRPr="009E256F">
              <w:t>3.</w:t>
            </w:r>
            <w:r w:rsidR="00070433" w:rsidRPr="009E256F">
              <w:t>1.Материально – техническое обеспечение программы, обеспеченность методическими материалами и средствами обучения и воспитания</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81 - 85</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34F4F" w:rsidP="00B51C07">
            <w:pPr>
              <w:ind w:firstLine="709"/>
            </w:pPr>
            <w:r w:rsidRPr="009E256F">
              <w:t>3.</w:t>
            </w:r>
            <w:r w:rsidR="00070433" w:rsidRPr="009E256F">
              <w:t>2.Распорядок (режим) дня</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86 - 90</w:t>
            </w: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34F4F" w:rsidP="00B51C07">
            <w:pPr>
              <w:ind w:firstLine="709"/>
            </w:pPr>
            <w:r w:rsidRPr="009E256F">
              <w:t>3.</w:t>
            </w:r>
            <w:r w:rsidR="00070433" w:rsidRPr="009E256F">
              <w:t>3.Особенности традиционных событий, праздников, мероприятий</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90 - 94</w:t>
            </w:r>
          </w:p>
        </w:tc>
      </w:tr>
      <w:tr w:rsidR="002E7D6B">
        <w:tc>
          <w:tcPr>
            <w:tcW w:w="12826" w:type="dxa"/>
            <w:tcBorders>
              <w:top w:val="single" w:sz="4" w:space="0" w:color="auto"/>
              <w:left w:val="single" w:sz="4" w:space="0" w:color="auto"/>
              <w:bottom w:val="single" w:sz="4" w:space="0" w:color="auto"/>
              <w:right w:val="single" w:sz="4" w:space="0" w:color="auto"/>
            </w:tcBorders>
          </w:tcPr>
          <w:p w:rsidR="002E7D6B" w:rsidRPr="00302F24" w:rsidRDefault="002E7D6B" w:rsidP="00B72350">
            <w:r>
              <w:t xml:space="preserve">           </w:t>
            </w:r>
            <w:r w:rsidRPr="00302F24">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2E7D6B" w:rsidRDefault="002E7D6B" w:rsidP="00B51C07">
            <w:pPr>
              <w:ind w:firstLine="709"/>
            </w:pPr>
          </w:p>
        </w:tc>
      </w:tr>
      <w:tr w:rsidR="002E7D6B">
        <w:tc>
          <w:tcPr>
            <w:tcW w:w="12826" w:type="dxa"/>
            <w:tcBorders>
              <w:top w:val="single" w:sz="4" w:space="0" w:color="auto"/>
              <w:left w:val="single" w:sz="4" w:space="0" w:color="auto"/>
              <w:bottom w:val="single" w:sz="4" w:space="0" w:color="auto"/>
              <w:right w:val="single" w:sz="4" w:space="0" w:color="auto"/>
            </w:tcBorders>
          </w:tcPr>
          <w:p w:rsidR="002E7D6B" w:rsidRDefault="002E7D6B" w:rsidP="00B72350">
            <w:r>
              <w:t xml:space="preserve">            </w:t>
            </w:r>
            <w:r w:rsidRPr="00302F24">
              <w:t>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2E7D6B" w:rsidRDefault="002E7D6B" w:rsidP="00B51C07">
            <w:pPr>
              <w:ind w:firstLine="709"/>
            </w:pPr>
          </w:p>
        </w:tc>
      </w:tr>
      <w:tr w:rsidR="00070433">
        <w:tc>
          <w:tcPr>
            <w:tcW w:w="12826" w:type="dxa"/>
            <w:tcBorders>
              <w:top w:val="single" w:sz="4" w:space="0" w:color="auto"/>
              <w:left w:val="single" w:sz="4" w:space="0" w:color="auto"/>
              <w:bottom w:val="single" w:sz="4" w:space="0" w:color="auto"/>
              <w:right w:val="single" w:sz="4" w:space="0" w:color="auto"/>
            </w:tcBorders>
          </w:tcPr>
          <w:p w:rsidR="00070433" w:rsidRPr="009E256F" w:rsidRDefault="00534F4F" w:rsidP="00B51C07">
            <w:pPr>
              <w:ind w:firstLine="709"/>
            </w:pPr>
            <w:r w:rsidRPr="009E256F">
              <w:t>3.</w:t>
            </w:r>
            <w:r w:rsidR="00070433" w:rsidRPr="009E256F">
              <w:t>4.Особенности организации развивающей предметно – пространственной среды</w:t>
            </w:r>
          </w:p>
        </w:tc>
        <w:tc>
          <w:tcPr>
            <w:tcW w:w="2276" w:type="dxa"/>
            <w:tcBorders>
              <w:top w:val="single" w:sz="4" w:space="0" w:color="auto"/>
              <w:left w:val="single" w:sz="4" w:space="0" w:color="auto"/>
              <w:bottom w:val="single" w:sz="4" w:space="0" w:color="auto"/>
              <w:right w:val="single" w:sz="4" w:space="0" w:color="auto"/>
            </w:tcBorders>
          </w:tcPr>
          <w:p w:rsidR="00070433" w:rsidRPr="00EF68FE" w:rsidRDefault="002F2C35" w:rsidP="00B51C07">
            <w:pPr>
              <w:ind w:firstLine="709"/>
            </w:pPr>
            <w:r>
              <w:t>94 - 105</w:t>
            </w:r>
          </w:p>
        </w:tc>
      </w:tr>
      <w:tr w:rsidR="002E7D6B">
        <w:tc>
          <w:tcPr>
            <w:tcW w:w="12826" w:type="dxa"/>
            <w:tcBorders>
              <w:top w:val="single" w:sz="4" w:space="0" w:color="auto"/>
              <w:left w:val="single" w:sz="4" w:space="0" w:color="auto"/>
              <w:bottom w:val="single" w:sz="4" w:space="0" w:color="auto"/>
              <w:right w:val="single" w:sz="4" w:space="0" w:color="auto"/>
            </w:tcBorders>
          </w:tcPr>
          <w:p w:rsidR="002E7D6B" w:rsidRPr="00C07C62" w:rsidRDefault="002E7D6B" w:rsidP="00B72350">
            <w:r>
              <w:t xml:space="preserve">           </w:t>
            </w:r>
            <w:r w:rsidRPr="00C07C62">
              <w:t xml:space="preserve"> а) Обязательная часть</w:t>
            </w:r>
          </w:p>
        </w:tc>
        <w:tc>
          <w:tcPr>
            <w:tcW w:w="2276" w:type="dxa"/>
            <w:tcBorders>
              <w:top w:val="single" w:sz="4" w:space="0" w:color="auto"/>
              <w:left w:val="single" w:sz="4" w:space="0" w:color="auto"/>
              <w:bottom w:val="single" w:sz="4" w:space="0" w:color="auto"/>
              <w:right w:val="single" w:sz="4" w:space="0" w:color="auto"/>
            </w:tcBorders>
          </w:tcPr>
          <w:p w:rsidR="002E7D6B" w:rsidRPr="00EF68FE" w:rsidRDefault="002E7D6B" w:rsidP="00B51C07">
            <w:pPr>
              <w:ind w:firstLine="709"/>
            </w:pPr>
          </w:p>
        </w:tc>
      </w:tr>
      <w:tr w:rsidR="002E7D6B">
        <w:tc>
          <w:tcPr>
            <w:tcW w:w="12826" w:type="dxa"/>
            <w:tcBorders>
              <w:top w:val="single" w:sz="4" w:space="0" w:color="auto"/>
              <w:left w:val="single" w:sz="4" w:space="0" w:color="auto"/>
              <w:bottom w:val="single" w:sz="4" w:space="0" w:color="auto"/>
              <w:right w:val="single" w:sz="4" w:space="0" w:color="auto"/>
            </w:tcBorders>
          </w:tcPr>
          <w:p w:rsidR="002E7D6B" w:rsidRDefault="002E7D6B" w:rsidP="00B72350">
            <w:r>
              <w:t xml:space="preserve">            </w:t>
            </w:r>
            <w:r w:rsidRPr="00C07C62">
              <w:t>б) Часть формируемая участниками образовательных отношений</w:t>
            </w:r>
          </w:p>
        </w:tc>
        <w:tc>
          <w:tcPr>
            <w:tcW w:w="2276" w:type="dxa"/>
            <w:tcBorders>
              <w:top w:val="single" w:sz="4" w:space="0" w:color="auto"/>
              <w:left w:val="single" w:sz="4" w:space="0" w:color="auto"/>
              <w:bottom w:val="single" w:sz="4" w:space="0" w:color="auto"/>
              <w:right w:val="single" w:sz="4" w:space="0" w:color="auto"/>
            </w:tcBorders>
          </w:tcPr>
          <w:p w:rsidR="002E7D6B" w:rsidRPr="00EF68FE" w:rsidRDefault="002E7D6B" w:rsidP="00B51C07">
            <w:pPr>
              <w:ind w:firstLine="709"/>
            </w:pPr>
          </w:p>
        </w:tc>
      </w:tr>
      <w:tr w:rsidR="00E04C29">
        <w:tc>
          <w:tcPr>
            <w:tcW w:w="12826" w:type="dxa"/>
            <w:tcBorders>
              <w:top w:val="single" w:sz="4" w:space="0" w:color="auto"/>
              <w:left w:val="single" w:sz="4" w:space="0" w:color="auto"/>
              <w:bottom w:val="single" w:sz="4" w:space="0" w:color="auto"/>
              <w:right w:val="single" w:sz="4" w:space="0" w:color="auto"/>
            </w:tcBorders>
          </w:tcPr>
          <w:p w:rsidR="00E04C29" w:rsidRPr="009E256F" w:rsidRDefault="00E04C29" w:rsidP="00B51C07">
            <w:pPr>
              <w:ind w:firstLine="709"/>
              <w:rPr>
                <w:b/>
              </w:rPr>
            </w:pPr>
            <w:r w:rsidRPr="009E256F">
              <w:rPr>
                <w:b/>
              </w:rPr>
              <w:t>Приложения</w:t>
            </w:r>
          </w:p>
        </w:tc>
        <w:tc>
          <w:tcPr>
            <w:tcW w:w="2276" w:type="dxa"/>
            <w:tcBorders>
              <w:top w:val="single" w:sz="4" w:space="0" w:color="auto"/>
              <w:left w:val="single" w:sz="4" w:space="0" w:color="auto"/>
              <w:bottom w:val="single" w:sz="4" w:space="0" w:color="auto"/>
              <w:right w:val="single" w:sz="4" w:space="0" w:color="auto"/>
            </w:tcBorders>
          </w:tcPr>
          <w:p w:rsidR="00E04C29" w:rsidRDefault="00E04C29" w:rsidP="00B51C07">
            <w:pPr>
              <w:ind w:firstLine="709"/>
            </w:pPr>
          </w:p>
        </w:tc>
      </w:tr>
      <w:tr w:rsidR="00E04C29">
        <w:tc>
          <w:tcPr>
            <w:tcW w:w="12826" w:type="dxa"/>
            <w:tcBorders>
              <w:top w:val="single" w:sz="4" w:space="0" w:color="auto"/>
              <w:left w:val="single" w:sz="4" w:space="0" w:color="auto"/>
              <w:bottom w:val="single" w:sz="4" w:space="0" w:color="auto"/>
              <w:right w:val="single" w:sz="4" w:space="0" w:color="auto"/>
            </w:tcBorders>
          </w:tcPr>
          <w:p w:rsidR="00E04C29" w:rsidRPr="008A2C12" w:rsidRDefault="008A2C12" w:rsidP="00B51C07">
            <w:pPr>
              <w:ind w:firstLine="709"/>
            </w:pPr>
            <w:r w:rsidRPr="008A2C12">
              <w:t>1</w:t>
            </w:r>
            <w:r w:rsidR="00C022C4" w:rsidRPr="008A2C12">
              <w:t>.Педагогический состав ДОУ</w:t>
            </w:r>
          </w:p>
        </w:tc>
        <w:tc>
          <w:tcPr>
            <w:tcW w:w="2276" w:type="dxa"/>
            <w:tcBorders>
              <w:top w:val="single" w:sz="4" w:space="0" w:color="auto"/>
              <w:left w:val="single" w:sz="4" w:space="0" w:color="auto"/>
              <w:bottom w:val="single" w:sz="4" w:space="0" w:color="auto"/>
              <w:right w:val="single" w:sz="4" w:space="0" w:color="auto"/>
            </w:tcBorders>
          </w:tcPr>
          <w:p w:rsidR="00E04C29" w:rsidRDefault="00E04C29" w:rsidP="00B51C07">
            <w:pPr>
              <w:ind w:firstLine="709"/>
            </w:pPr>
          </w:p>
        </w:tc>
      </w:tr>
      <w:tr w:rsidR="00E04C29">
        <w:tc>
          <w:tcPr>
            <w:tcW w:w="12826" w:type="dxa"/>
            <w:tcBorders>
              <w:top w:val="single" w:sz="4" w:space="0" w:color="auto"/>
              <w:left w:val="single" w:sz="4" w:space="0" w:color="auto"/>
              <w:bottom w:val="single" w:sz="4" w:space="0" w:color="auto"/>
              <w:right w:val="single" w:sz="4" w:space="0" w:color="auto"/>
            </w:tcBorders>
          </w:tcPr>
          <w:p w:rsidR="00E04C29" w:rsidRPr="008A2C12" w:rsidRDefault="008A2C12" w:rsidP="00B51C07">
            <w:pPr>
              <w:ind w:firstLine="709"/>
            </w:pPr>
            <w:r w:rsidRPr="008A2C12">
              <w:t>2. Итоги мониторинга (Сводная таблица данных по образовательным областям)</w:t>
            </w:r>
          </w:p>
        </w:tc>
        <w:tc>
          <w:tcPr>
            <w:tcW w:w="2276" w:type="dxa"/>
            <w:tcBorders>
              <w:top w:val="single" w:sz="4" w:space="0" w:color="auto"/>
              <w:left w:val="single" w:sz="4" w:space="0" w:color="auto"/>
              <w:bottom w:val="single" w:sz="4" w:space="0" w:color="auto"/>
              <w:right w:val="single" w:sz="4" w:space="0" w:color="auto"/>
            </w:tcBorders>
          </w:tcPr>
          <w:p w:rsidR="00E04C29" w:rsidRDefault="00E04C29" w:rsidP="00B51C07">
            <w:pPr>
              <w:ind w:firstLine="709"/>
            </w:pPr>
          </w:p>
        </w:tc>
      </w:tr>
      <w:tr w:rsidR="00E04C29">
        <w:tc>
          <w:tcPr>
            <w:tcW w:w="12826" w:type="dxa"/>
            <w:tcBorders>
              <w:top w:val="single" w:sz="4" w:space="0" w:color="auto"/>
              <w:left w:val="single" w:sz="4" w:space="0" w:color="auto"/>
              <w:bottom w:val="single" w:sz="4" w:space="0" w:color="auto"/>
              <w:right w:val="single" w:sz="4" w:space="0" w:color="auto"/>
            </w:tcBorders>
          </w:tcPr>
          <w:p w:rsidR="00E04C29" w:rsidRPr="008A2C12" w:rsidRDefault="00C022C4" w:rsidP="008A2C12">
            <w:pPr>
              <w:ind w:left="851" w:hanging="142"/>
            </w:pPr>
            <w:r w:rsidRPr="008A2C12">
              <w:t xml:space="preserve">3. </w:t>
            </w:r>
            <w:r w:rsidR="008A2C12" w:rsidRPr="008A2C12">
              <w:t xml:space="preserve">Комплексно – тематическое планирование (первая младшая группа, вторая младшая группа, средняя группа, </w:t>
            </w:r>
            <w:r w:rsidR="008A2C12">
              <w:t xml:space="preserve">    </w:t>
            </w:r>
            <w:r w:rsidR="008A2C12" w:rsidRPr="008A2C12">
              <w:t>старшая группа, подготовительная группа)</w:t>
            </w:r>
          </w:p>
        </w:tc>
        <w:tc>
          <w:tcPr>
            <w:tcW w:w="2276" w:type="dxa"/>
            <w:tcBorders>
              <w:top w:val="single" w:sz="4" w:space="0" w:color="auto"/>
              <w:left w:val="single" w:sz="4" w:space="0" w:color="auto"/>
              <w:bottom w:val="single" w:sz="4" w:space="0" w:color="auto"/>
              <w:right w:val="single" w:sz="4" w:space="0" w:color="auto"/>
            </w:tcBorders>
          </w:tcPr>
          <w:p w:rsidR="00E04C29" w:rsidRDefault="00E04C29" w:rsidP="00B51C07">
            <w:pPr>
              <w:ind w:firstLine="709"/>
            </w:pPr>
          </w:p>
        </w:tc>
      </w:tr>
      <w:tr w:rsidR="00C022C4">
        <w:tc>
          <w:tcPr>
            <w:tcW w:w="12826" w:type="dxa"/>
            <w:tcBorders>
              <w:top w:val="single" w:sz="4" w:space="0" w:color="auto"/>
              <w:left w:val="single" w:sz="4" w:space="0" w:color="auto"/>
              <w:bottom w:val="single" w:sz="4" w:space="0" w:color="auto"/>
              <w:right w:val="single" w:sz="4" w:space="0" w:color="auto"/>
            </w:tcBorders>
          </w:tcPr>
          <w:p w:rsidR="00C022C4" w:rsidRPr="008A2C12" w:rsidRDefault="008A2C12" w:rsidP="00B51C07">
            <w:pPr>
              <w:ind w:firstLine="709"/>
            </w:pPr>
            <w:r w:rsidRPr="008A2C12">
              <w:t>4.</w:t>
            </w:r>
            <w:r>
              <w:t xml:space="preserve"> Планирование образовательной деятельности</w:t>
            </w:r>
          </w:p>
        </w:tc>
        <w:tc>
          <w:tcPr>
            <w:tcW w:w="2276" w:type="dxa"/>
            <w:tcBorders>
              <w:top w:val="single" w:sz="4" w:space="0" w:color="auto"/>
              <w:left w:val="single" w:sz="4" w:space="0" w:color="auto"/>
              <w:bottom w:val="single" w:sz="4" w:space="0" w:color="auto"/>
              <w:right w:val="single" w:sz="4" w:space="0" w:color="auto"/>
            </w:tcBorders>
          </w:tcPr>
          <w:p w:rsidR="00C022C4" w:rsidRDefault="00C022C4" w:rsidP="00B51C07">
            <w:pPr>
              <w:ind w:firstLine="709"/>
            </w:pPr>
          </w:p>
        </w:tc>
      </w:tr>
      <w:tr w:rsidR="00C022C4">
        <w:tc>
          <w:tcPr>
            <w:tcW w:w="12826" w:type="dxa"/>
            <w:tcBorders>
              <w:top w:val="single" w:sz="4" w:space="0" w:color="auto"/>
              <w:left w:val="single" w:sz="4" w:space="0" w:color="auto"/>
              <w:bottom w:val="single" w:sz="4" w:space="0" w:color="auto"/>
              <w:right w:val="single" w:sz="4" w:space="0" w:color="auto"/>
            </w:tcBorders>
          </w:tcPr>
          <w:p w:rsidR="00C022C4" w:rsidRPr="008A2C12" w:rsidRDefault="008A2C12" w:rsidP="00B51C07">
            <w:pPr>
              <w:ind w:firstLine="709"/>
            </w:pPr>
            <w:r w:rsidRPr="008A2C12">
              <w:t>5.</w:t>
            </w:r>
            <w:r>
              <w:t>Система физкультурно – оздоровительной работы в ДОУ</w:t>
            </w:r>
          </w:p>
        </w:tc>
        <w:tc>
          <w:tcPr>
            <w:tcW w:w="2276" w:type="dxa"/>
            <w:tcBorders>
              <w:top w:val="single" w:sz="4" w:space="0" w:color="auto"/>
              <w:left w:val="single" w:sz="4" w:space="0" w:color="auto"/>
              <w:bottom w:val="single" w:sz="4" w:space="0" w:color="auto"/>
              <w:right w:val="single" w:sz="4" w:space="0" w:color="auto"/>
            </w:tcBorders>
          </w:tcPr>
          <w:p w:rsidR="00C022C4" w:rsidRDefault="00C022C4" w:rsidP="00B51C07">
            <w:pPr>
              <w:ind w:firstLine="709"/>
            </w:pPr>
          </w:p>
        </w:tc>
      </w:tr>
      <w:tr w:rsidR="00C022C4">
        <w:tc>
          <w:tcPr>
            <w:tcW w:w="12826" w:type="dxa"/>
            <w:tcBorders>
              <w:top w:val="single" w:sz="4" w:space="0" w:color="auto"/>
              <w:left w:val="single" w:sz="4" w:space="0" w:color="auto"/>
              <w:bottom w:val="single" w:sz="4" w:space="0" w:color="auto"/>
              <w:right w:val="single" w:sz="4" w:space="0" w:color="auto"/>
            </w:tcBorders>
          </w:tcPr>
          <w:p w:rsidR="00C022C4" w:rsidRPr="008A2C12" w:rsidRDefault="008A2C12" w:rsidP="00B51C07">
            <w:pPr>
              <w:ind w:firstLine="709"/>
            </w:pPr>
            <w:r w:rsidRPr="008A2C12">
              <w:t>6.</w:t>
            </w:r>
            <w:r>
              <w:t>Оптимальный двигательный режим</w:t>
            </w:r>
          </w:p>
        </w:tc>
        <w:tc>
          <w:tcPr>
            <w:tcW w:w="2276" w:type="dxa"/>
            <w:tcBorders>
              <w:top w:val="single" w:sz="4" w:space="0" w:color="auto"/>
              <w:left w:val="single" w:sz="4" w:space="0" w:color="auto"/>
              <w:bottom w:val="single" w:sz="4" w:space="0" w:color="auto"/>
              <w:right w:val="single" w:sz="4" w:space="0" w:color="auto"/>
            </w:tcBorders>
          </w:tcPr>
          <w:p w:rsidR="00C022C4" w:rsidRDefault="00C022C4" w:rsidP="00B51C07">
            <w:pPr>
              <w:ind w:firstLine="709"/>
            </w:pPr>
          </w:p>
        </w:tc>
      </w:tr>
      <w:tr w:rsidR="008A2C12">
        <w:tc>
          <w:tcPr>
            <w:tcW w:w="12826" w:type="dxa"/>
            <w:tcBorders>
              <w:top w:val="single" w:sz="4" w:space="0" w:color="auto"/>
              <w:left w:val="single" w:sz="4" w:space="0" w:color="auto"/>
              <w:bottom w:val="single" w:sz="4" w:space="0" w:color="auto"/>
              <w:right w:val="single" w:sz="4" w:space="0" w:color="auto"/>
            </w:tcBorders>
          </w:tcPr>
          <w:p w:rsidR="008A2C12" w:rsidRPr="008A2C12" w:rsidRDefault="008A2C12" w:rsidP="00B51C07">
            <w:pPr>
              <w:ind w:firstLine="709"/>
            </w:pPr>
            <w:r w:rsidRPr="008A2C12">
              <w:t>7.</w:t>
            </w:r>
            <w:r>
              <w:t>Примерный перечень закаливающих мероприятий</w:t>
            </w:r>
          </w:p>
        </w:tc>
        <w:tc>
          <w:tcPr>
            <w:tcW w:w="2276" w:type="dxa"/>
            <w:tcBorders>
              <w:top w:val="single" w:sz="4" w:space="0" w:color="auto"/>
              <w:left w:val="single" w:sz="4" w:space="0" w:color="auto"/>
              <w:bottom w:val="single" w:sz="4" w:space="0" w:color="auto"/>
              <w:right w:val="single" w:sz="4" w:space="0" w:color="auto"/>
            </w:tcBorders>
          </w:tcPr>
          <w:p w:rsidR="008A2C12" w:rsidRDefault="008A2C12" w:rsidP="00B51C07">
            <w:pPr>
              <w:ind w:firstLine="709"/>
            </w:pPr>
          </w:p>
        </w:tc>
      </w:tr>
      <w:tr w:rsidR="008A2C12">
        <w:tc>
          <w:tcPr>
            <w:tcW w:w="12826" w:type="dxa"/>
            <w:tcBorders>
              <w:top w:val="single" w:sz="4" w:space="0" w:color="auto"/>
              <w:left w:val="single" w:sz="4" w:space="0" w:color="auto"/>
              <w:bottom w:val="single" w:sz="4" w:space="0" w:color="auto"/>
              <w:right w:val="single" w:sz="4" w:space="0" w:color="auto"/>
            </w:tcBorders>
          </w:tcPr>
          <w:p w:rsidR="008A2C12" w:rsidRPr="008A2C12" w:rsidRDefault="008A2C12" w:rsidP="00B51C07">
            <w:pPr>
              <w:ind w:firstLine="709"/>
            </w:pPr>
            <w:r w:rsidRPr="008A2C12">
              <w:t>8.</w:t>
            </w:r>
            <w:r>
              <w:t>Модель реализации основных направлений развития воспитанников в течении дня.</w:t>
            </w:r>
          </w:p>
        </w:tc>
        <w:tc>
          <w:tcPr>
            <w:tcW w:w="2276" w:type="dxa"/>
            <w:tcBorders>
              <w:top w:val="single" w:sz="4" w:space="0" w:color="auto"/>
              <w:left w:val="single" w:sz="4" w:space="0" w:color="auto"/>
              <w:bottom w:val="single" w:sz="4" w:space="0" w:color="auto"/>
              <w:right w:val="single" w:sz="4" w:space="0" w:color="auto"/>
            </w:tcBorders>
          </w:tcPr>
          <w:p w:rsidR="008A2C12" w:rsidRDefault="008A2C12" w:rsidP="00B51C07">
            <w:pPr>
              <w:ind w:firstLine="709"/>
            </w:pPr>
          </w:p>
        </w:tc>
      </w:tr>
      <w:tr w:rsidR="009E256F">
        <w:tc>
          <w:tcPr>
            <w:tcW w:w="12826" w:type="dxa"/>
            <w:tcBorders>
              <w:top w:val="single" w:sz="4" w:space="0" w:color="auto"/>
              <w:left w:val="single" w:sz="4" w:space="0" w:color="auto"/>
              <w:bottom w:val="single" w:sz="4" w:space="0" w:color="auto"/>
              <w:right w:val="single" w:sz="4" w:space="0" w:color="auto"/>
            </w:tcBorders>
          </w:tcPr>
          <w:p w:rsidR="009E256F" w:rsidRPr="008A2C12" w:rsidRDefault="009E256F" w:rsidP="009E256F">
            <w:pPr>
              <w:ind w:left="851" w:hanging="142"/>
            </w:pPr>
            <w:r>
              <w:t>9.Перечень коррекционно – развивающих программ, технологий;  диагностический  и коррекционно-  развивающий инструментарий</w:t>
            </w:r>
          </w:p>
        </w:tc>
        <w:tc>
          <w:tcPr>
            <w:tcW w:w="2276" w:type="dxa"/>
            <w:tcBorders>
              <w:top w:val="single" w:sz="4" w:space="0" w:color="auto"/>
              <w:left w:val="single" w:sz="4" w:space="0" w:color="auto"/>
              <w:bottom w:val="single" w:sz="4" w:space="0" w:color="auto"/>
              <w:right w:val="single" w:sz="4" w:space="0" w:color="auto"/>
            </w:tcBorders>
          </w:tcPr>
          <w:p w:rsidR="009E256F" w:rsidRDefault="009E256F" w:rsidP="00B51C07">
            <w:pPr>
              <w:ind w:firstLine="709"/>
            </w:pPr>
          </w:p>
        </w:tc>
      </w:tr>
      <w:tr w:rsidR="002F2C35">
        <w:tc>
          <w:tcPr>
            <w:tcW w:w="12826" w:type="dxa"/>
            <w:tcBorders>
              <w:top w:val="single" w:sz="4" w:space="0" w:color="auto"/>
              <w:left w:val="single" w:sz="4" w:space="0" w:color="auto"/>
              <w:bottom w:val="single" w:sz="4" w:space="0" w:color="auto"/>
              <w:right w:val="single" w:sz="4" w:space="0" w:color="auto"/>
            </w:tcBorders>
          </w:tcPr>
          <w:p w:rsidR="002F2C35" w:rsidRPr="009E256F" w:rsidRDefault="002F2C35" w:rsidP="00B51C07">
            <w:pPr>
              <w:ind w:firstLine="709"/>
            </w:pPr>
            <w:r w:rsidRPr="009E256F">
              <w:rPr>
                <w:b/>
                <w:bCs/>
              </w:rPr>
              <w:t>Дополнительный раздел (краткая презентация Программы на сайте)</w:t>
            </w:r>
          </w:p>
        </w:tc>
        <w:tc>
          <w:tcPr>
            <w:tcW w:w="2276" w:type="dxa"/>
            <w:tcBorders>
              <w:top w:val="single" w:sz="4" w:space="0" w:color="auto"/>
              <w:left w:val="single" w:sz="4" w:space="0" w:color="auto"/>
              <w:bottom w:val="single" w:sz="4" w:space="0" w:color="auto"/>
              <w:right w:val="single" w:sz="4" w:space="0" w:color="auto"/>
            </w:tcBorders>
          </w:tcPr>
          <w:p w:rsidR="002F2C35" w:rsidRDefault="002F2C35" w:rsidP="00B51C07">
            <w:pPr>
              <w:ind w:firstLine="709"/>
            </w:pPr>
          </w:p>
        </w:tc>
      </w:tr>
    </w:tbl>
    <w:p w:rsidR="008A2C12" w:rsidRDefault="008A2C12" w:rsidP="00D014B6"/>
    <w:p w:rsidR="000B7FA7" w:rsidRDefault="000B7FA7" w:rsidP="00D014B6"/>
    <w:p w:rsidR="009E256F" w:rsidRDefault="009E256F" w:rsidP="00D014B6"/>
    <w:p w:rsidR="009E256F" w:rsidRDefault="009E256F" w:rsidP="00D014B6"/>
    <w:p w:rsidR="009E256F" w:rsidRDefault="009E256F" w:rsidP="00D014B6"/>
    <w:p w:rsidR="009E256F" w:rsidRPr="00397A72" w:rsidRDefault="009E256F" w:rsidP="00D014B6"/>
    <w:p w:rsidR="00CA3525" w:rsidRPr="00BD7CA6" w:rsidRDefault="00CA3525" w:rsidP="00B51C07">
      <w:pPr>
        <w:pStyle w:val="1"/>
        <w:numPr>
          <w:ilvl w:val="0"/>
          <w:numId w:val="1"/>
        </w:numPr>
        <w:ind w:left="0" w:firstLine="709"/>
        <w:jc w:val="center"/>
        <w:rPr>
          <w:b/>
          <w:bCs/>
          <w:sz w:val="32"/>
          <w:szCs w:val="32"/>
        </w:rPr>
      </w:pPr>
      <w:r>
        <w:rPr>
          <w:b/>
          <w:bCs/>
          <w:sz w:val="32"/>
          <w:szCs w:val="32"/>
        </w:rPr>
        <w:t>ЦЕЛЕВОЙ РАЗДЕЛ</w:t>
      </w:r>
    </w:p>
    <w:p w:rsidR="00CA3525" w:rsidRDefault="00CA3525" w:rsidP="00B51C07">
      <w:pPr>
        <w:ind w:firstLine="709"/>
        <w:rPr>
          <w:b/>
          <w:bCs/>
          <w:color w:val="FF0000"/>
          <w:sz w:val="28"/>
          <w:szCs w:val="28"/>
        </w:rPr>
      </w:pPr>
    </w:p>
    <w:p w:rsidR="00CA3525" w:rsidRPr="00E04C29" w:rsidRDefault="00A75C8E" w:rsidP="00A75C8E">
      <w:pPr>
        <w:pStyle w:val="1"/>
        <w:ind w:left="0"/>
        <w:rPr>
          <w:b/>
          <w:bCs/>
          <w:sz w:val="28"/>
          <w:szCs w:val="28"/>
        </w:rPr>
      </w:pPr>
      <w:r>
        <w:rPr>
          <w:b/>
          <w:bCs/>
          <w:sz w:val="28"/>
          <w:szCs w:val="28"/>
        </w:rPr>
        <w:t>1.</w:t>
      </w:r>
      <w:r w:rsidR="00CA3525">
        <w:rPr>
          <w:b/>
          <w:bCs/>
          <w:sz w:val="28"/>
          <w:szCs w:val="28"/>
        </w:rPr>
        <w:t>1.</w:t>
      </w:r>
      <w:r w:rsidR="00CA3525" w:rsidRPr="00F241D7">
        <w:rPr>
          <w:b/>
          <w:bCs/>
          <w:sz w:val="28"/>
          <w:szCs w:val="28"/>
        </w:rPr>
        <w:t>Пояснительная записка</w:t>
      </w:r>
    </w:p>
    <w:p w:rsidR="000B10DA" w:rsidRDefault="000B10DA" w:rsidP="00B51C07">
      <w:pPr>
        <w:pStyle w:val="a3"/>
        <w:ind w:firstLine="0"/>
        <w:rPr>
          <w:sz w:val="24"/>
          <w:szCs w:val="24"/>
          <w:highlight w:val="red"/>
        </w:rPr>
      </w:pPr>
    </w:p>
    <w:p w:rsidR="005C294F" w:rsidRDefault="000B0298" w:rsidP="008537ED">
      <w:pPr>
        <w:pStyle w:val="a3"/>
        <w:ind w:firstLine="0"/>
        <w:rPr>
          <w:sz w:val="24"/>
          <w:szCs w:val="24"/>
        </w:rPr>
      </w:pPr>
      <w:r w:rsidRPr="00532024">
        <w:rPr>
          <w:sz w:val="24"/>
          <w:szCs w:val="24"/>
        </w:rPr>
        <w:t>Образ</w:t>
      </w:r>
      <w:r>
        <w:rPr>
          <w:sz w:val="24"/>
          <w:szCs w:val="24"/>
        </w:rPr>
        <w:t xml:space="preserve">овательная программа  учреждения </w:t>
      </w:r>
      <w:r w:rsidRPr="00532024">
        <w:rPr>
          <w:sz w:val="24"/>
          <w:szCs w:val="24"/>
        </w:rPr>
        <w:t xml:space="preserve"> разработана в </w:t>
      </w:r>
      <w:r w:rsidR="008537ED">
        <w:rPr>
          <w:sz w:val="24"/>
          <w:szCs w:val="24"/>
        </w:rPr>
        <w:t>соответствии с нормативно – правовыми актами</w:t>
      </w:r>
      <w:r w:rsidR="005C294F">
        <w:rPr>
          <w:sz w:val="24"/>
          <w:szCs w:val="24"/>
        </w:rPr>
        <w:t>:</w:t>
      </w:r>
    </w:p>
    <w:p w:rsidR="00FD4179" w:rsidRPr="0059302A" w:rsidRDefault="005C294F" w:rsidP="0031309C">
      <w:pPr>
        <w:pStyle w:val="a3"/>
        <w:ind w:firstLine="0"/>
        <w:rPr>
          <w:sz w:val="24"/>
          <w:szCs w:val="24"/>
        </w:rPr>
      </w:pPr>
      <w:r w:rsidRPr="0059302A">
        <w:rPr>
          <w:b/>
          <w:bCs/>
          <w:sz w:val="24"/>
          <w:szCs w:val="24"/>
        </w:rPr>
        <w:t>Международные  правовые</w:t>
      </w:r>
      <w:r w:rsidR="00FD4179" w:rsidRPr="0059302A">
        <w:rPr>
          <w:b/>
          <w:bCs/>
          <w:sz w:val="24"/>
          <w:szCs w:val="24"/>
        </w:rPr>
        <w:t xml:space="preserve"> акт</w:t>
      </w:r>
      <w:r w:rsidRPr="0059302A">
        <w:rPr>
          <w:b/>
          <w:bCs/>
          <w:sz w:val="24"/>
          <w:szCs w:val="24"/>
        </w:rPr>
        <w:t>ы</w:t>
      </w:r>
      <w:r w:rsidR="00FD4179" w:rsidRPr="0059302A">
        <w:rPr>
          <w:sz w:val="24"/>
          <w:szCs w:val="24"/>
        </w:rPr>
        <w:t>:</w:t>
      </w:r>
    </w:p>
    <w:p w:rsidR="005C294F" w:rsidRPr="005C294F" w:rsidRDefault="005C294F" w:rsidP="00534F4F">
      <w:pPr>
        <w:pStyle w:val="a3"/>
        <w:ind w:firstLine="0"/>
        <w:rPr>
          <w:sz w:val="24"/>
          <w:szCs w:val="24"/>
        </w:rPr>
      </w:pPr>
      <w:r>
        <w:rPr>
          <w:sz w:val="24"/>
          <w:szCs w:val="24"/>
        </w:rPr>
        <w:t>-  Конвенция</w:t>
      </w:r>
      <w:r w:rsidRPr="005C294F">
        <w:rPr>
          <w:sz w:val="24"/>
          <w:szCs w:val="24"/>
        </w:rPr>
        <w:t xml:space="preserve"> о правах ребенка;</w:t>
      </w:r>
    </w:p>
    <w:p w:rsidR="00FD4179" w:rsidRPr="0059302A" w:rsidRDefault="005C294F" w:rsidP="0031309C">
      <w:pPr>
        <w:pStyle w:val="a3"/>
        <w:ind w:firstLine="0"/>
        <w:rPr>
          <w:sz w:val="24"/>
          <w:szCs w:val="24"/>
        </w:rPr>
      </w:pPr>
      <w:r w:rsidRPr="0059302A">
        <w:rPr>
          <w:b/>
          <w:bCs/>
          <w:sz w:val="24"/>
          <w:szCs w:val="24"/>
        </w:rPr>
        <w:t>Законы РФ и документы</w:t>
      </w:r>
      <w:r w:rsidR="00FD4179" w:rsidRPr="0059302A">
        <w:rPr>
          <w:b/>
          <w:bCs/>
          <w:sz w:val="24"/>
          <w:szCs w:val="24"/>
        </w:rPr>
        <w:t xml:space="preserve"> Правительства РФ:</w:t>
      </w:r>
    </w:p>
    <w:p w:rsidR="005C294F" w:rsidRPr="005C294F" w:rsidRDefault="005C294F" w:rsidP="00534F4F">
      <w:pPr>
        <w:pStyle w:val="a3"/>
        <w:ind w:firstLine="0"/>
        <w:rPr>
          <w:sz w:val="24"/>
          <w:szCs w:val="24"/>
        </w:rPr>
      </w:pPr>
      <w:r>
        <w:rPr>
          <w:sz w:val="24"/>
          <w:szCs w:val="24"/>
        </w:rPr>
        <w:t>-  Федеральный закон</w:t>
      </w:r>
      <w:r w:rsidRPr="005C294F">
        <w:rPr>
          <w:sz w:val="24"/>
          <w:szCs w:val="24"/>
        </w:rPr>
        <w:t xml:space="preserve"> «Об образовании в РФ» от 29 декабря 2012 года № 273;</w:t>
      </w:r>
    </w:p>
    <w:p w:rsidR="005C294F" w:rsidRPr="005C294F" w:rsidRDefault="005C294F" w:rsidP="00534F4F">
      <w:pPr>
        <w:pStyle w:val="a3"/>
        <w:tabs>
          <w:tab w:val="left" w:pos="5040"/>
        </w:tabs>
        <w:ind w:firstLine="0"/>
        <w:rPr>
          <w:sz w:val="24"/>
          <w:szCs w:val="24"/>
        </w:rPr>
      </w:pPr>
      <w:r>
        <w:rPr>
          <w:sz w:val="24"/>
          <w:szCs w:val="24"/>
        </w:rPr>
        <w:t>-  Конституция</w:t>
      </w:r>
      <w:r w:rsidRPr="005C294F">
        <w:rPr>
          <w:sz w:val="24"/>
          <w:szCs w:val="24"/>
        </w:rPr>
        <w:t xml:space="preserve"> РФ</w:t>
      </w:r>
      <w:r w:rsidRPr="005C294F">
        <w:rPr>
          <w:sz w:val="24"/>
          <w:szCs w:val="24"/>
        </w:rPr>
        <w:tab/>
      </w:r>
    </w:p>
    <w:p w:rsidR="00FD4179" w:rsidRPr="0059302A" w:rsidRDefault="005C294F" w:rsidP="0031309C">
      <w:pPr>
        <w:pStyle w:val="a3"/>
        <w:ind w:firstLine="0"/>
        <w:rPr>
          <w:sz w:val="24"/>
          <w:szCs w:val="24"/>
        </w:rPr>
      </w:pPr>
      <w:r w:rsidRPr="0059302A">
        <w:rPr>
          <w:b/>
          <w:bCs/>
          <w:sz w:val="24"/>
          <w:szCs w:val="24"/>
        </w:rPr>
        <w:t>Документы</w:t>
      </w:r>
      <w:r w:rsidR="00FD4179" w:rsidRPr="0059302A">
        <w:rPr>
          <w:b/>
          <w:bCs/>
          <w:sz w:val="24"/>
          <w:szCs w:val="24"/>
        </w:rPr>
        <w:t xml:space="preserve"> Федеральных служб:</w:t>
      </w:r>
    </w:p>
    <w:p w:rsidR="005C294F" w:rsidRPr="005C294F" w:rsidRDefault="005C294F" w:rsidP="00534F4F">
      <w:pPr>
        <w:pStyle w:val="a3"/>
        <w:ind w:firstLine="0"/>
        <w:rPr>
          <w:sz w:val="24"/>
          <w:szCs w:val="24"/>
        </w:rPr>
      </w:pPr>
      <w:r w:rsidRPr="005C294F">
        <w:rPr>
          <w:sz w:val="24"/>
          <w:szCs w:val="24"/>
        </w:rPr>
        <w:t xml:space="preserve">-  </w:t>
      </w:r>
      <w:r>
        <w:rPr>
          <w:sz w:val="24"/>
          <w:szCs w:val="24"/>
        </w:rPr>
        <w:t>Постановление</w:t>
      </w:r>
      <w:r w:rsidRPr="005C294F">
        <w:rPr>
          <w:sz w:val="24"/>
          <w:szCs w:val="24"/>
        </w:rPr>
        <w:t xml:space="preserve"> Главного государственного санитарного врача РФ  «Санитарно-эпидемиологические требования к устройству, содержанию и организации режима</w:t>
      </w:r>
      <w:r>
        <w:rPr>
          <w:sz w:val="24"/>
          <w:szCs w:val="24"/>
        </w:rPr>
        <w:t xml:space="preserve"> </w:t>
      </w:r>
      <w:r w:rsidRPr="005C294F">
        <w:rPr>
          <w:sz w:val="24"/>
          <w:szCs w:val="24"/>
        </w:rPr>
        <w:t>работы дошкольных образовательных организаций  СанПиН 2.4.1.3049-13» .</w:t>
      </w:r>
    </w:p>
    <w:p w:rsidR="00FD4179" w:rsidRPr="0059302A" w:rsidRDefault="00FD4179" w:rsidP="0031309C">
      <w:pPr>
        <w:pStyle w:val="a3"/>
        <w:ind w:firstLine="0"/>
        <w:rPr>
          <w:sz w:val="24"/>
          <w:szCs w:val="24"/>
        </w:rPr>
      </w:pPr>
      <w:r w:rsidRPr="005C294F">
        <w:rPr>
          <w:b/>
          <w:bCs/>
          <w:sz w:val="24"/>
          <w:szCs w:val="24"/>
        </w:rPr>
        <w:t xml:space="preserve"> </w:t>
      </w:r>
      <w:r w:rsidR="005C294F" w:rsidRPr="0059302A">
        <w:rPr>
          <w:b/>
          <w:bCs/>
          <w:sz w:val="24"/>
          <w:szCs w:val="24"/>
        </w:rPr>
        <w:t>Нормативно-правовые</w:t>
      </w:r>
      <w:r w:rsidRPr="0059302A">
        <w:rPr>
          <w:b/>
          <w:bCs/>
          <w:sz w:val="24"/>
          <w:szCs w:val="24"/>
        </w:rPr>
        <w:t xml:space="preserve"> докуме</w:t>
      </w:r>
      <w:r w:rsidR="005C294F" w:rsidRPr="0059302A">
        <w:rPr>
          <w:b/>
          <w:bCs/>
          <w:sz w:val="24"/>
          <w:szCs w:val="24"/>
        </w:rPr>
        <w:t>нты</w:t>
      </w:r>
      <w:r w:rsidRPr="0059302A">
        <w:rPr>
          <w:b/>
          <w:bCs/>
          <w:sz w:val="24"/>
          <w:szCs w:val="24"/>
        </w:rPr>
        <w:t xml:space="preserve"> Минобразования России: </w:t>
      </w:r>
    </w:p>
    <w:p w:rsidR="005C294F" w:rsidRPr="005C294F" w:rsidRDefault="005C294F" w:rsidP="00534F4F">
      <w:pPr>
        <w:pStyle w:val="a3"/>
        <w:ind w:firstLine="0"/>
        <w:rPr>
          <w:sz w:val="24"/>
          <w:szCs w:val="24"/>
        </w:rPr>
      </w:pPr>
      <w:r>
        <w:rPr>
          <w:sz w:val="24"/>
          <w:szCs w:val="24"/>
        </w:rPr>
        <w:t>- Приказ</w:t>
      </w:r>
      <w:r w:rsidRPr="005C294F">
        <w:rPr>
          <w:sz w:val="24"/>
          <w:szCs w:val="24"/>
        </w:rPr>
        <w:t xml:space="preserve">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309C" w:rsidRDefault="005C294F" w:rsidP="00534F4F">
      <w:pPr>
        <w:pStyle w:val="a3"/>
        <w:ind w:firstLine="0"/>
        <w:rPr>
          <w:sz w:val="24"/>
          <w:szCs w:val="24"/>
        </w:rPr>
      </w:pPr>
      <w:r>
        <w:rPr>
          <w:sz w:val="24"/>
          <w:szCs w:val="24"/>
        </w:rPr>
        <w:t xml:space="preserve"> - Приказ</w:t>
      </w:r>
      <w:r w:rsidRPr="005C294F">
        <w:rPr>
          <w:sz w:val="24"/>
          <w:szCs w:val="24"/>
        </w:rPr>
        <w:t xml:space="preserve">  Минобрнауки России от 17.10.2013 №1155 «Об утверждении федерального государственного образовательного стандарта дошкольного образования».</w:t>
      </w:r>
    </w:p>
    <w:p w:rsidR="00FD4179" w:rsidRPr="0059302A" w:rsidRDefault="00FD4179" w:rsidP="0031309C">
      <w:pPr>
        <w:pStyle w:val="a3"/>
        <w:ind w:firstLine="0"/>
        <w:rPr>
          <w:sz w:val="24"/>
          <w:szCs w:val="24"/>
        </w:rPr>
      </w:pPr>
      <w:r w:rsidRPr="0059302A">
        <w:rPr>
          <w:b/>
          <w:bCs/>
          <w:sz w:val="24"/>
          <w:szCs w:val="24"/>
        </w:rPr>
        <w:t>Основными средствами реализации ООП ДО являются:</w:t>
      </w:r>
    </w:p>
    <w:p w:rsidR="005C294F" w:rsidRPr="005C294F" w:rsidRDefault="005C294F" w:rsidP="00534F4F">
      <w:pPr>
        <w:pStyle w:val="a3"/>
        <w:ind w:firstLine="0"/>
        <w:rPr>
          <w:sz w:val="24"/>
          <w:szCs w:val="24"/>
        </w:rPr>
      </w:pPr>
      <w:r w:rsidRPr="005C294F">
        <w:rPr>
          <w:sz w:val="24"/>
          <w:szCs w:val="24"/>
        </w:rPr>
        <w:t xml:space="preserve">-  Устав ДОУ; </w:t>
      </w:r>
    </w:p>
    <w:p w:rsidR="005C294F" w:rsidRPr="005C294F" w:rsidRDefault="005C294F" w:rsidP="00534F4F">
      <w:pPr>
        <w:pStyle w:val="a3"/>
        <w:ind w:firstLine="0"/>
        <w:rPr>
          <w:sz w:val="24"/>
          <w:szCs w:val="24"/>
        </w:rPr>
      </w:pPr>
      <w:r w:rsidRPr="005C294F">
        <w:rPr>
          <w:sz w:val="24"/>
          <w:szCs w:val="24"/>
        </w:rPr>
        <w:t xml:space="preserve">-  Лицензия и локальные нормативные акты; </w:t>
      </w:r>
    </w:p>
    <w:p w:rsidR="000B10DA" w:rsidRPr="00471228" w:rsidRDefault="005C294F" w:rsidP="00471228">
      <w:pPr>
        <w:pStyle w:val="a3"/>
      </w:pPr>
      <w:r w:rsidRPr="005C294F">
        <w:t> </w:t>
      </w:r>
    </w:p>
    <w:p w:rsidR="000B10DA" w:rsidRPr="001A7B6D" w:rsidRDefault="000B10DA" w:rsidP="000B10DA">
      <w:pPr>
        <w:tabs>
          <w:tab w:val="left" w:pos="10632"/>
        </w:tabs>
      </w:pPr>
      <w:r w:rsidRPr="001A7B6D">
        <w:t>Образовательная программа  муниципального дошкольного образовательног</w:t>
      </w:r>
      <w:r w:rsidR="00B600F8" w:rsidRPr="001A7B6D">
        <w:t>о учреждения «Детский сад  № 28</w:t>
      </w:r>
      <w:r w:rsidRPr="001A7B6D">
        <w:t>» составлена в соответствии с ФГОС ДО, утвержденным приказом Министерства образования и науки РФ от 1</w:t>
      </w:r>
      <w:r w:rsidR="00B600F8" w:rsidRPr="001A7B6D">
        <w:t>7 октября 2013г. №1155</w:t>
      </w:r>
      <w:r w:rsidRPr="001A7B6D">
        <w:t xml:space="preserve"> и вариативной примерной основной образовательной программы дошкольного о</w:t>
      </w:r>
      <w:r w:rsidR="00B600F8" w:rsidRPr="001A7B6D">
        <w:t>бразования «Детство» под редакцией Т.И. Бабаевой, А.Г. Гогоберидзе, О.В. Солнцевой</w:t>
      </w:r>
      <w:r w:rsidRPr="001A7B6D">
        <w:t xml:space="preserve">. Программа  определяет содержание и организацию образовательного процесса для детей дошкольного возраста от </w:t>
      </w:r>
      <w:r w:rsidRPr="0003188D">
        <w:rPr>
          <w:color w:val="FF0000"/>
        </w:rPr>
        <w:t>2 до 7 лет,</w:t>
      </w:r>
      <w:r w:rsidRPr="001A7B6D">
        <w:t xml:space="preserve">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Нормативный срок освоения программы: 6 лет, продолжительность обучения на каждом этапе 1 год.</w:t>
      </w:r>
    </w:p>
    <w:p w:rsidR="005C294F" w:rsidRPr="001A7B6D" w:rsidRDefault="005C294F" w:rsidP="005C294F">
      <w:pPr>
        <w:widowControl w:val="0"/>
        <w:shd w:val="clear" w:color="auto" w:fill="FFFFFF"/>
        <w:tabs>
          <w:tab w:val="left" w:pos="1032"/>
        </w:tabs>
        <w:autoSpaceDE w:val="0"/>
        <w:autoSpaceDN w:val="0"/>
        <w:adjustRightInd w:val="0"/>
        <w:jc w:val="both"/>
        <w:rPr>
          <w:color w:val="000000"/>
        </w:rPr>
      </w:pPr>
    </w:p>
    <w:p w:rsidR="00B600F8" w:rsidRDefault="00B600F8" w:rsidP="00B600F8">
      <w:pPr>
        <w:widowControl w:val="0"/>
        <w:shd w:val="clear" w:color="auto" w:fill="FFFFFF"/>
        <w:tabs>
          <w:tab w:val="left" w:pos="1032"/>
        </w:tabs>
        <w:autoSpaceDE w:val="0"/>
        <w:autoSpaceDN w:val="0"/>
        <w:adjustRightInd w:val="0"/>
        <w:rPr>
          <w:color w:val="000000"/>
        </w:rPr>
      </w:pPr>
      <w:r>
        <w:rPr>
          <w:color w:val="000000"/>
        </w:rPr>
        <w:t>Образовательная п</w:t>
      </w:r>
      <w:r w:rsidR="00BF289D" w:rsidRPr="00B600F8">
        <w:rPr>
          <w:color w:val="000000"/>
        </w:rPr>
        <w:t>рограмма реализ</w:t>
      </w:r>
      <w:r>
        <w:rPr>
          <w:color w:val="000000"/>
        </w:rPr>
        <w:t>уется  в течение всего пребывания детей в ДОУ</w:t>
      </w:r>
      <w:r w:rsidR="00BF289D" w:rsidRPr="00B600F8">
        <w:rPr>
          <w:color w:val="000000"/>
        </w:rPr>
        <w:t>,</w:t>
      </w:r>
      <w:r>
        <w:rPr>
          <w:color w:val="000000"/>
        </w:rPr>
        <w:t xml:space="preserve"> </w:t>
      </w:r>
      <w:r w:rsidR="00BF289D" w:rsidRPr="00B600F8">
        <w:rPr>
          <w:color w:val="000000"/>
        </w:rPr>
        <w:t>может корректир</w:t>
      </w:r>
      <w:r>
        <w:rPr>
          <w:color w:val="000000"/>
        </w:rPr>
        <w:t xml:space="preserve">оваться </w:t>
      </w:r>
      <w:r w:rsidR="00BF289D" w:rsidRPr="00B600F8">
        <w:rPr>
          <w:color w:val="000000"/>
        </w:rPr>
        <w:t>в связи с изменениями</w:t>
      </w:r>
      <w:r w:rsidR="00FC5515" w:rsidRPr="00B600F8">
        <w:rPr>
          <w:color w:val="000000"/>
        </w:rPr>
        <w:t xml:space="preserve">: </w:t>
      </w:r>
    </w:p>
    <w:p w:rsidR="00B600F8" w:rsidRDefault="00FC5515" w:rsidP="00B600F8">
      <w:pPr>
        <w:widowControl w:val="0"/>
        <w:shd w:val="clear" w:color="auto" w:fill="FFFFFF"/>
        <w:tabs>
          <w:tab w:val="left" w:pos="1032"/>
        </w:tabs>
        <w:autoSpaceDE w:val="0"/>
        <w:autoSpaceDN w:val="0"/>
        <w:adjustRightInd w:val="0"/>
        <w:rPr>
          <w:color w:val="000000"/>
        </w:rPr>
      </w:pPr>
      <w:r w:rsidRPr="00B600F8">
        <w:rPr>
          <w:color w:val="000000"/>
        </w:rPr>
        <w:t>1.</w:t>
      </w:r>
      <w:r w:rsidR="00B600F8">
        <w:rPr>
          <w:color w:val="000000"/>
        </w:rPr>
        <w:t xml:space="preserve"> Нормативно – правовой </w:t>
      </w:r>
      <w:r w:rsidR="00BF289D" w:rsidRPr="00B600F8">
        <w:rPr>
          <w:color w:val="000000"/>
        </w:rPr>
        <w:t>базы</w:t>
      </w:r>
      <w:r w:rsidRPr="00B600F8">
        <w:rPr>
          <w:color w:val="000000"/>
        </w:rPr>
        <w:t xml:space="preserve"> регламентир</w:t>
      </w:r>
      <w:r w:rsidR="00B600F8">
        <w:rPr>
          <w:color w:val="000000"/>
        </w:rPr>
        <w:t>ующей деятельность ДОУ;</w:t>
      </w:r>
    </w:p>
    <w:p w:rsidR="00B600F8" w:rsidRDefault="00FC5515" w:rsidP="00B600F8">
      <w:pPr>
        <w:widowControl w:val="0"/>
        <w:shd w:val="clear" w:color="auto" w:fill="FFFFFF"/>
        <w:tabs>
          <w:tab w:val="left" w:pos="1032"/>
        </w:tabs>
        <w:autoSpaceDE w:val="0"/>
        <w:autoSpaceDN w:val="0"/>
        <w:adjustRightInd w:val="0"/>
        <w:rPr>
          <w:color w:val="000000"/>
        </w:rPr>
      </w:pPr>
      <w:r w:rsidRPr="00B600F8">
        <w:rPr>
          <w:color w:val="000000"/>
        </w:rPr>
        <w:t>2.</w:t>
      </w:r>
      <w:r w:rsidR="00B600F8">
        <w:rPr>
          <w:color w:val="000000"/>
        </w:rPr>
        <w:t>О</w:t>
      </w:r>
      <w:r w:rsidRPr="00B600F8">
        <w:rPr>
          <w:color w:val="000000"/>
        </w:rPr>
        <w:t>бра</w:t>
      </w:r>
      <w:r w:rsidR="00B600F8">
        <w:rPr>
          <w:color w:val="000000"/>
        </w:rPr>
        <w:t>зовательного запроса родителей;</w:t>
      </w:r>
    </w:p>
    <w:p w:rsidR="00BF289D" w:rsidRPr="00F728A0" w:rsidRDefault="00FC5515" w:rsidP="00B600F8">
      <w:pPr>
        <w:widowControl w:val="0"/>
        <w:shd w:val="clear" w:color="auto" w:fill="FFFFFF"/>
        <w:tabs>
          <w:tab w:val="left" w:pos="1032"/>
        </w:tabs>
        <w:autoSpaceDE w:val="0"/>
        <w:autoSpaceDN w:val="0"/>
        <w:adjustRightInd w:val="0"/>
        <w:rPr>
          <w:color w:val="000000"/>
        </w:rPr>
      </w:pPr>
      <w:r w:rsidRPr="00B600F8">
        <w:rPr>
          <w:color w:val="000000"/>
        </w:rPr>
        <w:t>3.</w:t>
      </w:r>
      <w:r w:rsidR="00B600F8">
        <w:rPr>
          <w:color w:val="000000"/>
        </w:rPr>
        <w:t>В</w:t>
      </w:r>
      <w:r w:rsidRPr="00B600F8">
        <w:rPr>
          <w:color w:val="000000"/>
        </w:rPr>
        <w:t>идовой структуры групп.</w:t>
      </w:r>
    </w:p>
    <w:p w:rsidR="00A50541" w:rsidRPr="00B51C07" w:rsidRDefault="00A50541" w:rsidP="00B51C07">
      <w:pPr>
        <w:tabs>
          <w:tab w:val="left" w:pos="10632"/>
        </w:tabs>
        <w:ind w:firstLine="709"/>
      </w:pPr>
    </w:p>
    <w:p w:rsidR="000B0298" w:rsidRPr="00D22D7A" w:rsidRDefault="000B0298" w:rsidP="00B51C07">
      <w:pPr>
        <w:tabs>
          <w:tab w:val="left" w:pos="10632"/>
        </w:tabs>
      </w:pPr>
      <w:r w:rsidRPr="00D22D7A">
        <w:lastRenderedPageBreak/>
        <w:t xml:space="preserve">Программа направлена на образование, развитие и саморазвитие дошкольника как неповторимой индивидуальности от </w:t>
      </w:r>
      <w:r w:rsidRPr="00113773">
        <w:t>2 до 7 лет</w:t>
      </w:r>
      <w:r w:rsidRPr="00D22D7A">
        <w:t>. Она выстроена в соответствии с традиционными возрастными периодами дошкольного детства: 3-й год жизни (первая младшая), 4-й год (вторая младшая), 5-й год (средняя), 6-й год (старшая) и 7-й год (подготовительная к школе группа).</w:t>
      </w:r>
    </w:p>
    <w:p w:rsidR="000B0298" w:rsidRPr="00D22D7A" w:rsidRDefault="000B0298" w:rsidP="00B51C07">
      <w:pPr>
        <w:tabs>
          <w:tab w:val="left" w:pos="10632"/>
        </w:tabs>
      </w:pPr>
      <w:r w:rsidRPr="00D22D7A">
        <w:t>Своеобразие образовательной программы определяют положения фундаментальной отечественной науки о развитии детей дошкольного возраста:</w:t>
      </w:r>
    </w:p>
    <w:p w:rsidR="000B0298" w:rsidRPr="00D22D7A" w:rsidRDefault="000B0298" w:rsidP="00B51C07">
      <w:pPr>
        <w:tabs>
          <w:tab w:val="left" w:pos="10632"/>
        </w:tabs>
      </w:pPr>
      <w:r w:rsidRPr="00D22D7A">
        <w:t xml:space="preserve">— 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саморазвития его самосознания; </w:t>
      </w:r>
    </w:p>
    <w:p w:rsidR="000B0298" w:rsidRPr="00D22D7A" w:rsidRDefault="000B0298" w:rsidP="00B51C07">
      <w:pPr>
        <w:tabs>
          <w:tab w:val="left" w:pos="10632"/>
        </w:tabs>
      </w:pPr>
      <w:r w:rsidRPr="00D22D7A">
        <w:t xml:space="preserve">— развитие каждого воспитанника обусловлено 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рассматриваются в их взаимосвязи, их интеграции в целостном процессе развития и саморазвития дошкольника как неповторимой индивидуальности; </w:t>
      </w:r>
    </w:p>
    <w:p w:rsidR="000B0298" w:rsidRPr="00D22D7A" w:rsidRDefault="000B0298" w:rsidP="00B51C07">
      <w:pPr>
        <w:tabs>
          <w:tab w:val="left" w:pos="10632"/>
        </w:tabs>
      </w:pPr>
      <w:r w:rsidRPr="00D22D7A">
        <w:t xml:space="preserve">— доминирование интеграционных процессов накладывает свою печать на все сферы психики ребенка (интеллектуальную, эмоциональную, мотивационно-потребностную) и определяет стратегию и тактику обеспечения дошкольного уровня образования, соответствующего ФГОС ДО. </w:t>
      </w:r>
    </w:p>
    <w:p w:rsidR="000B0298" w:rsidRPr="00D22D7A" w:rsidRDefault="000B0298" w:rsidP="00B51C07">
      <w:pPr>
        <w:widowControl w:val="0"/>
        <w:tabs>
          <w:tab w:val="left" w:pos="10632"/>
        </w:tabs>
        <w:adjustRightInd w:val="0"/>
        <w:ind w:firstLine="709"/>
      </w:pPr>
    </w:p>
    <w:p w:rsidR="000B0298" w:rsidRPr="00D22D7A" w:rsidRDefault="000B0298" w:rsidP="00B51C07">
      <w:pPr>
        <w:tabs>
          <w:tab w:val="left" w:pos="10632"/>
        </w:tabs>
      </w:pPr>
      <w:r w:rsidRPr="0059302A">
        <w:rPr>
          <w:b/>
        </w:rPr>
        <w:t>Образовательная область «Социально-коммуникативное развитие ребенка»</w:t>
      </w:r>
      <w:r w:rsidRPr="00D22D7A">
        <w:t xml:space="preserve"> предусматривает приобщение дошкольника к основам духовной культуры и интеллигентности; обогащение развития и саморазвития его самосознания; развитие и саморазвитие его как неповторимой индивидуальности на основе и в процессе выполнения им разных видов деятельности на уровне самостоятельности и творчества; содействие освоению первоначальных представлений социального характера и включению воспитанника в систему социальных отношений. </w:t>
      </w:r>
    </w:p>
    <w:p w:rsidR="000B0298" w:rsidRPr="00D22D7A" w:rsidRDefault="000B0298" w:rsidP="00B51C07">
      <w:pPr>
        <w:tabs>
          <w:tab w:val="left" w:pos="10632"/>
        </w:tabs>
      </w:pPr>
      <w:r w:rsidRPr="0059302A">
        <w:rPr>
          <w:b/>
        </w:rPr>
        <w:t>Образовательная область «Познавательное развитие ребенка»</w:t>
      </w:r>
      <w:r w:rsidRPr="00D22D7A">
        <w:t xml:space="preserve"> предусматривает содействие: осознанию выпускником детского сада необходимости и потребности идти учиться в школу, чтобы продолжить открытие наук, необходимых ему для успешной самореализации в жизни; амплификации сенсорного и интеллектуального развития и саморазвития ребенка; овладению им практико-познавательной, экспериментальной и продуктивной (конструктивной) деятельностью; обогащению его познавательных интересов и открытию им элементарных математических, географических, экологических, и других представлений из разных наук, называемых «избыточной информацией». </w:t>
      </w:r>
    </w:p>
    <w:p w:rsidR="000B0298" w:rsidRPr="00D22D7A" w:rsidRDefault="000B0298" w:rsidP="00B51C07">
      <w:pPr>
        <w:tabs>
          <w:tab w:val="left" w:pos="10632"/>
        </w:tabs>
      </w:pPr>
      <w:r w:rsidRPr="0059302A">
        <w:rPr>
          <w:b/>
          <w:iCs/>
        </w:rPr>
        <w:t>Образовательная область «Речевое развитие ребенка»</w:t>
      </w:r>
      <w:r w:rsidRPr="00A50541">
        <w:rPr>
          <w:b/>
          <w:i/>
          <w:iCs/>
        </w:rPr>
        <w:t xml:space="preserve"> </w:t>
      </w:r>
      <w:r w:rsidRPr="00A50541">
        <w:t>предусматривает</w:t>
      </w:r>
      <w:r w:rsidRPr="00A50541">
        <w:rPr>
          <w:i/>
          <w:iCs/>
        </w:rPr>
        <w:t xml:space="preserve"> </w:t>
      </w:r>
      <w:r w:rsidRPr="00A50541">
        <w:t xml:space="preserve">содействие: </w:t>
      </w:r>
      <w:r w:rsidRPr="00D22D7A">
        <w:t>овладению ребенком речью (повествованием, описанием, доказа</w:t>
      </w:r>
      <w:bookmarkStart w:id="1" w:name="page7"/>
      <w:bookmarkEnd w:id="1"/>
      <w:r w:rsidRPr="00D22D7A">
        <w:t>тельством и объяснением) как деятельностью, необходимой для общения, средство развития и саморазвития его как неповторимой индивидуальности; развитию любви к родному языку и интереса к нему как к предмету познания богатства всех его компонентов (словарю, грамматике и т.д.).</w:t>
      </w:r>
    </w:p>
    <w:p w:rsidR="000B0298" w:rsidRPr="00D22D7A" w:rsidRDefault="000B0298" w:rsidP="00B51C07">
      <w:pPr>
        <w:tabs>
          <w:tab w:val="left" w:pos="10632"/>
        </w:tabs>
      </w:pPr>
      <w:r w:rsidRPr="0059302A">
        <w:rPr>
          <w:b/>
          <w:iCs/>
        </w:rPr>
        <w:t>Образовательная  область  «Художественно-эстетическое  развитие  ребенка»</w:t>
      </w:r>
      <w:r w:rsidRPr="00D22D7A">
        <w:rPr>
          <w:i/>
          <w:iCs/>
        </w:rPr>
        <w:t xml:space="preserve"> </w:t>
      </w:r>
      <w:r w:rsidRPr="00D22D7A">
        <w:t>предусматривает содействие:</w:t>
      </w:r>
      <w:r w:rsidRPr="00D22D7A">
        <w:rPr>
          <w:i/>
          <w:iCs/>
        </w:rPr>
        <w:t xml:space="preserve"> </w:t>
      </w:r>
      <w:r w:rsidRPr="00D22D7A">
        <w:t>амплификации развития эстетического</w:t>
      </w:r>
      <w:r w:rsidRPr="00D22D7A">
        <w:rPr>
          <w:i/>
          <w:iCs/>
        </w:rPr>
        <w:t xml:space="preserve"> </w:t>
      </w:r>
      <w:r w:rsidRPr="00D22D7A">
        <w:t>(эмоционального) восприятия окружающего мира, нравственно-эстетических чувств в процессе общения с природой, с людьми и предметами быта, созданными профессионалами в разных видах труда; приобщению ребенка к основам художественной культуры: пониманию им красоты в произведениях искусства, архитектуры, киноискусства и литературы, в предметах народного творчества; углублению эмоциональной отзывчивости на эти произведения, интереса и бережного отношения к ним.</w:t>
      </w:r>
    </w:p>
    <w:p w:rsidR="00350BAE" w:rsidRPr="00061FF1" w:rsidRDefault="000B0298" w:rsidP="00061FF1">
      <w:pPr>
        <w:tabs>
          <w:tab w:val="left" w:pos="10632"/>
        </w:tabs>
      </w:pPr>
      <w:r w:rsidRPr="0059302A">
        <w:rPr>
          <w:b/>
          <w:iCs/>
        </w:rPr>
        <w:t>Образовательная область «Физическое развитие ребенка</w:t>
      </w:r>
      <w:r w:rsidRPr="00A50541">
        <w:rPr>
          <w:b/>
          <w:i/>
          <w:iCs/>
        </w:rPr>
        <w:t>»</w:t>
      </w:r>
      <w:r w:rsidRPr="00D22D7A">
        <w:rPr>
          <w:i/>
          <w:iCs/>
        </w:rPr>
        <w:t xml:space="preserve"> </w:t>
      </w:r>
      <w:r w:rsidRPr="00D22D7A">
        <w:t>предусматривает содействие приобщению ребенка к физической культуре, здоровому образу жизни как к фундаменту общечеловеческой культуры, обогащению его физического, психического развития и саморазвития.</w:t>
      </w:r>
    </w:p>
    <w:p w:rsidR="00A75C8E" w:rsidRDefault="00A75C8E" w:rsidP="00350BAE">
      <w:pPr>
        <w:rPr>
          <w:b/>
          <w:sz w:val="28"/>
          <w:szCs w:val="28"/>
        </w:rPr>
      </w:pPr>
    </w:p>
    <w:p w:rsidR="00237C00" w:rsidRDefault="00237C00" w:rsidP="00350BAE">
      <w:pPr>
        <w:rPr>
          <w:b/>
          <w:sz w:val="28"/>
          <w:szCs w:val="28"/>
        </w:rPr>
      </w:pPr>
    </w:p>
    <w:p w:rsidR="00070433" w:rsidRPr="00236778" w:rsidRDefault="00A75C8E" w:rsidP="00350BAE">
      <w:pPr>
        <w:rPr>
          <w:b/>
          <w:sz w:val="28"/>
          <w:szCs w:val="28"/>
          <w:highlight w:val="yellow"/>
        </w:rPr>
      </w:pPr>
      <w:r>
        <w:rPr>
          <w:b/>
          <w:sz w:val="28"/>
          <w:szCs w:val="28"/>
        </w:rPr>
        <w:lastRenderedPageBreak/>
        <w:t>1.</w:t>
      </w:r>
      <w:r w:rsidR="00F82D4D">
        <w:rPr>
          <w:b/>
          <w:sz w:val="28"/>
          <w:szCs w:val="28"/>
        </w:rPr>
        <w:t>1.1.</w:t>
      </w:r>
      <w:r w:rsidR="000B0298" w:rsidRPr="000B0298">
        <w:rPr>
          <w:b/>
          <w:sz w:val="28"/>
          <w:szCs w:val="28"/>
        </w:rPr>
        <w:t>Цели и задачи реализации программы</w:t>
      </w:r>
      <w:r w:rsidR="00350BAE">
        <w:rPr>
          <w:b/>
          <w:sz w:val="28"/>
          <w:szCs w:val="28"/>
        </w:rPr>
        <w:t>.</w:t>
      </w:r>
    </w:p>
    <w:p w:rsidR="00061FF1" w:rsidRDefault="00061FF1" w:rsidP="00061FF1">
      <w:pPr>
        <w:rPr>
          <w:b/>
        </w:rPr>
      </w:pPr>
    </w:p>
    <w:p w:rsidR="00061FF1" w:rsidRPr="00074082" w:rsidRDefault="00061FF1" w:rsidP="00061FF1">
      <w:pPr>
        <w:rPr>
          <w:b/>
        </w:rPr>
      </w:pPr>
      <w:r w:rsidRPr="00074082">
        <w:rPr>
          <w:b/>
        </w:rPr>
        <w:t>А. Обязательная часть.</w:t>
      </w:r>
    </w:p>
    <w:p w:rsidR="009E617C" w:rsidRDefault="009E617C" w:rsidP="009E617C">
      <w:pPr>
        <w:rPr>
          <w:b/>
        </w:rPr>
      </w:pPr>
    </w:p>
    <w:p w:rsidR="009E617C" w:rsidRPr="00D014B6" w:rsidRDefault="00350BAE" w:rsidP="009E617C">
      <w:r>
        <w:rPr>
          <w:b/>
        </w:rPr>
        <w:lastRenderedPageBreak/>
        <w:t xml:space="preserve"> Ц</w:t>
      </w:r>
      <w:r w:rsidR="009E617C" w:rsidRPr="009E617C">
        <w:rPr>
          <w:b/>
        </w:rPr>
        <w:t>ели Программы</w:t>
      </w:r>
      <w:r w:rsidR="009E617C" w:rsidRPr="009E617C">
        <w:rPr>
          <w:b/>
          <w:sz w:val="28"/>
          <w:szCs w:val="28"/>
        </w:rPr>
        <w:t xml:space="preserve"> </w:t>
      </w:r>
      <w:r w:rsidR="009E617C" w:rsidRPr="009E617C">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D014B6" w:rsidRPr="00D014B6" w:rsidRDefault="00D014B6" w:rsidP="009E617C"/>
    <w:p w:rsidR="009E617C" w:rsidRPr="00350BAE" w:rsidRDefault="00350BAE" w:rsidP="00350BAE">
      <w:pPr>
        <w:pStyle w:val="Default"/>
        <w:jc w:val="both"/>
        <w:rPr>
          <w:rFonts w:ascii="Times New Roman" w:hAnsi="Times New Roman" w:cs="Times New Roman"/>
          <w:b/>
          <w:bCs/>
          <w:iCs/>
        </w:rPr>
      </w:pPr>
      <w:r>
        <w:rPr>
          <w:rFonts w:ascii="Times New Roman" w:hAnsi="Times New Roman" w:cs="Times New Roman"/>
          <w:b/>
        </w:rPr>
        <w:t xml:space="preserve"> З</w:t>
      </w:r>
      <w:r w:rsidR="009E617C" w:rsidRPr="000E1724">
        <w:rPr>
          <w:rFonts w:ascii="Times New Roman" w:hAnsi="Times New Roman" w:cs="Times New Roman"/>
          <w:b/>
        </w:rPr>
        <w:t>адачи</w:t>
      </w:r>
      <w:r w:rsidR="000E1724">
        <w:rPr>
          <w:rFonts w:ascii="Times New Roman" w:hAnsi="Times New Roman" w:cs="Times New Roman"/>
          <w:b/>
          <w:bCs/>
          <w:iCs/>
        </w:rPr>
        <w:t>:</w:t>
      </w:r>
    </w:p>
    <w:p w:rsidR="009E617C" w:rsidRPr="009E617C" w:rsidRDefault="009E617C" w:rsidP="009E617C">
      <w:r w:rsidRPr="009E617C">
        <w:t xml:space="preserve">1) охрана и укрепление физического и психического здоровья детей, в том числе их эмоционального благополучия; </w:t>
      </w:r>
    </w:p>
    <w:p w:rsidR="009E617C" w:rsidRPr="009E617C" w:rsidRDefault="009E617C" w:rsidP="009E617C">
      <w:r w:rsidRPr="009E617C">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E617C" w:rsidRPr="009E617C" w:rsidRDefault="009E617C" w:rsidP="009E617C">
      <w:r w:rsidRPr="009E617C">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9E617C" w:rsidRPr="009E617C" w:rsidRDefault="009E617C" w:rsidP="009E617C">
      <w:r w:rsidRPr="009E617C">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9E617C" w:rsidRPr="009E617C" w:rsidRDefault="009E617C" w:rsidP="009E617C">
      <w:r w:rsidRPr="009E617C">
        <w:t>5) объединение обучения и воспитания в целостный образовательный процесс на основе духовно</w:t>
      </w:r>
      <w:r w:rsidR="00D014B6" w:rsidRPr="00D014B6">
        <w:t xml:space="preserve"> - </w:t>
      </w:r>
      <w:r w:rsidRPr="009E617C">
        <w:t>нравственных и социокультурных ценностей и принятых в обществе правил и норм поведения в интересах человека, семьи, общества;</w:t>
      </w:r>
    </w:p>
    <w:p w:rsidR="009E617C" w:rsidRPr="009E617C" w:rsidRDefault="009E617C" w:rsidP="009E617C">
      <w:r w:rsidRPr="009E617C">
        <w:t xml:space="preserve">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E617C" w:rsidRPr="009E617C" w:rsidRDefault="009E617C" w:rsidP="009E617C">
      <w:r w:rsidRPr="009E617C">
        <w:t xml:space="preserve">7) формирование социокультурной среды, соответствующей возрастным, индивидуальным, психологическим и физиологическим особенностям детей; </w:t>
      </w:r>
    </w:p>
    <w:p w:rsidR="009E617C" w:rsidRPr="009E617C" w:rsidRDefault="009E617C" w:rsidP="009E617C">
      <w:r w:rsidRPr="009E617C">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18DE" w:rsidRDefault="000518DE" w:rsidP="00061FF1">
      <w:pPr>
        <w:tabs>
          <w:tab w:val="left" w:pos="10632"/>
        </w:tabs>
        <w:rPr>
          <w:b/>
        </w:rPr>
      </w:pPr>
    </w:p>
    <w:p w:rsidR="00061FF1" w:rsidRPr="00113773" w:rsidRDefault="000518DE" w:rsidP="00061FF1">
      <w:pPr>
        <w:tabs>
          <w:tab w:val="left" w:pos="10632"/>
        </w:tabs>
        <w:rPr>
          <w:b/>
        </w:rPr>
      </w:pPr>
      <w:r>
        <w:rPr>
          <w:b/>
        </w:rPr>
        <w:t>Б.</w:t>
      </w:r>
      <w:r w:rsidR="00061FF1" w:rsidRPr="00E73B75">
        <w:rPr>
          <w:b/>
        </w:rPr>
        <w:t xml:space="preserve"> Часть формируемая участниками образовательных отношений</w:t>
      </w:r>
      <w:r w:rsidR="00061FF1">
        <w:rPr>
          <w:b/>
        </w:rPr>
        <w:t xml:space="preserve"> </w:t>
      </w:r>
    </w:p>
    <w:p w:rsidR="000518DE" w:rsidRPr="00B12219" w:rsidRDefault="000518DE" w:rsidP="000518DE">
      <w:pPr>
        <w:tabs>
          <w:tab w:val="left" w:pos="10632"/>
        </w:tabs>
      </w:pPr>
    </w:p>
    <w:p w:rsidR="003A4C94" w:rsidRPr="003A4C94" w:rsidRDefault="00B12219" w:rsidP="0031309C">
      <w:pPr>
        <w:tabs>
          <w:tab w:val="left" w:pos="10632"/>
        </w:tabs>
      </w:pPr>
      <w:r w:rsidRPr="00B12219">
        <w:t>Цели и задачи вариативной части при реализации:</w:t>
      </w:r>
    </w:p>
    <w:p w:rsidR="003A4C94" w:rsidRDefault="003A4C94" w:rsidP="0031309C">
      <w:pPr>
        <w:tabs>
          <w:tab w:val="left" w:pos="10632"/>
        </w:tabs>
        <w:rPr>
          <w:rFonts w:eastAsia="Times New Roman"/>
          <w:color w:val="000000"/>
          <w:bdr w:val="none" w:sz="0" w:space="0" w:color="auto" w:frame="1"/>
        </w:rPr>
      </w:pPr>
      <w:r>
        <w:t>Ф</w:t>
      </w:r>
      <w:r w:rsidR="0031309C">
        <w:t xml:space="preserve">изического развития </w:t>
      </w:r>
      <w:r w:rsidR="0031309C" w:rsidRPr="0031309C">
        <w:rPr>
          <w:rFonts w:eastAsia="Times New Roman"/>
          <w:color w:val="000000"/>
          <w:bdr w:val="none" w:sz="0" w:space="0" w:color="auto" w:frame="1"/>
        </w:rPr>
        <w:t xml:space="preserve"> </w:t>
      </w:r>
    </w:p>
    <w:p w:rsidR="0031309C" w:rsidRDefault="003A4C94" w:rsidP="0031309C">
      <w:pPr>
        <w:tabs>
          <w:tab w:val="left" w:pos="10632"/>
        </w:tabs>
        <w:rPr>
          <w:rFonts w:eastAsia="Times New Roman"/>
          <w:color w:val="000000"/>
          <w:bdr w:val="none" w:sz="0" w:space="0" w:color="auto" w:frame="1"/>
        </w:rPr>
      </w:pPr>
      <w:r w:rsidRPr="003A4C94">
        <w:rPr>
          <w:rFonts w:eastAsia="Times New Roman"/>
          <w:b/>
          <w:color w:val="000000"/>
          <w:bdr w:val="none" w:sz="0" w:space="0" w:color="auto" w:frame="1"/>
        </w:rPr>
        <w:t>Цель:</w:t>
      </w:r>
      <w:r>
        <w:rPr>
          <w:rFonts w:eastAsia="Times New Roman"/>
          <w:color w:val="000000"/>
          <w:bdr w:val="none" w:sz="0" w:space="0" w:color="auto" w:frame="1"/>
        </w:rPr>
        <w:t xml:space="preserve"> </w:t>
      </w:r>
      <w:r w:rsidR="0031309C">
        <w:rPr>
          <w:rFonts w:eastAsia="Times New Roman"/>
          <w:color w:val="000000"/>
          <w:bdr w:val="none" w:sz="0" w:space="0" w:color="auto" w:frame="1"/>
        </w:rPr>
        <w:t>охранение и укрепление</w:t>
      </w:r>
      <w:r w:rsidR="0031309C" w:rsidRPr="003462E4">
        <w:rPr>
          <w:rFonts w:eastAsia="Times New Roman"/>
          <w:color w:val="000000"/>
          <w:bdr w:val="none" w:sz="0" w:space="0" w:color="auto" w:frame="1"/>
        </w:rPr>
        <w:t xml:space="preserve"> психического и физического здоровья ребенка, поддержание у него бодрого, жизнера</w:t>
      </w:r>
      <w:r w:rsidR="0031309C">
        <w:rPr>
          <w:rFonts w:eastAsia="Times New Roman"/>
          <w:color w:val="000000"/>
          <w:bdr w:val="none" w:sz="0" w:space="0" w:color="auto" w:frame="1"/>
        </w:rPr>
        <w:t>достного настроения.</w:t>
      </w:r>
    </w:p>
    <w:p w:rsidR="0031309C" w:rsidRPr="00B12219" w:rsidRDefault="0031309C" w:rsidP="0031309C">
      <w:pPr>
        <w:tabs>
          <w:tab w:val="left" w:pos="10632"/>
        </w:tabs>
        <w:rPr>
          <w:rFonts w:eastAsia="Times New Roman"/>
          <w:b/>
          <w:color w:val="000000"/>
          <w:bdr w:val="none" w:sz="0" w:space="0" w:color="auto" w:frame="1"/>
        </w:rPr>
      </w:pPr>
      <w:r w:rsidRPr="00B12219">
        <w:rPr>
          <w:rFonts w:eastAsia="Times New Roman"/>
          <w:b/>
          <w:color w:val="000000"/>
          <w:bdr w:val="none" w:sz="0" w:space="0" w:color="auto" w:frame="1"/>
        </w:rPr>
        <w:t xml:space="preserve"> Задачи:  </w:t>
      </w:r>
    </w:p>
    <w:p w:rsidR="00B12219" w:rsidRPr="00B12219" w:rsidRDefault="00B12219" w:rsidP="00B12219">
      <w:pPr>
        <w:tabs>
          <w:tab w:val="left" w:pos="10632"/>
        </w:tabs>
        <w:rPr>
          <w:rFonts w:eastAsia="Times New Roman"/>
          <w:color w:val="000000"/>
          <w:bdr w:val="none" w:sz="0" w:space="0" w:color="auto" w:frame="1"/>
        </w:rPr>
      </w:pPr>
      <w:r>
        <w:rPr>
          <w:rFonts w:eastAsia="Times New Roman"/>
          <w:color w:val="000000"/>
          <w:bdr w:val="none" w:sz="0" w:space="0" w:color="auto" w:frame="1"/>
        </w:rPr>
        <w:lastRenderedPageBreak/>
        <w:t>1)</w:t>
      </w:r>
      <w:r w:rsidR="0031309C" w:rsidRPr="00B12219">
        <w:rPr>
          <w:rFonts w:eastAsia="Times New Roman"/>
          <w:color w:val="000000"/>
          <w:bdr w:val="none" w:sz="0" w:space="0" w:color="auto" w:frame="1"/>
        </w:rPr>
        <w:t>обеспечить рациональную организацию дв</w:t>
      </w:r>
      <w:r w:rsidRPr="00B12219">
        <w:rPr>
          <w:rFonts w:eastAsia="Times New Roman"/>
          <w:color w:val="000000"/>
          <w:bdr w:val="none" w:sz="0" w:space="0" w:color="auto" w:frame="1"/>
        </w:rPr>
        <w:t>игательной активности детей.</w:t>
      </w:r>
      <w:r w:rsidRPr="00B12219">
        <w:rPr>
          <w:rFonts w:eastAsia="Times New Roman"/>
          <w:color w:val="000000"/>
          <w:bdr w:val="none" w:sz="0" w:space="0" w:color="auto" w:frame="1"/>
        </w:rPr>
        <w:br/>
      </w:r>
      <w:r>
        <w:rPr>
          <w:rFonts w:eastAsia="Times New Roman"/>
          <w:color w:val="000000"/>
          <w:bdr w:val="none" w:sz="0" w:space="0" w:color="auto" w:frame="1"/>
        </w:rPr>
        <w:t>2)</w:t>
      </w:r>
      <w:r w:rsidR="0031309C" w:rsidRPr="00B12219">
        <w:rPr>
          <w:rFonts w:eastAsia="Times New Roman"/>
          <w:color w:val="000000"/>
          <w:bdr w:val="none" w:sz="0" w:space="0" w:color="auto" w:frame="1"/>
        </w:rPr>
        <w:t>способствовать формированию здорового образа жизни у детей в постоян</w:t>
      </w:r>
      <w:r w:rsidRPr="00B12219">
        <w:rPr>
          <w:rFonts w:eastAsia="Times New Roman"/>
          <w:color w:val="000000"/>
          <w:bdr w:val="none" w:sz="0" w:space="0" w:color="auto" w:frame="1"/>
        </w:rPr>
        <w:t>ном взаимодействии с семьей.</w:t>
      </w:r>
      <w:r w:rsidRPr="00B12219">
        <w:rPr>
          <w:rFonts w:eastAsia="Times New Roman"/>
          <w:color w:val="000000"/>
          <w:bdr w:val="none" w:sz="0" w:space="0" w:color="auto" w:frame="1"/>
        </w:rPr>
        <w:br/>
      </w:r>
      <w:r>
        <w:rPr>
          <w:rFonts w:eastAsia="Times New Roman"/>
          <w:color w:val="000000"/>
          <w:bdr w:val="none" w:sz="0" w:space="0" w:color="auto" w:frame="1"/>
        </w:rPr>
        <w:t>3)</w:t>
      </w:r>
      <w:r w:rsidR="0031309C" w:rsidRPr="00B12219">
        <w:rPr>
          <w:rFonts w:eastAsia="Times New Roman"/>
          <w:color w:val="000000"/>
          <w:bdr w:val="none" w:sz="0" w:space="0" w:color="auto" w:frame="1"/>
        </w:rPr>
        <w:t>формировать основы физической культуры, потребности в ежедневных физич</w:t>
      </w:r>
      <w:r w:rsidRPr="00B12219">
        <w:rPr>
          <w:rFonts w:eastAsia="Times New Roman"/>
          <w:color w:val="000000"/>
          <w:bdr w:val="none" w:sz="0" w:space="0" w:color="auto" w:frame="1"/>
        </w:rPr>
        <w:t>еских упражнениях.</w:t>
      </w:r>
    </w:p>
    <w:p w:rsidR="00B12219" w:rsidRDefault="00B12219" w:rsidP="0031309C">
      <w:pPr>
        <w:tabs>
          <w:tab w:val="left" w:pos="10632"/>
        </w:tabs>
        <w:rPr>
          <w:rFonts w:eastAsia="Times New Roman"/>
          <w:color w:val="000000"/>
          <w:bdr w:val="none" w:sz="0" w:space="0" w:color="auto" w:frame="1"/>
        </w:rPr>
      </w:pPr>
      <w:r>
        <w:rPr>
          <w:rFonts w:eastAsia="Times New Roman"/>
          <w:color w:val="000000"/>
          <w:bdr w:val="none" w:sz="0" w:space="0" w:color="auto" w:frame="1"/>
        </w:rPr>
        <w:t>4)</w:t>
      </w:r>
      <w:r w:rsidR="0031309C" w:rsidRPr="003462E4">
        <w:rPr>
          <w:rFonts w:eastAsia="Times New Roman"/>
          <w:color w:val="000000"/>
          <w:bdr w:val="none" w:sz="0" w:space="0" w:color="auto" w:frame="1"/>
        </w:rPr>
        <w:t xml:space="preserve">осуществлять комплекс закаливающих процедур, учитывая индивидуальные особенности детей и с </w:t>
      </w:r>
      <w:r>
        <w:rPr>
          <w:rFonts w:eastAsia="Times New Roman"/>
          <w:color w:val="000000"/>
          <w:bdr w:val="none" w:sz="0" w:space="0" w:color="auto" w:frame="1"/>
        </w:rPr>
        <w:t>учетом состояния их здоровья. </w:t>
      </w:r>
    </w:p>
    <w:p w:rsidR="0031309C" w:rsidRDefault="00B12219" w:rsidP="0031309C">
      <w:pPr>
        <w:tabs>
          <w:tab w:val="left" w:pos="10632"/>
        </w:tabs>
        <w:rPr>
          <w:b/>
        </w:rPr>
      </w:pPr>
      <w:r>
        <w:rPr>
          <w:rFonts w:eastAsia="Times New Roman"/>
          <w:color w:val="000000"/>
          <w:bdr w:val="none" w:sz="0" w:space="0" w:color="auto" w:frame="1"/>
        </w:rPr>
        <w:t>5)</w:t>
      </w:r>
      <w:r w:rsidR="0031309C" w:rsidRPr="003462E4">
        <w:rPr>
          <w:rFonts w:eastAsia="Times New Roman"/>
          <w:color w:val="000000"/>
          <w:bdr w:val="none" w:sz="0" w:space="0" w:color="auto" w:frame="1"/>
        </w:rPr>
        <w:t>воспита</w:t>
      </w:r>
      <w:r w:rsidR="0031309C">
        <w:rPr>
          <w:rFonts w:eastAsia="Times New Roman"/>
          <w:color w:val="000000"/>
          <w:bdr w:val="none" w:sz="0" w:space="0" w:color="auto" w:frame="1"/>
        </w:rPr>
        <w:t>ть</w:t>
      </w:r>
      <w:r w:rsidR="0031309C" w:rsidRPr="003462E4">
        <w:rPr>
          <w:rFonts w:eastAsia="Times New Roman"/>
          <w:color w:val="000000"/>
          <w:bdr w:val="none" w:sz="0" w:space="0" w:color="auto" w:frame="1"/>
        </w:rPr>
        <w:t xml:space="preserve"> интерес к доступным видам двигательной деятельности. </w:t>
      </w:r>
      <w:r w:rsidR="0031309C" w:rsidRPr="003462E4">
        <w:rPr>
          <w:rFonts w:eastAsia="Times New Roman"/>
          <w:color w:val="000000"/>
          <w:bdr w:val="none" w:sz="0" w:space="0" w:color="auto" w:frame="1"/>
        </w:rPr>
        <w:br/>
      </w:r>
    </w:p>
    <w:p w:rsidR="003A4C94" w:rsidRDefault="003A4C94" w:rsidP="003534AE">
      <w:pPr>
        <w:tabs>
          <w:tab w:val="left" w:pos="10632"/>
        </w:tabs>
        <w:rPr>
          <w:rFonts w:eastAsia="Times New Roman"/>
          <w:color w:val="000000"/>
          <w:bdr w:val="none" w:sz="0" w:space="0" w:color="auto" w:frame="1"/>
        </w:rPr>
      </w:pPr>
      <w:r>
        <w:t>Х</w:t>
      </w:r>
      <w:r w:rsidR="00B12219">
        <w:t>удожественно – эстетического развития</w:t>
      </w:r>
      <w:r w:rsidR="00B12219" w:rsidRPr="00B12219">
        <w:rPr>
          <w:rFonts w:eastAsia="Times New Roman"/>
          <w:color w:val="000000"/>
          <w:bdr w:val="none" w:sz="0" w:space="0" w:color="auto" w:frame="1"/>
        </w:rPr>
        <w:t xml:space="preserve"> </w:t>
      </w:r>
    </w:p>
    <w:p w:rsidR="00B12219" w:rsidRDefault="003A4C94" w:rsidP="003534AE">
      <w:pPr>
        <w:tabs>
          <w:tab w:val="left" w:pos="10632"/>
        </w:tabs>
        <w:rPr>
          <w:rFonts w:eastAsia="Times New Roman"/>
          <w:color w:val="000000"/>
          <w:bdr w:val="none" w:sz="0" w:space="0" w:color="auto" w:frame="1"/>
        </w:rPr>
      </w:pPr>
      <w:r w:rsidRPr="003A4C94">
        <w:rPr>
          <w:rFonts w:eastAsia="Times New Roman"/>
          <w:b/>
          <w:color w:val="000000"/>
          <w:bdr w:val="none" w:sz="0" w:space="0" w:color="auto" w:frame="1"/>
        </w:rPr>
        <w:t>Цель:</w:t>
      </w:r>
      <w:r>
        <w:rPr>
          <w:rFonts w:eastAsia="Times New Roman"/>
          <w:color w:val="000000"/>
          <w:bdr w:val="none" w:sz="0" w:space="0" w:color="auto" w:frame="1"/>
        </w:rPr>
        <w:t xml:space="preserve"> </w:t>
      </w:r>
      <w:r w:rsidR="00B12219" w:rsidRPr="003462E4">
        <w:rPr>
          <w:rFonts w:eastAsia="Times New Roman"/>
          <w:color w:val="000000"/>
          <w:bdr w:val="none" w:sz="0" w:space="0" w:color="auto" w:frame="1"/>
        </w:rPr>
        <w:t>способствова</w:t>
      </w:r>
      <w:r w:rsidR="00B12219">
        <w:rPr>
          <w:rFonts w:eastAsia="Times New Roman"/>
          <w:color w:val="000000"/>
          <w:bdr w:val="none" w:sz="0" w:space="0" w:color="auto" w:frame="1"/>
        </w:rPr>
        <w:t xml:space="preserve">ние </w:t>
      </w:r>
      <w:r w:rsidR="00B12219" w:rsidRPr="003462E4">
        <w:rPr>
          <w:rFonts w:eastAsia="Times New Roman"/>
          <w:color w:val="000000"/>
          <w:bdr w:val="none" w:sz="0" w:space="0" w:color="auto" w:frame="1"/>
        </w:rPr>
        <w:t xml:space="preserve"> творческому развитию детей через интеграцию различных видов деятельности ДОУ, формирование основ художественной культуры ребенка. </w:t>
      </w:r>
    </w:p>
    <w:p w:rsidR="00350BAE" w:rsidRDefault="00F610D3" w:rsidP="003534AE">
      <w:pPr>
        <w:tabs>
          <w:tab w:val="left" w:pos="10632"/>
        </w:tabs>
        <w:rPr>
          <w:b/>
        </w:rPr>
      </w:pPr>
      <w:r w:rsidRPr="00B12219">
        <w:rPr>
          <w:rFonts w:eastAsia="Times New Roman"/>
          <w:b/>
          <w:color w:val="000000"/>
          <w:bdr w:val="none" w:sz="0" w:space="0" w:color="auto" w:frame="1"/>
        </w:rPr>
        <w:t xml:space="preserve"> Задачи:</w:t>
      </w:r>
      <w:r w:rsidR="00B12219">
        <w:rPr>
          <w:rFonts w:eastAsia="Times New Roman"/>
          <w:color w:val="000000"/>
          <w:bdr w:val="none" w:sz="0" w:space="0" w:color="auto" w:frame="1"/>
        </w:rPr>
        <w:t> </w:t>
      </w:r>
      <w:r w:rsidR="00B12219">
        <w:rPr>
          <w:rFonts w:eastAsia="Times New Roman"/>
          <w:color w:val="000000"/>
          <w:bdr w:val="none" w:sz="0" w:space="0" w:color="auto" w:frame="1"/>
        </w:rPr>
        <w:br/>
        <w:t>1)</w:t>
      </w:r>
      <w:r w:rsidRPr="003462E4">
        <w:rPr>
          <w:rFonts w:eastAsia="Times New Roman"/>
          <w:color w:val="000000"/>
          <w:bdr w:val="none" w:sz="0" w:space="0" w:color="auto" w:frame="1"/>
        </w:rPr>
        <w:t>разви</w:t>
      </w:r>
      <w:r>
        <w:rPr>
          <w:rFonts w:eastAsia="Times New Roman"/>
          <w:color w:val="000000"/>
          <w:bdr w:val="none" w:sz="0" w:space="0" w:color="auto" w:frame="1"/>
        </w:rPr>
        <w:t xml:space="preserve">вать </w:t>
      </w:r>
      <w:r w:rsidRPr="003462E4">
        <w:rPr>
          <w:rFonts w:eastAsia="Times New Roman"/>
          <w:color w:val="000000"/>
          <w:bdr w:val="none" w:sz="0" w:space="0" w:color="auto" w:frame="1"/>
        </w:rPr>
        <w:t xml:space="preserve"> интерес</w:t>
      </w:r>
      <w:r>
        <w:rPr>
          <w:rFonts w:eastAsia="Times New Roman"/>
          <w:color w:val="000000"/>
          <w:bdr w:val="none" w:sz="0" w:space="0" w:color="auto" w:frame="1"/>
        </w:rPr>
        <w:t xml:space="preserve"> </w:t>
      </w:r>
      <w:r w:rsidRPr="003462E4">
        <w:rPr>
          <w:rFonts w:eastAsia="Times New Roman"/>
          <w:color w:val="000000"/>
          <w:bdr w:val="none" w:sz="0" w:space="0" w:color="auto" w:frame="1"/>
        </w:rPr>
        <w:t xml:space="preserve"> к различным видам искусства (литература, изобразительное, декоративно-прикладное ис</w:t>
      </w:r>
      <w:r w:rsidR="00B12219">
        <w:rPr>
          <w:rFonts w:eastAsia="Times New Roman"/>
          <w:color w:val="000000"/>
          <w:bdr w:val="none" w:sz="0" w:space="0" w:color="auto" w:frame="1"/>
        </w:rPr>
        <w:t>кусство, музыка, архитектура);</w:t>
      </w:r>
      <w:r w:rsidR="00B12219">
        <w:rPr>
          <w:rFonts w:eastAsia="Times New Roman"/>
          <w:color w:val="000000"/>
          <w:bdr w:val="none" w:sz="0" w:space="0" w:color="auto" w:frame="1"/>
        </w:rPr>
        <w:br/>
        <w:t>2)</w:t>
      </w:r>
      <w:r w:rsidRPr="003462E4">
        <w:rPr>
          <w:rFonts w:eastAsia="Times New Roman"/>
          <w:color w:val="000000"/>
          <w:bdr w:val="none" w:sz="0" w:space="0" w:color="auto" w:frame="1"/>
        </w:rPr>
        <w:t xml:space="preserve"> формирова</w:t>
      </w:r>
      <w:r>
        <w:rPr>
          <w:rFonts w:eastAsia="Times New Roman"/>
          <w:color w:val="000000"/>
          <w:bdr w:val="none" w:sz="0" w:space="0" w:color="auto" w:frame="1"/>
        </w:rPr>
        <w:t xml:space="preserve">ть </w:t>
      </w:r>
      <w:r w:rsidRPr="003462E4">
        <w:rPr>
          <w:rFonts w:eastAsia="Times New Roman"/>
          <w:color w:val="000000"/>
          <w:bdr w:val="none" w:sz="0" w:space="0" w:color="auto" w:frame="1"/>
        </w:rPr>
        <w:t xml:space="preserve"> художественно-образных представлений, эмоционально-чувственного отношения к предметам и явлениям действительности, воспитание эстетического вкуса, эмоциональн</w:t>
      </w:r>
      <w:r w:rsidR="00B12219">
        <w:rPr>
          <w:rFonts w:eastAsia="Times New Roman"/>
          <w:color w:val="000000"/>
          <w:bdr w:val="none" w:sz="0" w:space="0" w:color="auto" w:frame="1"/>
        </w:rPr>
        <w:t>ой отзывчивости на прекрасное.</w:t>
      </w:r>
      <w:r w:rsidR="00B12219">
        <w:rPr>
          <w:rFonts w:eastAsia="Times New Roman"/>
          <w:color w:val="000000"/>
          <w:bdr w:val="none" w:sz="0" w:space="0" w:color="auto" w:frame="1"/>
        </w:rPr>
        <w:br/>
        <w:t>3)</w:t>
      </w:r>
      <w:r w:rsidRPr="003462E4">
        <w:rPr>
          <w:rFonts w:eastAsia="Times New Roman"/>
          <w:color w:val="000000"/>
          <w:bdr w:val="none" w:sz="0" w:space="0" w:color="auto" w:frame="1"/>
        </w:rPr>
        <w:t xml:space="preserve"> разви</w:t>
      </w:r>
      <w:r>
        <w:rPr>
          <w:rFonts w:eastAsia="Times New Roman"/>
          <w:color w:val="000000"/>
          <w:bdr w:val="none" w:sz="0" w:space="0" w:color="auto" w:frame="1"/>
        </w:rPr>
        <w:t>вать</w:t>
      </w:r>
      <w:r w:rsidRPr="003462E4">
        <w:rPr>
          <w:rFonts w:eastAsia="Times New Roman"/>
          <w:color w:val="000000"/>
          <w:bdr w:val="none" w:sz="0" w:space="0" w:color="auto" w:frame="1"/>
        </w:rPr>
        <w:t xml:space="preserve"> творчеств</w:t>
      </w:r>
      <w:r>
        <w:rPr>
          <w:rFonts w:eastAsia="Times New Roman"/>
          <w:color w:val="000000"/>
          <w:bdr w:val="none" w:sz="0" w:space="0" w:color="auto" w:frame="1"/>
        </w:rPr>
        <w:t>о</w:t>
      </w:r>
      <w:r w:rsidRPr="003462E4">
        <w:rPr>
          <w:rFonts w:eastAsia="Times New Roman"/>
          <w:color w:val="000000"/>
          <w:bdr w:val="none" w:sz="0" w:space="0" w:color="auto" w:frame="1"/>
        </w:rPr>
        <w:t xml:space="preserve"> детей в рисовании, лепке, аппликации, художественно-речевой, музыкально-художественно</w:t>
      </w:r>
      <w:r w:rsidR="00B12219">
        <w:rPr>
          <w:rFonts w:eastAsia="Times New Roman"/>
          <w:color w:val="000000"/>
          <w:bdr w:val="none" w:sz="0" w:space="0" w:color="auto" w:frame="1"/>
        </w:rPr>
        <w:t>й и театральной деятельности;</w:t>
      </w:r>
      <w:r w:rsidR="00B12219">
        <w:rPr>
          <w:rFonts w:eastAsia="Times New Roman"/>
          <w:color w:val="000000"/>
          <w:bdr w:val="none" w:sz="0" w:space="0" w:color="auto" w:frame="1"/>
        </w:rPr>
        <w:br/>
        <w:t>4)</w:t>
      </w:r>
      <w:r w:rsidRPr="003462E4">
        <w:rPr>
          <w:rFonts w:eastAsia="Times New Roman"/>
          <w:color w:val="000000"/>
          <w:bdr w:val="none" w:sz="0" w:space="0" w:color="auto" w:frame="1"/>
        </w:rPr>
        <w:t>обуч</w:t>
      </w:r>
      <w:r>
        <w:rPr>
          <w:rFonts w:eastAsia="Times New Roman"/>
          <w:color w:val="000000"/>
          <w:bdr w:val="none" w:sz="0" w:space="0" w:color="auto" w:frame="1"/>
        </w:rPr>
        <w:t>ать</w:t>
      </w:r>
      <w:r w:rsidRPr="003462E4">
        <w:rPr>
          <w:rFonts w:eastAsia="Times New Roman"/>
          <w:color w:val="000000"/>
          <w:bdr w:val="none" w:sz="0" w:space="0" w:color="auto" w:frame="1"/>
        </w:rPr>
        <w:t xml:space="preserve"> основам создания художественных образов, формирование </w:t>
      </w:r>
      <w:r w:rsidR="00B12219">
        <w:rPr>
          <w:rFonts w:eastAsia="Times New Roman"/>
          <w:color w:val="000000"/>
          <w:bdr w:val="none" w:sz="0" w:space="0" w:color="auto" w:frame="1"/>
        </w:rPr>
        <w:t>практических навыков и умений;</w:t>
      </w:r>
      <w:r w:rsidR="00B12219">
        <w:rPr>
          <w:rFonts w:eastAsia="Times New Roman"/>
          <w:color w:val="000000"/>
          <w:bdr w:val="none" w:sz="0" w:space="0" w:color="auto" w:frame="1"/>
        </w:rPr>
        <w:br/>
        <w:t>5)</w:t>
      </w:r>
      <w:r w:rsidRPr="003462E4">
        <w:rPr>
          <w:rFonts w:eastAsia="Times New Roman"/>
          <w:color w:val="000000"/>
          <w:bdr w:val="none" w:sz="0" w:space="0" w:color="auto" w:frame="1"/>
        </w:rPr>
        <w:t xml:space="preserve"> разви</w:t>
      </w:r>
      <w:r>
        <w:rPr>
          <w:rFonts w:eastAsia="Times New Roman"/>
          <w:color w:val="000000"/>
          <w:bdr w:val="none" w:sz="0" w:space="0" w:color="auto" w:frame="1"/>
        </w:rPr>
        <w:t>вать</w:t>
      </w:r>
      <w:r w:rsidRPr="003462E4">
        <w:rPr>
          <w:rFonts w:eastAsia="Times New Roman"/>
          <w:color w:val="000000"/>
          <w:bdr w:val="none" w:sz="0" w:space="0" w:color="auto" w:frame="1"/>
        </w:rPr>
        <w:t xml:space="preserve"> сенсорных способностей: восприятия, чувства цвета, ритма, композиции, умения элементарно выражать объекты и явления действительнос</w:t>
      </w:r>
      <w:r w:rsidR="00B12219">
        <w:rPr>
          <w:rFonts w:eastAsia="Times New Roman"/>
          <w:color w:val="000000"/>
          <w:bdr w:val="none" w:sz="0" w:space="0" w:color="auto" w:frame="1"/>
        </w:rPr>
        <w:t>ти в художественных образах;</w:t>
      </w:r>
      <w:r w:rsidR="00B12219">
        <w:rPr>
          <w:rFonts w:eastAsia="Times New Roman"/>
          <w:color w:val="000000"/>
          <w:bdr w:val="none" w:sz="0" w:space="0" w:color="auto" w:frame="1"/>
        </w:rPr>
        <w:br/>
        <w:t xml:space="preserve">6) </w:t>
      </w:r>
      <w:r w:rsidRPr="003462E4">
        <w:rPr>
          <w:rFonts w:eastAsia="Times New Roman"/>
          <w:color w:val="000000"/>
          <w:bdr w:val="none" w:sz="0" w:space="0" w:color="auto" w:frame="1"/>
        </w:rPr>
        <w:t>приобщ</w:t>
      </w:r>
      <w:r>
        <w:rPr>
          <w:rFonts w:eastAsia="Times New Roman"/>
          <w:color w:val="000000"/>
          <w:bdr w:val="none" w:sz="0" w:space="0" w:color="auto" w:frame="1"/>
        </w:rPr>
        <w:t>ать</w:t>
      </w:r>
      <w:r w:rsidRPr="003462E4">
        <w:rPr>
          <w:rFonts w:eastAsia="Times New Roman"/>
          <w:color w:val="000000"/>
          <w:bdr w:val="none" w:sz="0" w:space="0" w:color="auto" w:frame="1"/>
        </w:rPr>
        <w:t xml:space="preserve"> к лучшим образцам отечественного и мирового искусства.</w:t>
      </w:r>
      <w:r w:rsidRPr="003462E4">
        <w:rPr>
          <w:rFonts w:eastAsia="Times New Roman"/>
          <w:color w:val="000000"/>
          <w:bdr w:val="none" w:sz="0" w:space="0" w:color="auto" w:frame="1"/>
        </w:rPr>
        <w:br/>
      </w:r>
    </w:p>
    <w:p w:rsidR="00A75C8E" w:rsidRDefault="00A75C8E" w:rsidP="003534AE">
      <w:pPr>
        <w:tabs>
          <w:tab w:val="left" w:pos="10632"/>
        </w:tabs>
        <w:rPr>
          <w:b/>
          <w:sz w:val="28"/>
          <w:szCs w:val="28"/>
        </w:rPr>
      </w:pPr>
    </w:p>
    <w:p w:rsidR="00350BAE" w:rsidRDefault="00A75C8E" w:rsidP="003534AE">
      <w:pPr>
        <w:tabs>
          <w:tab w:val="left" w:pos="10632"/>
        </w:tabs>
        <w:rPr>
          <w:b/>
        </w:rPr>
      </w:pPr>
      <w:r>
        <w:rPr>
          <w:b/>
          <w:sz w:val="28"/>
          <w:szCs w:val="28"/>
        </w:rPr>
        <w:t>1.</w:t>
      </w:r>
      <w:r w:rsidR="00563655">
        <w:rPr>
          <w:b/>
          <w:sz w:val="28"/>
          <w:szCs w:val="28"/>
        </w:rPr>
        <w:t>1.</w:t>
      </w:r>
      <w:r w:rsidR="00350BAE">
        <w:rPr>
          <w:b/>
          <w:sz w:val="28"/>
          <w:szCs w:val="28"/>
        </w:rPr>
        <w:t>2.</w:t>
      </w:r>
      <w:r w:rsidR="00350BAE" w:rsidRPr="00E73B75">
        <w:rPr>
          <w:b/>
          <w:sz w:val="28"/>
          <w:szCs w:val="28"/>
        </w:rPr>
        <w:t xml:space="preserve">Принципы и </w:t>
      </w:r>
      <w:r w:rsidR="00350BAE" w:rsidRPr="000C23A9">
        <w:rPr>
          <w:b/>
          <w:sz w:val="28"/>
          <w:szCs w:val="28"/>
        </w:rPr>
        <w:t>подходы</w:t>
      </w:r>
      <w:r w:rsidR="00350BAE" w:rsidRPr="00E73B75">
        <w:rPr>
          <w:b/>
          <w:sz w:val="28"/>
          <w:szCs w:val="28"/>
        </w:rPr>
        <w:t xml:space="preserve"> к формированию программы</w:t>
      </w:r>
    </w:p>
    <w:p w:rsidR="000518DE" w:rsidRDefault="000518DE" w:rsidP="000518DE">
      <w:pPr>
        <w:rPr>
          <w:b/>
        </w:rPr>
      </w:pPr>
    </w:p>
    <w:p w:rsidR="007859EA" w:rsidRPr="000518DE" w:rsidRDefault="000518DE" w:rsidP="000518DE">
      <w:pPr>
        <w:rPr>
          <w:b/>
        </w:rPr>
      </w:pPr>
      <w:r w:rsidRPr="00074082">
        <w:rPr>
          <w:b/>
        </w:rPr>
        <w:t>А. Обязательная часть.</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xml:space="preserve">Ребенок дошкольного возраста это, прежде всего, </w:t>
      </w:r>
      <w:r>
        <w:rPr>
          <w:rFonts w:ascii="Times New Roman" w:hAnsi="Times New Roman" w:cs="Times New Roman"/>
        </w:rPr>
        <w:t xml:space="preserve">неутомимый деятель, </w:t>
      </w:r>
      <w:r w:rsidRPr="000C23A9">
        <w:rPr>
          <w:rFonts w:ascii="Times New Roman" w:hAnsi="Times New Roman" w:cs="Times New Roman"/>
        </w:rPr>
        <w:t xml:space="preserve">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7859EA" w:rsidRPr="000C23A9" w:rsidRDefault="007859EA" w:rsidP="007859EA">
      <w:pPr>
        <w:pStyle w:val="Default"/>
        <w:rPr>
          <w:rFonts w:ascii="Times New Roman" w:hAnsi="Times New Roman" w:cs="Times New Roman"/>
        </w:rPr>
      </w:pPr>
      <w:r>
        <w:rPr>
          <w:rFonts w:ascii="Times New Roman" w:hAnsi="Times New Roman" w:cs="Times New Roman"/>
        </w:rPr>
        <w:t xml:space="preserve"> </w:t>
      </w:r>
      <w:r w:rsidRPr="000C23A9">
        <w:rPr>
          <w:rFonts w:ascii="Times New Roman" w:hAnsi="Times New Roman" w:cs="Times New Roman"/>
        </w:rPr>
        <w:t xml:space="preserve">Реализация Программы ориентирована на: </w:t>
      </w:r>
    </w:p>
    <w:p w:rsidR="007859EA" w:rsidRPr="000C23A9" w:rsidRDefault="007859EA" w:rsidP="007859EA">
      <w:pPr>
        <w:pStyle w:val="Default"/>
        <w:rPr>
          <w:rFonts w:ascii="Times New Roman" w:hAnsi="Times New Roman" w:cs="Times New Roman"/>
        </w:rPr>
      </w:pPr>
      <w:r w:rsidRPr="000C23A9">
        <w:rPr>
          <w:rFonts w:ascii="Times New Roman" w:hAnsi="Cambria Math" w:cs="Times New Roman"/>
        </w:rPr>
        <w:t>‒</w:t>
      </w:r>
      <w:r w:rsidRPr="000C23A9">
        <w:rPr>
          <w:rFonts w:ascii="Times New Roman" w:hAnsi="Times New Roman" w:cs="Times New Roman"/>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7859EA" w:rsidRPr="000C23A9" w:rsidRDefault="007859EA" w:rsidP="007859EA">
      <w:pPr>
        <w:pStyle w:val="Default"/>
        <w:rPr>
          <w:rFonts w:ascii="Times New Roman" w:hAnsi="Times New Roman" w:cs="Times New Roman"/>
        </w:rPr>
      </w:pPr>
      <w:r w:rsidRPr="000C23A9">
        <w:rPr>
          <w:rFonts w:ascii="Times New Roman" w:hAnsi="Cambria Math" w:cs="Times New Roman"/>
        </w:rPr>
        <w:t>‒</w:t>
      </w:r>
      <w:r w:rsidRPr="000C23A9">
        <w:rPr>
          <w:rFonts w:ascii="Times New Roman" w:hAnsi="Times New Roman" w:cs="Times New Roman"/>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7859EA" w:rsidRPr="000C23A9" w:rsidRDefault="007859EA" w:rsidP="007859EA">
      <w:pPr>
        <w:pStyle w:val="Default"/>
        <w:rPr>
          <w:rFonts w:ascii="Times New Roman" w:hAnsi="Times New Roman" w:cs="Times New Roman"/>
        </w:rPr>
      </w:pPr>
      <w:r w:rsidRPr="000C23A9">
        <w:rPr>
          <w:rFonts w:ascii="Times New Roman" w:hAnsi="Cambria Math" w:cs="Times New Roman"/>
        </w:rPr>
        <w:lastRenderedPageBreak/>
        <w:t>‒</w:t>
      </w:r>
      <w:r w:rsidRPr="000C23A9">
        <w:rPr>
          <w:rFonts w:ascii="Times New Roman" w:hAnsi="Times New Roman" w:cs="Times New Roman"/>
        </w:rPr>
        <w:t xml:space="preserve"> ориентацию всех условий реализации программы на ребенка, создание </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xml:space="preserve">эмоционально - комфортной обстановки и благоприятной среды его позитивного развития. </w:t>
      </w:r>
    </w:p>
    <w:p w:rsidR="007859EA" w:rsidRPr="007859EA" w:rsidRDefault="007859EA" w:rsidP="007859EA">
      <w:pPr>
        <w:pStyle w:val="Default"/>
        <w:rPr>
          <w:rFonts w:ascii="Times New Roman" w:hAnsi="Times New Roman" w:cs="Times New Roman"/>
          <w:b/>
          <w:u w:val="single"/>
        </w:rPr>
      </w:pPr>
    </w:p>
    <w:p w:rsidR="007859EA" w:rsidRPr="007859EA" w:rsidRDefault="007859EA" w:rsidP="007859EA">
      <w:pPr>
        <w:pStyle w:val="Default"/>
        <w:rPr>
          <w:rFonts w:ascii="Times New Roman" w:hAnsi="Times New Roman" w:cs="Times New Roman"/>
          <w:b/>
          <w:u w:val="single"/>
        </w:rPr>
      </w:pPr>
      <w:r w:rsidRPr="007859EA">
        <w:rPr>
          <w:rFonts w:ascii="Times New Roman" w:hAnsi="Times New Roman" w:cs="Times New Roman"/>
          <w:b/>
          <w:u w:val="single"/>
        </w:rPr>
        <w:t>Принципы Программы.</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 xml:space="preserve">полноценное  проживания ребёнком всех этапов детства (младенческого, раннего и дошкольного возраста), обогащение (амплификация) детского развития; </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 xml:space="preserve">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D52FAF"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 xml:space="preserve">сотрудничество с семьёй; </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приобщение детей к социокультурным нормам, традициям семьи, общества и государства;</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 xml:space="preserve">формирование познавательных интересов и познавательных действий ребенка в различных видах деятельности; </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 xml:space="preserve">возрастная  адекватность дошкольного образования (соответствия условий, требований, методов возрасту и особенностям развития); </w:t>
      </w:r>
    </w:p>
    <w:p w:rsidR="007859EA" w:rsidRPr="000C23A9" w:rsidRDefault="007859EA" w:rsidP="00541E3E">
      <w:pPr>
        <w:pStyle w:val="Default"/>
        <w:numPr>
          <w:ilvl w:val="0"/>
          <w:numId w:val="41"/>
        </w:numPr>
        <w:rPr>
          <w:rFonts w:ascii="Times New Roman" w:hAnsi="Times New Roman" w:cs="Times New Roman"/>
        </w:rPr>
      </w:pPr>
      <w:r w:rsidRPr="000C23A9">
        <w:rPr>
          <w:rFonts w:ascii="Times New Roman" w:hAnsi="Times New Roman" w:cs="Times New Roman"/>
        </w:rPr>
        <w:t>учёт этнокультурной ситуации развития детей.</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Научные основы программы связаны с развитием идеи субъектного становления человека в период дошкольного детства.</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7859EA" w:rsidRDefault="007859EA" w:rsidP="007859EA">
      <w:pPr>
        <w:pStyle w:val="Default"/>
        <w:rPr>
          <w:rFonts w:ascii="Times New Roman" w:hAnsi="Times New Roman" w:cs="Times New Roman"/>
          <w:u w:val="single"/>
        </w:rPr>
      </w:pPr>
    </w:p>
    <w:p w:rsidR="007859EA" w:rsidRPr="0059302A" w:rsidRDefault="007859EA" w:rsidP="007859EA">
      <w:pPr>
        <w:pStyle w:val="Default"/>
        <w:rPr>
          <w:rFonts w:ascii="Times New Roman" w:hAnsi="Times New Roman" w:cs="Times New Roman"/>
          <w:b/>
        </w:rPr>
      </w:pPr>
      <w:r w:rsidRPr="0059302A">
        <w:rPr>
          <w:rFonts w:ascii="Times New Roman" w:hAnsi="Times New Roman" w:cs="Times New Roman"/>
          <w:b/>
        </w:rPr>
        <w:t>Базовые идеи Программы:</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идея о развитии ребенка как субъекта детской деятельности,</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идея о феноменологии современного дошкольного детства,</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xml:space="preserve">- </w:t>
      </w:r>
      <w:r w:rsidR="00D52FAF">
        <w:rPr>
          <w:rFonts w:ascii="Times New Roman" w:hAnsi="Times New Roman" w:cs="Times New Roman"/>
        </w:rPr>
        <w:t xml:space="preserve">  </w:t>
      </w:r>
      <w:r w:rsidRPr="000C23A9">
        <w:rPr>
          <w:rFonts w:ascii="Times New Roman" w:hAnsi="Times New Roman" w:cs="Times New Roman"/>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859EA" w:rsidRPr="000C23A9" w:rsidRDefault="007859EA" w:rsidP="007859EA">
      <w:pPr>
        <w:pStyle w:val="Default"/>
        <w:rPr>
          <w:rFonts w:ascii="Times New Roman" w:hAnsi="Times New Roman" w:cs="Times New Roman"/>
        </w:rPr>
      </w:pPr>
      <w:r w:rsidRPr="000C23A9">
        <w:rPr>
          <w:rFonts w:ascii="Times New Roman" w:hAnsi="Times New Roman" w:cs="Times New Roman"/>
        </w:rPr>
        <w:t xml:space="preserve">-  </w:t>
      </w:r>
      <w:r w:rsidR="00D52FAF">
        <w:rPr>
          <w:rFonts w:ascii="Times New Roman" w:hAnsi="Times New Roman" w:cs="Times New Roman"/>
        </w:rPr>
        <w:t xml:space="preserve"> </w:t>
      </w:r>
      <w:r w:rsidRPr="000C23A9">
        <w:rPr>
          <w:rFonts w:ascii="Times New Roman" w:hAnsi="Times New Roman" w:cs="Times New Roman"/>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 </w:t>
      </w:r>
    </w:p>
    <w:p w:rsidR="00350BAE" w:rsidRDefault="00350BAE" w:rsidP="003534AE">
      <w:pPr>
        <w:tabs>
          <w:tab w:val="left" w:pos="10632"/>
        </w:tabs>
        <w:rPr>
          <w:b/>
        </w:rPr>
      </w:pPr>
    </w:p>
    <w:p w:rsidR="00350BAE" w:rsidRPr="0059302A" w:rsidRDefault="007859EA" w:rsidP="003534AE">
      <w:pPr>
        <w:tabs>
          <w:tab w:val="left" w:pos="10632"/>
        </w:tabs>
        <w:rPr>
          <w:b/>
        </w:rPr>
      </w:pPr>
      <w:r w:rsidRPr="0059302A">
        <w:rPr>
          <w:rFonts w:eastAsia="Times New Roman"/>
          <w:b/>
          <w:bCs/>
        </w:rPr>
        <w:t>Основные подходы к формированию Программы:</w:t>
      </w:r>
    </w:p>
    <w:p w:rsidR="00350BAE" w:rsidRDefault="00350BAE" w:rsidP="003534AE">
      <w:pPr>
        <w:tabs>
          <w:tab w:val="left" w:pos="10632"/>
        </w:tabs>
        <w:rPr>
          <w:b/>
        </w:rPr>
      </w:pPr>
    </w:p>
    <w:p w:rsidR="007859EA" w:rsidRPr="007859EA" w:rsidRDefault="007859EA" w:rsidP="007859EA">
      <w:pPr>
        <w:autoSpaceDE w:val="0"/>
        <w:autoSpaceDN w:val="0"/>
        <w:adjustRightInd w:val="0"/>
        <w:rPr>
          <w:rFonts w:eastAsia="TimesNewRoman"/>
        </w:rPr>
      </w:pPr>
      <w:r w:rsidRPr="0059302A">
        <w:rPr>
          <w:rFonts w:eastAsia="Times New Roman"/>
          <w:b/>
          <w:bCs/>
          <w:iCs/>
        </w:rPr>
        <w:t>Культурно-исторический подход</w:t>
      </w:r>
      <w:r w:rsidRPr="007859EA">
        <w:rPr>
          <w:rFonts w:eastAsia="Times New Roman"/>
          <w:b/>
          <w:bCs/>
          <w:i/>
          <w:iCs/>
        </w:rPr>
        <w:t xml:space="preserve"> </w:t>
      </w:r>
      <w:r w:rsidRPr="007859EA">
        <w:rPr>
          <w:rFonts w:eastAsia="TimesNewRoman"/>
        </w:rPr>
        <w:t>определяет развитие ребенка как</w:t>
      </w:r>
      <w:r>
        <w:rPr>
          <w:rFonts w:eastAsia="TimesNewRoman"/>
        </w:rPr>
        <w:t xml:space="preserve"> </w:t>
      </w:r>
      <w:r w:rsidRPr="007859EA">
        <w:rPr>
          <w:rFonts w:eastAsia="TimesNewRoman"/>
        </w:rPr>
        <w:t>процесс формирования человека или личности, совершающийся путем</w:t>
      </w:r>
    </w:p>
    <w:p w:rsidR="007859EA" w:rsidRPr="007859EA" w:rsidRDefault="007859EA" w:rsidP="007859EA">
      <w:pPr>
        <w:autoSpaceDE w:val="0"/>
        <w:autoSpaceDN w:val="0"/>
        <w:adjustRightInd w:val="0"/>
        <w:rPr>
          <w:rFonts w:eastAsia="TimesNewRoman"/>
        </w:rPr>
      </w:pPr>
      <w:r w:rsidRPr="007859EA">
        <w:rPr>
          <w:rFonts w:eastAsia="TimesNewRoman"/>
        </w:rPr>
        <w:t>возникновения на каждой ступени новых качеств, специфических для</w:t>
      </w:r>
      <w:r>
        <w:rPr>
          <w:rFonts w:eastAsia="TimesNewRoman"/>
        </w:rPr>
        <w:t xml:space="preserve"> </w:t>
      </w:r>
      <w:r w:rsidRPr="007859EA">
        <w:rPr>
          <w:rFonts w:eastAsia="TimesNewRoman"/>
        </w:rPr>
        <w:t>человека, подготовленных всем предшествующим ходом развития, но не</w:t>
      </w:r>
    </w:p>
    <w:p w:rsidR="007859EA" w:rsidRPr="007859EA" w:rsidRDefault="007859EA" w:rsidP="007859EA">
      <w:pPr>
        <w:autoSpaceDE w:val="0"/>
        <w:autoSpaceDN w:val="0"/>
        <w:adjustRightInd w:val="0"/>
        <w:rPr>
          <w:rFonts w:eastAsia="Times New Roman"/>
          <w:b/>
          <w:bCs/>
          <w:i/>
          <w:iCs/>
        </w:rPr>
      </w:pPr>
      <w:r w:rsidRPr="007859EA">
        <w:rPr>
          <w:rFonts w:eastAsia="TimesNewRoman"/>
        </w:rPr>
        <w:t xml:space="preserve">содержащихся в готовом виде на более ранних ступенях (Выготский Л.С.). </w:t>
      </w:r>
    </w:p>
    <w:p w:rsidR="007859EA" w:rsidRDefault="007859EA" w:rsidP="007859EA">
      <w:pPr>
        <w:autoSpaceDE w:val="0"/>
        <w:autoSpaceDN w:val="0"/>
        <w:adjustRightInd w:val="0"/>
        <w:rPr>
          <w:rFonts w:eastAsia="Times New Roman"/>
          <w:b/>
          <w:bCs/>
          <w:i/>
          <w:iCs/>
        </w:rPr>
      </w:pPr>
    </w:p>
    <w:p w:rsidR="007859EA" w:rsidRPr="007859EA" w:rsidRDefault="007859EA" w:rsidP="007859EA">
      <w:pPr>
        <w:autoSpaceDE w:val="0"/>
        <w:autoSpaceDN w:val="0"/>
        <w:adjustRightInd w:val="0"/>
        <w:rPr>
          <w:rFonts w:eastAsia="TimesNewRoman"/>
        </w:rPr>
      </w:pPr>
      <w:r w:rsidRPr="0059302A">
        <w:rPr>
          <w:rFonts w:eastAsia="Times New Roman"/>
          <w:b/>
          <w:bCs/>
          <w:iCs/>
        </w:rPr>
        <w:lastRenderedPageBreak/>
        <w:t>Личностный подход</w:t>
      </w:r>
      <w:r w:rsidRPr="0059302A">
        <w:rPr>
          <w:rFonts w:eastAsia="TimesNewRoman"/>
        </w:rPr>
        <w:t>.</w:t>
      </w:r>
      <w:r w:rsidRPr="007859EA">
        <w:rPr>
          <w:rFonts w:eastAsia="TimesNewRoman"/>
        </w:rPr>
        <w:t xml:space="preserve"> В основе развития лежит эволюция поведения и</w:t>
      </w:r>
      <w:r>
        <w:rPr>
          <w:rFonts w:eastAsia="TimesNewRoman"/>
        </w:rPr>
        <w:t xml:space="preserve"> </w:t>
      </w:r>
      <w:r w:rsidRPr="007859EA">
        <w:rPr>
          <w:rFonts w:eastAsia="TimesNewRoman"/>
        </w:rPr>
        <w:t>интересов ребенка, изменение структуры направленности поведения.</w:t>
      </w:r>
    </w:p>
    <w:p w:rsidR="007859EA" w:rsidRPr="007859EA" w:rsidRDefault="007859EA" w:rsidP="007859EA">
      <w:pPr>
        <w:autoSpaceDE w:val="0"/>
        <w:autoSpaceDN w:val="0"/>
        <w:adjustRightInd w:val="0"/>
        <w:rPr>
          <w:rFonts w:eastAsia="TimesNewRoman"/>
        </w:rPr>
      </w:pPr>
      <w:r w:rsidRPr="007859EA">
        <w:rPr>
          <w:rFonts w:eastAsia="TimesNewRoman"/>
        </w:rPr>
        <w:t>Предполагаемая ребенку деятельность должна быть для него осмысленной</w:t>
      </w:r>
      <w:r>
        <w:rPr>
          <w:rFonts w:eastAsia="TimesNewRoman"/>
        </w:rPr>
        <w:t>,</w:t>
      </w:r>
      <w:r w:rsidR="0028727B">
        <w:rPr>
          <w:rFonts w:eastAsia="TimesNewRoman"/>
        </w:rPr>
        <w:t xml:space="preserve"> </w:t>
      </w:r>
      <w:r w:rsidRPr="007859EA">
        <w:rPr>
          <w:rFonts w:eastAsia="TimesNewRoman"/>
        </w:rPr>
        <w:t>только в этом случае она будет оказывать на него развивающее воздействие.</w:t>
      </w:r>
    </w:p>
    <w:p w:rsidR="007859EA" w:rsidRDefault="007859EA" w:rsidP="007859EA">
      <w:pPr>
        <w:autoSpaceDE w:val="0"/>
        <w:autoSpaceDN w:val="0"/>
        <w:adjustRightInd w:val="0"/>
        <w:rPr>
          <w:rFonts w:eastAsia="Times New Roman"/>
          <w:b/>
          <w:bCs/>
          <w:i/>
          <w:iCs/>
        </w:rPr>
      </w:pPr>
    </w:p>
    <w:p w:rsidR="007859EA" w:rsidRPr="007859EA" w:rsidRDefault="007859EA" w:rsidP="007859EA">
      <w:pPr>
        <w:autoSpaceDE w:val="0"/>
        <w:autoSpaceDN w:val="0"/>
        <w:adjustRightInd w:val="0"/>
        <w:rPr>
          <w:rFonts w:eastAsia="TimesNewRoman"/>
        </w:rPr>
      </w:pPr>
      <w:r w:rsidRPr="0059302A">
        <w:rPr>
          <w:rFonts w:eastAsia="Times New Roman"/>
          <w:b/>
          <w:bCs/>
          <w:iCs/>
        </w:rPr>
        <w:t>Деятельностный</w:t>
      </w:r>
      <w:r w:rsidRPr="007859EA">
        <w:rPr>
          <w:rFonts w:eastAsia="Times New Roman"/>
          <w:b/>
          <w:bCs/>
          <w:i/>
          <w:iCs/>
        </w:rPr>
        <w:t xml:space="preserve"> </w:t>
      </w:r>
      <w:r w:rsidRPr="007859EA">
        <w:rPr>
          <w:rFonts w:eastAsia="TimesNewRoman"/>
        </w:rPr>
        <w:t>подход рассматривает деятельность наравне с обучением</w:t>
      </w:r>
      <w:r>
        <w:rPr>
          <w:rFonts w:eastAsia="TimesNewRoman"/>
        </w:rPr>
        <w:t xml:space="preserve"> </w:t>
      </w:r>
      <w:r w:rsidRPr="007859EA">
        <w:rPr>
          <w:rFonts w:eastAsia="TimesNewRoman"/>
        </w:rPr>
        <w:t>как движущую силу психического развития ребенка. В каждом возрасте</w:t>
      </w:r>
      <w:r>
        <w:rPr>
          <w:rFonts w:eastAsia="TimesNewRoman"/>
        </w:rPr>
        <w:t xml:space="preserve"> </w:t>
      </w:r>
      <w:r w:rsidRPr="007859EA">
        <w:rPr>
          <w:rFonts w:eastAsia="TimesNewRoman"/>
        </w:rPr>
        <w:t>существует своя ведущая деятельность, внутри которой возникают новые</w:t>
      </w:r>
      <w:r>
        <w:rPr>
          <w:rFonts w:eastAsia="TimesNewRoman"/>
        </w:rPr>
        <w:t xml:space="preserve"> </w:t>
      </w:r>
      <w:r w:rsidRPr="007859EA">
        <w:rPr>
          <w:rFonts w:eastAsia="TimesNewRoman"/>
        </w:rPr>
        <w:t>виды деятельности, развиваются (перестраиваются) психические процессы и</w:t>
      </w:r>
      <w:r>
        <w:rPr>
          <w:rFonts w:eastAsia="TimesNewRoman"/>
        </w:rPr>
        <w:t xml:space="preserve"> </w:t>
      </w:r>
      <w:r w:rsidRPr="007859EA">
        <w:rPr>
          <w:rFonts w:eastAsia="TimesNewRoman"/>
        </w:rPr>
        <w:t>возникают личностные новообразования</w:t>
      </w:r>
    </w:p>
    <w:p w:rsidR="000518DE" w:rsidRDefault="000518DE" w:rsidP="000518DE">
      <w:pPr>
        <w:autoSpaceDE w:val="0"/>
        <w:autoSpaceDN w:val="0"/>
        <w:adjustRightInd w:val="0"/>
        <w:rPr>
          <w:rFonts w:eastAsia="Times New Roman"/>
          <w:b/>
          <w:bCs/>
          <w:iCs/>
        </w:rPr>
      </w:pPr>
    </w:p>
    <w:p w:rsidR="000518DE" w:rsidRDefault="000518DE" w:rsidP="000518DE">
      <w:pPr>
        <w:autoSpaceDE w:val="0"/>
        <w:autoSpaceDN w:val="0"/>
        <w:adjustRightInd w:val="0"/>
        <w:rPr>
          <w:rFonts w:eastAsia="Times New Roman"/>
          <w:b/>
          <w:bCs/>
          <w:iCs/>
        </w:rPr>
      </w:pPr>
      <w:r>
        <w:rPr>
          <w:rFonts w:eastAsia="Times New Roman"/>
          <w:b/>
          <w:bCs/>
          <w:iCs/>
        </w:rPr>
        <w:t xml:space="preserve">Б. </w:t>
      </w:r>
      <w:r w:rsidRPr="00E73B75">
        <w:rPr>
          <w:b/>
        </w:rPr>
        <w:t>Часть формируемая участниками образовательных отношений</w:t>
      </w:r>
    </w:p>
    <w:p w:rsidR="000518DE" w:rsidRDefault="000518DE" w:rsidP="000518DE">
      <w:pPr>
        <w:autoSpaceDE w:val="0"/>
        <w:autoSpaceDN w:val="0"/>
        <w:adjustRightInd w:val="0"/>
        <w:rPr>
          <w:rFonts w:eastAsia="TimesNewRoman"/>
          <w:color w:val="FF0000"/>
        </w:rPr>
      </w:pPr>
    </w:p>
    <w:p w:rsidR="000518DE" w:rsidRPr="00D04F81" w:rsidRDefault="000518DE" w:rsidP="000518DE">
      <w:pPr>
        <w:pStyle w:val="Default"/>
        <w:jc w:val="both"/>
        <w:rPr>
          <w:rFonts w:ascii="Times New Roman" w:hAnsi="Times New Roman" w:cs="Times New Roman"/>
          <w:color w:val="auto"/>
        </w:rPr>
      </w:pPr>
      <w:r w:rsidRPr="00D04F81">
        <w:rPr>
          <w:rFonts w:ascii="Times New Roman" w:hAnsi="Times New Roman" w:cs="Times New Roman"/>
          <w:b/>
          <w:color w:val="auto"/>
        </w:rPr>
        <w:t>Принципы вариативной части при реализации физического развития  детей дошкольного возраста</w:t>
      </w:r>
      <w:r w:rsidRPr="00D04F81">
        <w:rPr>
          <w:rFonts w:ascii="Times New Roman" w:hAnsi="Times New Roman" w:cs="Times New Roman"/>
          <w:color w:val="auto"/>
        </w:rPr>
        <w:t xml:space="preserve">:  основные принципы дидактики , возрастные особенности каждой возрастной группы, физические возможности и психологические особенности ребенка от 3 до 7 лет. </w:t>
      </w:r>
    </w:p>
    <w:p w:rsidR="000518DE" w:rsidRPr="003A4C94" w:rsidRDefault="003A4C94" w:rsidP="008E19CE">
      <w:pPr>
        <w:autoSpaceDE w:val="0"/>
        <w:autoSpaceDN w:val="0"/>
        <w:adjustRightInd w:val="0"/>
        <w:rPr>
          <w:rFonts w:eastAsia="TimesNewRoman"/>
          <w:color w:val="000000"/>
        </w:rPr>
      </w:pPr>
      <w:r w:rsidRPr="003A4C94">
        <w:rPr>
          <w:rFonts w:eastAsia="TimesNewRoman"/>
          <w:b/>
          <w:color w:val="000000"/>
        </w:rPr>
        <w:t>1.Гуманистической направленности воспитания</w:t>
      </w:r>
      <w:r>
        <w:rPr>
          <w:rFonts w:eastAsia="TimesNewRoman"/>
          <w:color w:val="000000"/>
        </w:rPr>
        <w:t xml:space="preserve">, т.е. отношение педагога </w:t>
      </w:r>
      <w:r w:rsidRPr="003A4C94">
        <w:rPr>
          <w:rFonts w:eastAsia="TimesNewRoman"/>
          <w:color w:val="000000"/>
        </w:rPr>
        <w:t>к воспитаннику как к ответственному субъекту собственного развития</w:t>
      </w:r>
      <w:r w:rsidRPr="003A4C94">
        <w:rPr>
          <w:rFonts w:eastAsia="TimesNewRoman"/>
          <w:color w:val="000000"/>
        </w:rPr>
        <w:br/>
        <w:t>реализуется путем формирования отн</w:t>
      </w:r>
      <w:r>
        <w:rPr>
          <w:rFonts w:eastAsia="TimesNewRoman"/>
          <w:color w:val="000000"/>
        </w:rPr>
        <w:t xml:space="preserve">ошения к себе, к миру и с миром </w:t>
      </w:r>
      <w:r w:rsidRPr="003A4C94">
        <w:rPr>
          <w:rFonts w:eastAsia="TimesNewRoman"/>
          <w:color w:val="000000"/>
        </w:rPr>
        <w:t>(любовь к ближним).</w:t>
      </w:r>
    </w:p>
    <w:p w:rsidR="003A4C94" w:rsidRDefault="003A4C94" w:rsidP="008E19CE">
      <w:pPr>
        <w:autoSpaceDE w:val="0"/>
        <w:autoSpaceDN w:val="0"/>
        <w:adjustRightInd w:val="0"/>
        <w:rPr>
          <w:rFonts w:eastAsia="TimesNewRoman"/>
          <w:color w:val="000000"/>
        </w:rPr>
      </w:pPr>
      <w:r w:rsidRPr="003A4C94">
        <w:rPr>
          <w:rFonts w:eastAsia="TimesNewRoman"/>
          <w:b/>
          <w:color w:val="000000"/>
        </w:rPr>
        <w:t>2.Природосообразностъ</w:t>
      </w:r>
      <w:r w:rsidRPr="003A4C94">
        <w:rPr>
          <w:rFonts w:eastAsia="TimesNewRoman"/>
          <w:color w:val="000000"/>
        </w:rPr>
        <w:t xml:space="preserve"> - воспитание</w:t>
      </w:r>
      <w:r>
        <w:rPr>
          <w:rFonts w:eastAsia="TimesNewRoman"/>
          <w:color w:val="000000"/>
        </w:rPr>
        <w:t xml:space="preserve"> должно основываться на научном </w:t>
      </w:r>
      <w:r w:rsidRPr="003A4C94">
        <w:rPr>
          <w:rFonts w:eastAsia="TimesNewRoman"/>
          <w:color w:val="000000"/>
        </w:rPr>
        <w:t>понимании естественных и социальных процессов, согласовываться с</w:t>
      </w:r>
      <w:r w:rsidRPr="003A4C94">
        <w:rPr>
          <w:rFonts w:eastAsia="TimesNewRoman"/>
          <w:color w:val="000000"/>
        </w:rPr>
        <w:br/>
        <w:t>общими законами развития человека сообразно его полу и возрасту.</w:t>
      </w:r>
    </w:p>
    <w:p w:rsidR="003A4C94" w:rsidRPr="003A4C94" w:rsidRDefault="003A4C94" w:rsidP="003A4C94">
      <w:pPr>
        <w:autoSpaceDE w:val="0"/>
        <w:autoSpaceDN w:val="0"/>
        <w:adjustRightInd w:val="0"/>
        <w:rPr>
          <w:rFonts w:eastAsia="TimesNewRoman"/>
          <w:color w:val="000000"/>
        </w:rPr>
      </w:pPr>
      <w:r w:rsidRPr="003A4C94">
        <w:rPr>
          <w:rFonts w:eastAsia="TimesNewRoman"/>
          <w:b/>
          <w:color w:val="000000"/>
        </w:rPr>
        <w:t>3.Кулътуросообразностъ</w:t>
      </w:r>
      <w:r w:rsidRPr="003A4C94">
        <w:rPr>
          <w:rFonts w:eastAsia="TimesNewRoman"/>
          <w:color w:val="000000"/>
        </w:rPr>
        <w:t xml:space="preserve"> (воспитание до</w:t>
      </w:r>
      <w:r>
        <w:rPr>
          <w:rFonts w:eastAsia="TimesNewRoman"/>
          <w:color w:val="000000"/>
        </w:rPr>
        <w:t xml:space="preserve">лжно строиться в соответствии с </w:t>
      </w:r>
      <w:r w:rsidRPr="003A4C94">
        <w:rPr>
          <w:rFonts w:eastAsia="TimesNewRoman"/>
          <w:color w:val="000000"/>
        </w:rPr>
        <w:t>ценностями и нормами национальной культуры, в данном случае</w:t>
      </w:r>
      <w:r w:rsidRPr="003A4C94">
        <w:rPr>
          <w:rFonts w:eastAsia="TimesNewRoman"/>
          <w:color w:val="000000"/>
        </w:rPr>
        <w:br/>
        <w:t>православия, и особенностями, п</w:t>
      </w:r>
      <w:r>
        <w:rPr>
          <w:rFonts w:eastAsia="TimesNewRoman"/>
          <w:color w:val="000000"/>
        </w:rPr>
        <w:t xml:space="preserve">рисущими традициям тех или иных </w:t>
      </w:r>
      <w:r w:rsidRPr="003A4C94">
        <w:rPr>
          <w:rFonts w:eastAsia="TimesNewRoman"/>
          <w:color w:val="000000"/>
        </w:rPr>
        <w:t>регионов. Светский характер образования и законности (соответствие</w:t>
      </w:r>
      <w:r w:rsidRPr="003A4C94">
        <w:rPr>
          <w:rFonts w:eastAsia="TimesNewRoman"/>
          <w:color w:val="000000"/>
        </w:rPr>
        <w:br/>
        <w:t>действующему законодательству РФ).</w:t>
      </w:r>
    </w:p>
    <w:p w:rsidR="003A4C94" w:rsidRPr="003A4C94" w:rsidRDefault="003A4C94" w:rsidP="003A4C94">
      <w:pPr>
        <w:autoSpaceDE w:val="0"/>
        <w:autoSpaceDN w:val="0"/>
        <w:adjustRightInd w:val="0"/>
        <w:rPr>
          <w:rFonts w:eastAsia="Times New Roman"/>
          <w:b/>
          <w:bCs/>
        </w:rPr>
      </w:pPr>
      <w:r w:rsidRPr="003A4C94">
        <w:rPr>
          <w:rFonts w:eastAsia="TimesNewRoman"/>
          <w:b/>
          <w:color w:val="000000"/>
        </w:rPr>
        <w:t>4. Регионализации</w:t>
      </w:r>
      <w:r w:rsidRPr="003A4C94">
        <w:rPr>
          <w:rFonts w:eastAsia="TimesNewRoman"/>
          <w:color w:val="000000"/>
        </w:rPr>
        <w:t xml:space="preserve"> - реализуется через ознакомление детей с:</w:t>
      </w:r>
      <w:r w:rsidRPr="003A4C94">
        <w:rPr>
          <w:rFonts w:eastAsia="TimesNewRoman"/>
          <w:color w:val="000000"/>
        </w:rPr>
        <w:br/>
        <w:t>- историей родного края;</w:t>
      </w:r>
      <w:r w:rsidRPr="003A4C94">
        <w:rPr>
          <w:rFonts w:eastAsia="TimesNewRoman"/>
          <w:color w:val="000000"/>
        </w:rPr>
        <w:br/>
        <w:t>- историей города, ДОУ;</w:t>
      </w:r>
      <w:r w:rsidRPr="003A4C94">
        <w:rPr>
          <w:rFonts w:eastAsia="TimesNewRoman"/>
          <w:color w:val="000000"/>
        </w:rPr>
        <w:br/>
        <w:t>- экологической культурой и ценностями региона.</w:t>
      </w:r>
    </w:p>
    <w:p w:rsidR="000518DE" w:rsidRPr="003A4C94" w:rsidRDefault="003A4C94" w:rsidP="003A4C94">
      <w:pPr>
        <w:autoSpaceDE w:val="0"/>
        <w:autoSpaceDN w:val="0"/>
        <w:adjustRightInd w:val="0"/>
        <w:rPr>
          <w:rFonts w:eastAsia="TimesNewRoman"/>
          <w:color w:val="000000"/>
        </w:rPr>
      </w:pPr>
      <w:r w:rsidRPr="003A4C94">
        <w:rPr>
          <w:rFonts w:eastAsia="TimesNewRoman"/>
          <w:b/>
          <w:color w:val="000000"/>
        </w:rPr>
        <w:t>5.Системности</w:t>
      </w:r>
      <w:r w:rsidRPr="003A4C94">
        <w:rPr>
          <w:rFonts w:eastAsia="TimesNewRoman"/>
          <w:color w:val="000000"/>
        </w:rPr>
        <w:t xml:space="preserve"> - все элем</w:t>
      </w:r>
      <w:r>
        <w:rPr>
          <w:rFonts w:eastAsia="TimesNewRoman"/>
          <w:color w:val="000000"/>
        </w:rPr>
        <w:t xml:space="preserve">енты взаимосвязаны, системный в </w:t>
      </w:r>
      <w:r w:rsidRPr="003A4C94">
        <w:rPr>
          <w:rFonts w:eastAsia="TimesNewRoman"/>
          <w:color w:val="000000"/>
        </w:rPr>
        <w:t>организации жизнедеятельности коллектива.</w:t>
      </w:r>
    </w:p>
    <w:p w:rsidR="000518DE" w:rsidRPr="003A4C94" w:rsidRDefault="003A4C94" w:rsidP="008E19CE">
      <w:pPr>
        <w:autoSpaceDE w:val="0"/>
        <w:autoSpaceDN w:val="0"/>
        <w:adjustRightInd w:val="0"/>
        <w:rPr>
          <w:rFonts w:eastAsia="Times New Roman"/>
          <w:b/>
          <w:bCs/>
        </w:rPr>
      </w:pPr>
      <w:r w:rsidRPr="003A4C94">
        <w:rPr>
          <w:rFonts w:eastAsia="TimesNewRoman"/>
          <w:b/>
          <w:color w:val="000000"/>
        </w:rPr>
        <w:t>6.Интеграция образовательных областей</w:t>
      </w:r>
      <w:r w:rsidRPr="003A4C94">
        <w:rPr>
          <w:rFonts w:eastAsia="TimesNewRoman"/>
          <w:color w:val="000000"/>
        </w:rPr>
        <w:t>. Ка</w:t>
      </w:r>
      <w:r>
        <w:rPr>
          <w:rFonts w:eastAsia="TimesNewRoman"/>
          <w:color w:val="000000"/>
        </w:rPr>
        <w:t xml:space="preserve">ждая область дополняет и </w:t>
      </w:r>
      <w:r w:rsidRPr="003A4C94">
        <w:rPr>
          <w:rFonts w:eastAsia="TimesNewRoman"/>
          <w:color w:val="000000"/>
        </w:rPr>
        <w:t>обогащает другие, раскрывает различные ас</w:t>
      </w:r>
      <w:r>
        <w:rPr>
          <w:rFonts w:eastAsia="TimesNewRoman"/>
          <w:color w:val="000000"/>
        </w:rPr>
        <w:t xml:space="preserve">пекты одного и того же явления, </w:t>
      </w:r>
      <w:r w:rsidRPr="003A4C94">
        <w:rPr>
          <w:rFonts w:eastAsia="TimesNewRoman"/>
          <w:color w:val="000000"/>
        </w:rPr>
        <w:t>углубляя его понимание и обеспечивая целостность восприятия.</w:t>
      </w:r>
    </w:p>
    <w:p w:rsidR="008E19CE" w:rsidRPr="003A4C94" w:rsidRDefault="003A4C94" w:rsidP="007859EA">
      <w:pPr>
        <w:rPr>
          <w:rFonts w:eastAsia="TimesNewRoman"/>
          <w:color w:val="000000"/>
        </w:rPr>
      </w:pPr>
      <w:r w:rsidRPr="003A4C94">
        <w:rPr>
          <w:rFonts w:eastAsia="TimesNewRoman"/>
          <w:b/>
          <w:color w:val="000000"/>
        </w:rPr>
        <w:t>7.Комплексно – тематический.</w:t>
      </w:r>
      <w:r w:rsidRPr="003A4C94">
        <w:rPr>
          <w:rFonts w:eastAsia="TimesNewRoman"/>
          <w:color w:val="000000"/>
        </w:rPr>
        <w:t xml:space="preserve"> Постр</w:t>
      </w:r>
      <w:r>
        <w:rPr>
          <w:rFonts w:eastAsia="TimesNewRoman"/>
          <w:color w:val="000000"/>
        </w:rPr>
        <w:t xml:space="preserve">оение образовательного процесса </w:t>
      </w:r>
      <w:r w:rsidRPr="003A4C94">
        <w:rPr>
          <w:rFonts w:eastAsia="TimesNewRoman"/>
          <w:color w:val="000000"/>
        </w:rPr>
        <w:t>вокруг одной центральной темы даёт б</w:t>
      </w:r>
      <w:r>
        <w:rPr>
          <w:rFonts w:eastAsia="TimesNewRoman"/>
          <w:color w:val="000000"/>
        </w:rPr>
        <w:t xml:space="preserve">ольшие возможности для развития </w:t>
      </w:r>
      <w:r w:rsidRPr="003A4C94">
        <w:rPr>
          <w:rFonts w:eastAsia="TimesNewRoman"/>
          <w:color w:val="000000"/>
        </w:rPr>
        <w:t>детей. Темы помогают организовать инф</w:t>
      </w:r>
      <w:r>
        <w:rPr>
          <w:rFonts w:eastAsia="TimesNewRoman"/>
          <w:color w:val="000000"/>
        </w:rPr>
        <w:t xml:space="preserve">ормацию оптимальным способом. У </w:t>
      </w:r>
      <w:r w:rsidRPr="003A4C94">
        <w:rPr>
          <w:rFonts w:eastAsia="TimesNewRoman"/>
          <w:color w:val="000000"/>
        </w:rPr>
        <w:t>дошкольников появляются многочисл</w:t>
      </w:r>
      <w:r>
        <w:rPr>
          <w:rFonts w:eastAsia="TimesNewRoman"/>
          <w:color w:val="000000"/>
        </w:rPr>
        <w:t xml:space="preserve">енные возможности для практики, </w:t>
      </w:r>
      <w:r w:rsidRPr="003A4C94">
        <w:rPr>
          <w:rFonts w:eastAsia="TimesNewRoman"/>
          <w:color w:val="000000"/>
        </w:rPr>
        <w:t>экспериментирования, развития основных навыков, понятийного мышления.</w:t>
      </w:r>
    </w:p>
    <w:p w:rsidR="003A4C94" w:rsidRDefault="003A4C94" w:rsidP="007859EA">
      <w:pPr>
        <w:rPr>
          <w:rFonts w:eastAsia="TimesNewRoman"/>
          <w:color w:val="000000"/>
        </w:rPr>
      </w:pPr>
      <w:r w:rsidRPr="003A4C94">
        <w:rPr>
          <w:rFonts w:eastAsia="TimesNewRoman"/>
          <w:b/>
          <w:color w:val="000000"/>
        </w:rPr>
        <w:t>8. Принципы отбора содержания образования</w:t>
      </w:r>
      <w:r>
        <w:rPr>
          <w:rFonts w:eastAsia="TimesNewRoman"/>
          <w:color w:val="000000"/>
        </w:rPr>
        <w:t xml:space="preserve">. </w:t>
      </w:r>
      <w:r w:rsidRPr="003A4C94">
        <w:rPr>
          <w:rFonts w:eastAsia="TimesNewRoman"/>
          <w:color w:val="000000"/>
        </w:rPr>
        <w:t>Научность и каноничность (сочетание современных достижений педагогики</w:t>
      </w:r>
      <w:r w:rsidRPr="003A4C94">
        <w:rPr>
          <w:rFonts w:eastAsia="TimesNewRoman"/>
          <w:color w:val="000000"/>
        </w:rPr>
        <w:br/>
        <w:t>и психологии с каноничностью). Учет требований типовых программ.</w:t>
      </w:r>
    </w:p>
    <w:p w:rsidR="003A4C94" w:rsidRPr="003A4C94" w:rsidRDefault="003A4C94" w:rsidP="007859EA">
      <w:pPr>
        <w:rPr>
          <w:rFonts w:eastAsia="TimesNewRoman"/>
          <w:color w:val="000000"/>
        </w:rPr>
      </w:pPr>
      <w:r w:rsidRPr="003A4C94">
        <w:rPr>
          <w:rFonts w:eastAsia="TimesNewRoman"/>
          <w:b/>
          <w:color w:val="000000"/>
        </w:rPr>
        <w:t>9.Многоуровневостъ</w:t>
      </w:r>
      <w:r w:rsidRPr="003A4C94">
        <w:rPr>
          <w:rFonts w:eastAsia="TimesNewRoman"/>
          <w:color w:val="000000"/>
        </w:rPr>
        <w:t xml:space="preserve"> - показ широкой к</w:t>
      </w:r>
      <w:r>
        <w:rPr>
          <w:rFonts w:eastAsia="TimesNewRoman"/>
          <w:color w:val="000000"/>
        </w:rPr>
        <w:t xml:space="preserve">артины мира с учетом возрастных </w:t>
      </w:r>
      <w:r w:rsidRPr="003A4C94">
        <w:rPr>
          <w:rFonts w:eastAsia="TimesNewRoman"/>
          <w:color w:val="000000"/>
        </w:rPr>
        <w:t>возможностей детей.</w:t>
      </w:r>
    </w:p>
    <w:p w:rsidR="003A4C94" w:rsidRPr="003A4C94" w:rsidRDefault="003A4C94" w:rsidP="007859EA">
      <w:pPr>
        <w:rPr>
          <w:rFonts w:eastAsia="TimesNewRoman"/>
          <w:color w:val="000000"/>
        </w:rPr>
      </w:pPr>
      <w:r w:rsidRPr="003A4C94">
        <w:rPr>
          <w:rFonts w:eastAsia="TimesNewRoman"/>
          <w:b/>
          <w:color w:val="000000"/>
        </w:rPr>
        <w:t>10. Принцип социально – педагогического партнерства</w:t>
      </w:r>
      <w:r>
        <w:rPr>
          <w:rFonts w:eastAsia="TimesNewRoman"/>
          <w:color w:val="000000"/>
        </w:rPr>
        <w:t xml:space="preserve"> – это </w:t>
      </w:r>
      <w:r w:rsidRPr="003A4C94">
        <w:rPr>
          <w:rFonts w:eastAsia="TimesNewRoman"/>
          <w:color w:val="000000"/>
        </w:rPr>
        <w:t>согласование усилий всех субъектов воспитания и социализации на основе</w:t>
      </w:r>
      <w:r w:rsidRPr="003A4C94">
        <w:rPr>
          <w:rFonts w:eastAsia="TimesNewRoman"/>
          <w:color w:val="000000"/>
        </w:rPr>
        <w:br/>
        <w:t>общих воспитательных идеалов и ценностей.</w:t>
      </w:r>
    </w:p>
    <w:p w:rsidR="003A4C94" w:rsidRPr="003A4C94" w:rsidRDefault="003A4C94" w:rsidP="007859EA">
      <w:pPr>
        <w:rPr>
          <w:b/>
        </w:rPr>
      </w:pPr>
      <w:r w:rsidRPr="003A4C94">
        <w:rPr>
          <w:rFonts w:eastAsia="TimesNewRoman"/>
          <w:b/>
          <w:color w:val="000000"/>
        </w:rPr>
        <w:t>11. Принцип социальной востребованности воспитания,</w:t>
      </w:r>
      <w:r>
        <w:rPr>
          <w:rFonts w:eastAsia="TimesNewRoman"/>
          <w:color w:val="000000"/>
        </w:rPr>
        <w:t xml:space="preserve"> т.е. взаимосвязи </w:t>
      </w:r>
      <w:r w:rsidRPr="003A4C94">
        <w:rPr>
          <w:rFonts w:eastAsia="TimesNewRoman"/>
          <w:color w:val="000000"/>
        </w:rPr>
        <w:t>образования, духовно – нравственного развития и жизни обучающихся.</w:t>
      </w:r>
    </w:p>
    <w:p w:rsidR="003A4C94" w:rsidRDefault="003A4C94" w:rsidP="007859EA">
      <w:pPr>
        <w:rPr>
          <w:b/>
          <w:sz w:val="28"/>
          <w:szCs w:val="28"/>
        </w:rPr>
      </w:pPr>
    </w:p>
    <w:p w:rsidR="007859EA" w:rsidRDefault="00A75C8E" w:rsidP="007859EA">
      <w:pPr>
        <w:rPr>
          <w:b/>
          <w:sz w:val="28"/>
          <w:szCs w:val="28"/>
        </w:rPr>
      </w:pPr>
      <w:r>
        <w:rPr>
          <w:b/>
          <w:sz w:val="28"/>
          <w:szCs w:val="28"/>
        </w:rPr>
        <w:t>1.</w:t>
      </w:r>
      <w:r w:rsidR="00563655">
        <w:rPr>
          <w:b/>
          <w:sz w:val="28"/>
          <w:szCs w:val="28"/>
        </w:rPr>
        <w:t>1.</w:t>
      </w:r>
      <w:r w:rsidR="007859EA">
        <w:rPr>
          <w:b/>
          <w:sz w:val="28"/>
          <w:szCs w:val="28"/>
        </w:rPr>
        <w:t>3. Характеристики особенностей развития детей раннего и дошкольного возраста</w:t>
      </w:r>
    </w:p>
    <w:p w:rsidR="008E19CE" w:rsidRDefault="008E19CE" w:rsidP="007859EA">
      <w:pPr>
        <w:autoSpaceDE w:val="0"/>
        <w:autoSpaceDN w:val="0"/>
        <w:adjustRightInd w:val="0"/>
        <w:rPr>
          <w:rFonts w:eastAsia="Times New Roman"/>
          <w:b/>
          <w:bCs/>
        </w:rPr>
      </w:pPr>
    </w:p>
    <w:p w:rsidR="007859EA" w:rsidRPr="004C2658" w:rsidRDefault="007859EA" w:rsidP="007859EA">
      <w:pPr>
        <w:autoSpaceDE w:val="0"/>
        <w:autoSpaceDN w:val="0"/>
        <w:adjustRightInd w:val="0"/>
        <w:rPr>
          <w:rFonts w:eastAsia="Times New Roman"/>
          <w:b/>
          <w:bCs/>
        </w:rPr>
      </w:pPr>
      <w:r w:rsidRPr="004C2658">
        <w:rPr>
          <w:rFonts w:eastAsia="Times New Roman"/>
          <w:b/>
          <w:bCs/>
        </w:rPr>
        <w:t>Основные характеристики особенностей развития детей раннего</w:t>
      </w:r>
      <w:r>
        <w:rPr>
          <w:rFonts w:eastAsia="Times New Roman"/>
          <w:b/>
          <w:bCs/>
        </w:rPr>
        <w:t xml:space="preserve"> </w:t>
      </w:r>
      <w:r w:rsidRPr="004C2658">
        <w:rPr>
          <w:rFonts w:eastAsia="Times New Roman"/>
          <w:b/>
          <w:bCs/>
        </w:rPr>
        <w:t>возраста (от 1.5 до 2 лет)</w:t>
      </w:r>
    </w:p>
    <w:p w:rsidR="007859EA" w:rsidRPr="004C2658" w:rsidRDefault="007859EA" w:rsidP="007859EA">
      <w:pPr>
        <w:autoSpaceDE w:val="0"/>
        <w:autoSpaceDN w:val="0"/>
        <w:adjustRightInd w:val="0"/>
        <w:rPr>
          <w:rFonts w:eastAsia="TimesNewRoman"/>
        </w:rPr>
      </w:pPr>
      <w:r w:rsidRPr="004C2658">
        <w:rPr>
          <w:rFonts w:eastAsia="Times New Roman"/>
          <w:b/>
          <w:bCs/>
          <w:i/>
          <w:iCs/>
        </w:rPr>
        <w:t>-</w:t>
      </w:r>
      <w:r w:rsidRPr="004C2658">
        <w:rPr>
          <w:rFonts w:eastAsia="TimesNewRoman"/>
        </w:rPr>
        <w:t>Общая характеристика физического и психического развития детей.</w:t>
      </w:r>
    </w:p>
    <w:p w:rsidR="007859EA" w:rsidRPr="00D743BA" w:rsidRDefault="007859EA" w:rsidP="007859EA">
      <w:pPr>
        <w:autoSpaceDE w:val="0"/>
        <w:autoSpaceDN w:val="0"/>
        <w:adjustRightInd w:val="0"/>
        <w:rPr>
          <w:rFonts w:eastAsia="TimesNewRoman"/>
        </w:rPr>
      </w:pPr>
      <w:r w:rsidRPr="004C2658">
        <w:rPr>
          <w:rFonts w:eastAsia="TimesNewRoman"/>
        </w:rPr>
        <w:t>Темпы физического развития детей второго года жизни несколько снижаются</w:t>
      </w:r>
      <w:r>
        <w:rPr>
          <w:rFonts w:eastAsia="TimesNewRoman"/>
        </w:rPr>
        <w:t xml:space="preserve"> </w:t>
      </w:r>
      <w:r w:rsidRPr="004C2658">
        <w:rPr>
          <w:rFonts w:eastAsia="TimesNewRoman"/>
        </w:rPr>
        <w:t>по сравнению с первым годом. Ребенок ежемесячно прибавляет в весе 200-250 г, длина тела увеличивается в месяц примерно на 1 см. К концу года рост</w:t>
      </w:r>
      <w:r w:rsidRPr="004C2658">
        <w:rPr>
          <w:rFonts w:eastAsia="Times New Roman"/>
          <w:b/>
          <w:bCs/>
        </w:rPr>
        <w:t xml:space="preserve">  </w:t>
      </w:r>
      <w:r w:rsidRPr="00D743BA">
        <w:rPr>
          <w:rFonts w:eastAsia="TimesNewRoman"/>
        </w:rPr>
        <w:t>ребенка колеблется от 83 до 91 см, а вес – от 11 до 13 кг. Постепенно</w:t>
      </w:r>
      <w:r>
        <w:rPr>
          <w:rFonts w:eastAsia="TimesNewRoman"/>
        </w:rPr>
        <w:t xml:space="preserve"> </w:t>
      </w:r>
      <w:r w:rsidRPr="00D743BA">
        <w:rPr>
          <w:rFonts w:eastAsia="TimesNewRoman"/>
        </w:rPr>
        <w:t>совершенствуются все системы организма. Повышается работоспособность</w:t>
      </w:r>
      <w:r>
        <w:rPr>
          <w:rFonts w:eastAsia="TimesNewRoman"/>
        </w:rPr>
        <w:t xml:space="preserve"> </w:t>
      </w:r>
      <w:r w:rsidRPr="00D743BA">
        <w:rPr>
          <w:rFonts w:eastAsia="TimesNewRoman"/>
        </w:rPr>
        <w:t>нервной системы. На втором году ребенок может бодрствовать 4-4,5 часа</w:t>
      </w:r>
      <w:r>
        <w:rPr>
          <w:rFonts w:eastAsia="TimesNewRoman"/>
        </w:rPr>
        <w:t xml:space="preserve"> </w:t>
      </w:r>
      <w:r w:rsidRPr="00D743BA">
        <w:rPr>
          <w:rFonts w:eastAsia="TimesNewRoman"/>
        </w:rPr>
        <w:t>подряд. Суточное количество сна уменьшается до 12,5 часа. Ребенок меньше</w:t>
      </w:r>
      <w:r>
        <w:rPr>
          <w:rFonts w:eastAsia="TimesNewRoman"/>
        </w:rPr>
        <w:t xml:space="preserve"> </w:t>
      </w:r>
      <w:r w:rsidRPr="00D743BA">
        <w:rPr>
          <w:rFonts w:eastAsia="TimesNewRoman"/>
        </w:rPr>
        <w:t>спит днем и с 1 года 6 месяцев переводится на один дневной сон.</w:t>
      </w:r>
    </w:p>
    <w:p w:rsidR="007859EA" w:rsidRPr="00D743BA" w:rsidRDefault="007859EA" w:rsidP="007859EA">
      <w:pPr>
        <w:autoSpaceDE w:val="0"/>
        <w:autoSpaceDN w:val="0"/>
        <w:adjustRightInd w:val="0"/>
        <w:rPr>
          <w:rFonts w:eastAsia="TimesNewRoman"/>
        </w:rPr>
      </w:pPr>
      <w:r w:rsidRPr="00D743BA">
        <w:rPr>
          <w:rFonts w:eastAsia="TimesNewRoman"/>
        </w:rPr>
        <w:t>- Совершенствуются все психические процессы, в первую очередь ведущий</w:t>
      </w:r>
      <w:r>
        <w:rPr>
          <w:rFonts w:eastAsia="TimesNewRoman"/>
        </w:rPr>
        <w:t xml:space="preserve"> </w:t>
      </w:r>
      <w:r w:rsidRPr="00D743BA">
        <w:rPr>
          <w:rFonts w:eastAsia="TimesNewRoman"/>
        </w:rPr>
        <w:t>психический процесс – зрительное восприятие и во взаимосвязи с ним</w:t>
      </w:r>
      <w:r>
        <w:rPr>
          <w:rFonts w:eastAsia="TimesNewRoman"/>
        </w:rPr>
        <w:t xml:space="preserve"> </w:t>
      </w:r>
      <w:r w:rsidRPr="00D743BA">
        <w:rPr>
          <w:rFonts w:eastAsia="TimesNewRoman"/>
        </w:rPr>
        <w:t>память, наглядно-действенное мышление. Обследующие действия после</w:t>
      </w:r>
      <w:r>
        <w:rPr>
          <w:rFonts w:eastAsia="TimesNewRoman"/>
        </w:rPr>
        <w:t xml:space="preserve"> </w:t>
      </w:r>
      <w:r w:rsidRPr="00D743BA">
        <w:rPr>
          <w:rFonts w:eastAsia="TimesNewRoman"/>
        </w:rPr>
        <w:t>неоднократных повторений постепенно выполняются не только зрительно</w:t>
      </w:r>
      <w:r>
        <w:rPr>
          <w:rFonts w:eastAsia="TimesNewRoman"/>
        </w:rPr>
        <w:t xml:space="preserve"> </w:t>
      </w:r>
      <w:r w:rsidRPr="00D743BA">
        <w:rPr>
          <w:rFonts w:eastAsia="TimesNewRoman"/>
        </w:rPr>
        <w:t>двигательным, но и зрительным способом.</w:t>
      </w:r>
    </w:p>
    <w:p w:rsidR="007859EA" w:rsidRPr="00D743BA" w:rsidRDefault="007859EA" w:rsidP="007859EA">
      <w:pPr>
        <w:autoSpaceDE w:val="0"/>
        <w:autoSpaceDN w:val="0"/>
        <w:adjustRightInd w:val="0"/>
        <w:rPr>
          <w:rFonts w:eastAsia="TimesNewRoman"/>
        </w:rPr>
      </w:pPr>
      <w:r w:rsidRPr="00D743BA">
        <w:rPr>
          <w:rFonts w:eastAsia="TimesNewRoman"/>
        </w:rPr>
        <w:t>-Формируются первые сенсорные ориентировки в форме, величине, цвете, от</w:t>
      </w:r>
      <w:r>
        <w:rPr>
          <w:rFonts w:eastAsia="TimesNewRoman"/>
        </w:rPr>
        <w:t xml:space="preserve"> </w:t>
      </w:r>
      <w:r w:rsidRPr="00D743BA">
        <w:rPr>
          <w:rFonts w:eastAsia="TimesNewRoman"/>
        </w:rPr>
        <w:t>которых зависит успешность предметных действий.</w:t>
      </w:r>
    </w:p>
    <w:p w:rsidR="007859EA" w:rsidRPr="00D743BA" w:rsidRDefault="007859EA" w:rsidP="007859EA">
      <w:pPr>
        <w:autoSpaceDE w:val="0"/>
        <w:autoSpaceDN w:val="0"/>
        <w:adjustRightInd w:val="0"/>
        <w:rPr>
          <w:rFonts w:eastAsia="TimesNewRoman"/>
        </w:rPr>
      </w:pPr>
      <w:r w:rsidRPr="00D743BA">
        <w:rPr>
          <w:rFonts w:eastAsia="TimesNewRoman"/>
        </w:rPr>
        <w:t>- Интенсивно развиваются фонематический слух и понимание речи</w:t>
      </w:r>
      <w:r>
        <w:rPr>
          <w:rFonts w:eastAsia="TimesNewRoman"/>
        </w:rPr>
        <w:t xml:space="preserve">, </w:t>
      </w:r>
      <w:r w:rsidRPr="00D743BA">
        <w:rPr>
          <w:rFonts w:eastAsia="TimesNewRoman"/>
        </w:rPr>
        <w:t>увеличивается активный словарь. К концу года ребенок в норме говорит</w:t>
      </w:r>
    </w:p>
    <w:p w:rsidR="007859EA" w:rsidRDefault="007859EA" w:rsidP="007859EA">
      <w:pPr>
        <w:autoSpaceDE w:val="0"/>
        <w:autoSpaceDN w:val="0"/>
        <w:adjustRightInd w:val="0"/>
        <w:rPr>
          <w:rFonts w:eastAsia="Times New Roman"/>
          <w:b/>
          <w:bCs/>
        </w:rPr>
      </w:pPr>
      <w:r w:rsidRPr="00D743BA">
        <w:rPr>
          <w:rFonts w:eastAsia="TimesNewRoman"/>
        </w:rPr>
        <w:t>простыми предложениями из 3-4 слов. Речь становится средством общения</w:t>
      </w:r>
      <w:r>
        <w:rPr>
          <w:rFonts w:eastAsia="TimesNewRoman"/>
        </w:rPr>
        <w:t xml:space="preserve">. </w:t>
      </w:r>
      <w:r w:rsidRPr="00D743BA">
        <w:rPr>
          <w:rFonts w:eastAsia="TimesNewRoman"/>
        </w:rPr>
        <w:t>Формируются предпосылки к разным видам художественной деятельности</w:t>
      </w:r>
      <w:r>
        <w:rPr>
          <w:rFonts w:eastAsia="TimesNewRoman"/>
        </w:rPr>
        <w:t>,</w:t>
      </w:r>
      <w:r w:rsidR="001E6220">
        <w:rPr>
          <w:rFonts w:eastAsia="TimesNewRoman"/>
        </w:rPr>
        <w:t xml:space="preserve"> </w:t>
      </w:r>
      <w:r w:rsidRPr="00D743BA">
        <w:rPr>
          <w:rFonts w:eastAsia="TimesNewRoman"/>
        </w:rPr>
        <w:t>основанной на ассоциациях и подражании взрослому.</w:t>
      </w:r>
      <w:r w:rsidRPr="00D743BA">
        <w:rPr>
          <w:rFonts w:eastAsia="Times New Roman"/>
          <w:b/>
          <w:bCs/>
        </w:rPr>
        <w:t xml:space="preserve">   </w:t>
      </w:r>
    </w:p>
    <w:p w:rsidR="007859EA" w:rsidRPr="00D743BA" w:rsidRDefault="007859EA" w:rsidP="007859EA">
      <w:pPr>
        <w:autoSpaceDE w:val="0"/>
        <w:autoSpaceDN w:val="0"/>
        <w:adjustRightInd w:val="0"/>
        <w:rPr>
          <w:rFonts w:eastAsia="TimesNewRoman"/>
        </w:rPr>
      </w:pPr>
      <w:r w:rsidRPr="00D743BA">
        <w:rPr>
          <w:rFonts w:eastAsia="Times New Roman"/>
          <w:b/>
          <w:bCs/>
        </w:rPr>
        <w:t xml:space="preserve"> </w:t>
      </w:r>
      <w:r w:rsidRPr="00D743BA">
        <w:rPr>
          <w:rFonts w:eastAsia="TimesNewRoman"/>
        </w:rPr>
        <w:t>Более четко оформляется потребность и интерес к взаимодействию с</w:t>
      </w:r>
      <w:r>
        <w:rPr>
          <w:rFonts w:eastAsia="TimesNewRoman"/>
        </w:rPr>
        <w:t xml:space="preserve"> </w:t>
      </w:r>
      <w:r w:rsidRPr="00D743BA">
        <w:rPr>
          <w:rFonts w:eastAsia="TimesNewRoman"/>
        </w:rPr>
        <w:t>взрослыми. Малыш все больше нуждается в оценке, одобрении и похвале</w:t>
      </w:r>
      <w:r>
        <w:rPr>
          <w:rFonts w:eastAsia="TimesNewRoman"/>
        </w:rPr>
        <w:t xml:space="preserve">. </w:t>
      </w:r>
      <w:r w:rsidRPr="00D743BA">
        <w:rPr>
          <w:rFonts w:eastAsia="TimesNewRoman"/>
        </w:rPr>
        <w:t>Соответственно возникают разнообразные эмоции: радости, огорчения</w:t>
      </w:r>
      <w:r>
        <w:rPr>
          <w:rFonts w:eastAsia="TimesNewRoman"/>
        </w:rPr>
        <w:t xml:space="preserve">, </w:t>
      </w:r>
      <w:r w:rsidRPr="00D743BA">
        <w:rPr>
          <w:rFonts w:eastAsia="TimesNewRoman"/>
        </w:rPr>
        <w:t>смущения, удовлетворения собой. На этой основе формируется</w:t>
      </w:r>
    </w:p>
    <w:p w:rsidR="007859EA" w:rsidRPr="00D743BA" w:rsidRDefault="007859EA" w:rsidP="007859EA">
      <w:pPr>
        <w:autoSpaceDE w:val="0"/>
        <w:autoSpaceDN w:val="0"/>
        <w:adjustRightInd w:val="0"/>
        <w:rPr>
          <w:rFonts w:eastAsia="TimesNewRoman"/>
        </w:rPr>
      </w:pPr>
      <w:r w:rsidRPr="00D743BA">
        <w:rPr>
          <w:rFonts w:eastAsia="TimesNewRoman"/>
        </w:rPr>
        <w:t>представление о себе и отношение к себе. Ребенок осваивает элементарные</w:t>
      </w:r>
      <w:r>
        <w:rPr>
          <w:rFonts w:eastAsia="TimesNewRoman"/>
        </w:rPr>
        <w:t xml:space="preserve"> </w:t>
      </w:r>
      <w:r w:rsidRPr="00D743BA">
        <w:rPr>
          <w:rFonts w:eastAsia="TimesNewRoman"/>
        </w:rPr>
        <w:t>правила взаимоотношений с другими людьми, испытывает</w:t>
      </w:r>
    </w:p>
    <w:p w:rsidR="007859EA" w:rsidRPr="00D743BA" w:rsidRDefault="007859EA" w:rsidP="007859EA">
      <w:pPr>
        <w:autoSpaceDE w:val="0"/>
        <w:autoSpaceDN w:val="0"/>
        <w:adjustRightInd w:val="0"/>
        <w:rPr>
          <w:rFonts w:eastAsia="TimesNewRoman"/>
        </w:rPr>
      </w:pPr>
      <w:r w:rsidRPr="00D743BA">
        <w:rPr>
          <w:rFonts w:eastAsia="TimesNewRoman"/>
        </w:rPr>
        <w:t>доброжелательные чувства по отношению к близким людям (взрослым и</w:t>
      </w:r>
      <w:r>
        <w:rPr>
          <w:rFonts w:eastAsia="TimesNewRoman"/>
        </w:rPr>
        <w:t xml:space="preserve"> </w:t>
      </w:r>
      <w:r w:rsidRPr="00D743BA">
        <w:rPr>
          <w:rFonts w:eastAsia="TimesNewRoman"/>
        </w:rPr>
        <w:t>детям) и выражает их разными способами: мимикой (сопереживание,</w:t>
      </w:r>
    </w:p>
    <w:p w:rsidR="007859EA" w:rsidRPr="00D743BA" w:rsidRDefault="007859EA" w:rsidP="007859EA">
      <w:pPr>
        <w:autoSpaceDE w:val="0"/>
        <w:autoSpaceDN w:val="0"/>
        <w:adjustRightInd w:val="0"/>
        <w:rPr>
          <w:rFonts w:eastAsia="TimesNewRoman"/>
        </w:rPr>
      </w:pPr>
      <w:r w:rsidRPr="00D743BA">
        <w:rPr>
          <w:rFonts w:eastAsia="TimesNewRoman"/>
        </w:rPr>
        <w:t>нежность, сочувствие, сострадание); жестом (заглядывает в глаза, гладит по</w:t>
      </w:r>
      <w:r>
        <w:rPr>
          <w:rFonts w:eastAsia="TimesNewRoman"/>
        </w:rPr>
        <w:t xml:space="preserve"> </w:t>
      </w:r>
      <w:r w:rsidRPr="00D743BA">
        <w:rPr>
          <w:rFonts w:eastAsia="TimesNewRoman"/>
        </w:rPr>
        <w:t>голове, обнимает); словом. Закрепляется чувство привязанности к близким</w:t>
      </w:r>
      <w:r>
        <w:rPr>
          <w:rFonts w:eastAsia="TimesNewRoman"/>
        </w:rPr>
        <w:t xml:space="preserve"> </w:t>
      </w:r>
      <w:r w:rsidRPr="00D743BA">
        <w:rPr>
          <w:rFonts w:eastAsia="TimesNewRoman"/>
        </w:rPr>
        <w:t>людям.</w:t>
      </w:r>
    </w:p>
    <w:p w:rsidR="007859EA" w:rsidRPr="00D743BA" w:rsidRDefault="007859EA" w:rsidP="007859EA">
      <w:pPr>
        <w:autoSpaceDE w:val="0"/>
        <w:autoSpaceDN w:val="0"/>
        <w:adjustRightInd w:val="0"/>
        <w:rPr>
          <w:rFonts w:eastAsia="TimesNewRoman"/>
        </w:rPr>
      </w:pPr>
      <w:r w:rsidRPr="00D743BA">
        <w:rPr>
          <w:rFonts w:eastAsia="TimesNewRoman"/>
        </w:rPr>
        <w:t>- Со сверстниками возможны элементарные взаимодействия (обмен</w:t>
      </w:r>
      <w:r>
        <w:rPr>
          <w:rFonts w:eastAsia="TimesNewRoman"/>
        </w:rPr>
        <w:t xml:space="preserve"> </w:t>
      </w:r>
      <w:r w:rsidRPr="00D743BA">
        <w:rPr>
          <w:rFonts w:eastAsia="TimesNewRoman"/>
        </w:rPr>
        <w:t>игрушками), но действует и играет малыш в основном рядом с другими.</w:t>
      </w:r>
    </w:p>
    <w:p w:rsidR="007859EA" w:rsidRPr="00D743BA" w:rsidRDefault="007859EA" w:rsidP="007859EA">
      <w:pPr>
        <w:autoSpaceDE w:val="0"/>
        <w:autoSpaceDN w:val="0"/>
        <w:adjustRightInd w:val="0"/>
        <w:rPr>
          <w:rFonts w:eastAsia="TimesNewRoman"/>
        </w:rPr>
      </w:pPr>
      <w:r w:rsidRPr="00D743BA">
        <w:rPr>
          <w:rFonts w:eastAsia="TimesNewRoman"/>
        </w:rPr>
        <w:t>- К концу второго года появляется интерес к другим детям, стремление</w:t>
      </w:r>
      <w:r>
        <w:rPr>
          <w:rFonts w:eastAsia="TimesNewRoman"/>
        </w:rPr>
        <w:t xml:space="preserve"> </w:t>
      </w:r>
      <w:r w:rsidRPr="00D743BA">
        <w:rPr>
          <w:rFonts w:eastAsia="TimesNewRoman"/>
        </w:rPr>
        <w:t>привлечь к себе внимание сверстника, продемонстрировать себя.</w:t>
      </w:r>
    </w:p>
    <w:p w:rsidR="007859EA" w:rsidRPr="00D743BA" w:rsidRDefault="007859EA" w:rsidP="007859EA">
      <w:pPr>
        <w:autoSpaceDE w:val="0"/>
        <w:autoSpaceDN w:val="0"/>
        <w:adjustRightInd w:val="0"/>
        <w:rPr>
          <w:rFonts w:eastAsia="TimesNewRoman"/>
        </w:rPr>
      </w:pPr>
      <w:r w:rsidRPr="00D743BA">
        <w:rPr>
          <w:rFonts w:eastAsia="TimesNewRoman"/>
        </w:rPr>
        <w:t>Следовательно, социальная ситуация развития ребенка расширяется</w:t>
      </w:r>
      <w:r>
        <w:rPr>
          <w:rFonts w:eastAsia="TimesNewRoman"/>
        </w:rPr>
        <w:t xml:space="preserve">, </w:t>
      </w:r>
      <w:r w:rsidRPr="00D743BA">
        <w:rPr>
          <w:rFonts w:eastAsia="TimesNewRoman"/>
        </w:rPr>
        <w:t>обогащается отношениями в детском сообществе. Особенности социальной</w:t>
      </w:r>
      <w:r>
        <w:rPr>
          <w:rFonts w:eastAsia="TimesNewRoman"/>
        </w:rPr>
        <w:t xml:space="preserve"> </w:t>
      </w:r>
      <w:r w:rsidRPr="00D743BA">
        <w:rPr>
          <w:rFonts w:eastAsia="TimesNewRoman"/>
        </w:rPr>
        <w:t>ситуации развития ребенка. Детско - взрослая событийная общность</w:t>
      </w:r>
      <w:r>
        <w:rPr>
          <w:rFonts w:eastAsia="TimesNewRoman"/>
        </w:rPr>
        <w:t xml:space="preserve"> </w:t>
      </w:r>
      <w:r w:rsidRPr="00D743BA">
        <w:rPr>
          <w:rFonts w:eastAsia="TimesNewRoman"/>
        </w:rPr>
        <w:t>сохраняется и преобразуется. Расширяются возможности вхождения ребенка</w:t>
      </w:r>
      <w:r>
        <w:rPr>
          <w:rFonts w:eastAsia="TimesNewRoman"/>
        </w:rPr>
        <w:t xml:space="preserve"> </w:t>
      </w:r>
      <w:r w:rsidRPr="00D743BA">
        <w:rPr>
          <w:rFonts w:eastAsia="TimesNewRoman"/>
        </w:rPr>
        <w:t>в окружающий мир, поэтому единство взрослый-ребенок преобразуется.</w:t>
      </w:r>
    </w:p>
    <w:p w:rsidR="007859EA" w:rsidRPr="00D743BA" w:rsidRDefault="007859EA" w:rsidP="007859EA">
      <w:pPr>
        <w:autoSpaceDE w:val="0"/>
        <w:autoSpaceDN w:val="0"/>
        <w:adjustRightInd w:val="0"/>
        <w:rPr>
          <w:rFonts w:eastAsia="TimesNewRoman"/>
        </w:rPr>
      </w:pPr>
      <w:r w:rsidRPr="00D743BA">
        <w:rPr>
          <w:rFonts w:eastAsia="TimesNewRoman"/>
        </w:rPr>
        <w:t>- Стремление ребенка к самостоятельности, автономности усиливается,</w:t>
      </w:r>
      <w:r>
        <w:rPr>
          <w:rFonts w:eastAsia="TimesNewRoman"/>
        </w:rPr>
        <w:t xml:space="preserve"> </w:t>
      </w:r>
      <w:r w:rsidRPr="00D743BA">
        <w:rPr>
          <w:rFonts w:eastAsia="TimesNewRoman"/>
        </w:rPr>
        <w:t>однако реально ребенок по-прежнему нуждается в практической помощи</w:t>
      </w:r>
      <w:r>
        <w:rPr>
          <w:rFonts w:eastAsia="TimesNewRoman"/>
        </w:rPr>
        <w:t xml:space="preserve"> </w:t>
      </w:r>
      <w:r w:rsidRPr="00D743BA">
        <w:rPr>
          <w:rFonts w:eastAsia="TimesNewRoman"/>
        </w:rPr>
        <w:t>взрослого во всех жизненных ситуациях и видах деятельности. Кроме того, у</w:t>
      </w:r>
      <w:r>
        <w:rPr>
          <w:rFonts w:eastAsia="TimesNewRoman"/>
        </w:rPr>
        <w:t xml:space="preserve"> </w:t>
      </w:r>
      <w:r w:rsidRPr="00D743BA">
        <w:rPr>
          <w:rFonts w:eastAsia="TimesNewRoman"/>
        </w:rPr>
        <w:t>ребенка появляется потребность в оценке взрослым его действий, все более</w:t>
      </w:r>
      <w:r>
        <w:rPr>
          <w:rFonts w:eastAsia="TimesNewRoman"/>
        </w:rPr>
        <w:t xml:space="preserve"> </w:t>
      </w:r>
      <w:r w:rsidRPr="00D743BA">
        <w:rPr>
          <w:rFonts w:eastAsia="TimesNewRoman"/>
        </w:rPr>
        <w:t>активных, расширяющихся по содержанию и способам выполнения. Это</w:t>
      </w:r>
      <w:r>
        <w:rPr>
          <w:rFonts w:eastAsia="TimesNewRoman"/>
        </w:rPr>
        <w:t xml:space="preserve"> </w:t>
      </w:r>
      <w:r w:rsidRPr="00D743BA">
        <w:rPr>
          <w:rFonts w:eastAsia="TimesNewRoman"/>
        </w:rPr>
        <w:t>противоречие между стремлением к самостоятельности и объективной</w:t>
      </w:r>
      <w:r>
        <w:rPr>
          <w:rFonts w:eastAsia="TimesNewRoman"/>
        </w:rPr>
        <w:t xml:space="preserve"> </w:t>
      </w:r>
      <w:r w:rsidRPr="00D743BA">
        <w:rPr>
          <w:rFonts w:eastAsia="TimesNewRoman"/>
        </w:rPr>
        <w:t>зависимостью от взрослого разрешается в совместной деятельности ребенка</w:t>
      </w:r>
      <w:r>
        <w:rPr>
          <w:rFonts w:eastAsia="TimesNewRoman"/>
        </w:rPr>
        <w:t xml:space="preserve"> </w:t>
      </w:r>
      <w:r w:rsidRPr="00D743BA">
        <w:rPr>
          <w:rFonts w:eastAsia="TimesNewRoman"/>
        </w:rPr>
        <w:t>и взрослого. Форма</w:t>
      </w:r>
      <w:r>
        <w:rPr>
          <w:rFonts w:eastAsia="TimesNewRoman"/>
        </w:rPr>
        <w:t xml:space="preserve"> </w:t>
      </w:r>
      <w:r w:rsidRPr="00D743BA">
        <w:rPr>
          <w:rFonts w:eastAsia="TimesNewRoman"/>
        </w:rPr>
        <w:t>совместности – сотрудничество.</w:t>
      </w:r>
    </w:p>
    <w:p w:rsidR="007859EA" w:rsidRPr="00D743BA" w:rsidRDefault="007859EA" w:rsidP="007859EA">
      <w:pPr>
        <w:autoSpaceDE w:val="0"/>
        <w:autoSpaceDN w:val="0"/>
        <w:adjustRightInd w:val="0"/>
        <w:rPr>
          <w:rFonts w:eastAsia="TimesNewRoman"/>
        </w:rPr>
      </w:pPr>
      <w:r w:rsidRPr="00D743BA">
        <w:rPr>
          <w:rFonts w:eastAsia="TimesNewRoman"/>
        </w:rPr>
        <w:t>- Общение из ведущей деятельности превращается в средство</w:t>
      </w:r>
      <w:r>
        <w:rPr>
          <w:rFonts w:eastAsia="TimesNewRoman"/>
        </w:rPr>
        <w:t xml:space="preserve"> </w:t>
      </w:r>
      <w:r w:rsidRPr="00D743BA">
        <w:rPr>
          <w:rFonts w:eastAsia="TimesNewRoman"/>
        </w:rPr>
        <w:t>взаимодействия ребенка и взрослого в контексте других видов деятельности,</w:t>
      </w:r>
    </w:p>
    <w:p w:rsidR="007859EA" w:rsidRPr="00D743BA" w:rsidRDefault="007859EA" w:rsidP="007859EA">
      <w:pPr>
        <w:autoSpaceDE w:val="0"/>
        <w:autoSpaceDN w:val="0"/>
        <w:adjustRightInd w:val="0"/>
        <w:rPr>
          <w:rFonts w:eastAsia="TimesNewRoman"/>
        </w:rPr>
      </w:pPr>
      <w:r w:rsidRPr="00D743BA">
        <w:rPr>
          <w:rFonts w:eastAsia="TimesNewRoman"/>
        </w:rPr>
        <w:t>в первую очередь, – в ведущей предметной деятельности. Основное развитие</w:t>
      </w:r>
      <w:r>
        <w:rPr>
          <w:rFonts w:eastAsia="TimesNewRoman"/>
        </w:rPr>
        <w:t xml:space="preserve"> </w:t>
      </w:r>
      <w:r w:rsidRPr="00D743BA">
        <w:rPr>
          <w:rFonts w:eastAsia="TimesNewRoman"/>
        </w:rPr>
        <w:t>происходит во взаимодействии взрослого и ребенка в контексте ведущей</w:t>
      </w:r>
      <w:r>
        <w:rPr>
          <w:rFonts w:eastAsia="TimesNewRoman"/>
        </w:rPr>
        <w:t xml:space="preserve"> </w:t>
      </w:r>
      <w:r w:rsidRPr="00D743BA">
        <w:rPr>
          <w:rFonts w:eastAsia="TimesNewRoman"/>
        </w:rPr>
        <w:t>предметной деятельности, которая зарождается в ситуативно-деловом</w:t>
      </w:r>
      <w:r>
        <w:rPr>
          <w:rFonts w:eastAsia="TimesNewRoman"/>
        </w:rPr>
        <w:t xml:space="preserve"> </w:t>
      </w:r>
      <w:r w:rsidRPr="00D743BA">
        <w:rPr>
          <w:rFonts w:eastAsia="TimesNewRoman"/>
        </w:rPr>
        <w:t>общении на первом году жизни. Содержание совместной предметной</w:t>
      </w:r>
      <w:r>
        <w:rPr>
          <w:rFonts w:eastAsia="TimesNewRoman"/>
        </w:rPr>
        <w:t xml:space="preserve"> </w:t>
      </w:r>
      <w:r w:rsidRPr="00D743BA">
        <w:rPr>
          <w:rFonts w:eastAsia="TimesNewRoman"/>
        </w:rPr>
        <w:t>деятельности – передача взрослым и освоение ребенком способов</w:t>
      </w:r>
      <w:r>
        <w:rPr>
          <w:rFonts w:eastAsia="TimesNewRoman"/>
        </w:rPr>
        <w:t xml:space="preserve"> </w:t>
      </w:r>
      <w:r w:rsidRPr="00D743BA">
        <w:rPr>
          <w:rFonts w:eastAsia="TimesNewRoman"/>
        </w:rPr>
        <w:t xml:space="preserve">употребления предметов. Поскольку малыш сам не может </w:t>
      </w:r>
      <w:r w:rsidRPr="00D743BA">
        <w:rPr>
          <w:rFonts w:eastAsia="TimesNewRoman"/>
        </w:rPr>
        <w:lastRenderedPageBreak/>
        <w:t>открыть</w:t>
      </w:r>
      <w:r>
        <w:rPr>
          <w:rFonts w:eastAsia="TimesNewRoman"/>
        </w:rPr>
        <w:t xml:space="preserve"> </w:t>
      </w:r>
      <w:r w:rsidRPr="00D743BA">
        <w:rPr>
          <w:rFonts w:eastAsia="TimesNewRoman"/>
        </w:rPr>
        <w:t>назначение предмета (функцию) и способ его употребления или действия</w:t>
      </w:r>
      <w:r>
        <w:rPr>
          <w:rFonts w:eastAsia="TimesNewRoman"/>
        </w:rPr>
        <w:t xml:space="preserve">, </w:t>
      </w:r>
      <w:r w:rsidRPr="00D743BA">
        <w:rPr>
          <w:rFonts w:eastAsia="TimesNewRoman"/>
        </w:rPr>
        <w:t>освоение идет только во взаимодействии с взрослым. Мотивы предметной</w:t>
      </w:r>
      <w:r>
        <w:rPr>
          <w:rFonts w:eastAsia="TimesNewRoman"/>
        </w:rPr>
        <w:t xml:space="preserve"> </w:t>
      </w:r>
      <w:r w:rsidRPr="00D743BA">
        <w:rPr>
          <w:rFonts w:eastAsia="TimesNewRoman"/>
        </w:rPr>
        <w:t>деятельности ребенка (интерес к предметам и действующий с ними</w:t>
      </w:r>
      <w:r>
        <w:rPr>
          <w:rFonts w:eastAsia="TimesNewRoman"/>
        </w:rPr>
        <w:t xml:space="preserve"> </w:t>
      </w:r>
      <w:r w:rsidRPr="00D743BA">
        <w:rPr>
          <w:rFonts w:eastAsia="TimesNewRoman"/>
        </w:rPr>
        <w:t>взрослый) обусловлены наличием предметного окружения, примером</w:t>
      </w:r>
      <w:r>
        <w:rPr>
          <w:rFonts w:eastAsia="TimesNewRoman"/>
        </w:rPr>
        <w:t xml:space="preserve"> </w:t>
      </w:r>
      <w:r w:rsidRPr="00D743BA">
        <w:rPr>
          <w:rFonts w:eastAsia="TimesNewRoman"/>
        </w:rPr>
        <w:t>взрослых и специально организованными действиями взрослого.</w:t>
      </w:r>
    </w:p>
    <w:p w:rsidR="007859EA" w:rsidRPr="00D743BA" w:rsidRDefault="007859EA" w:rsidP="007859EA">
      <w:pPr>
        <w:autoSpaceDE w:val="0"/>
        <w:autoSpaceDN w:val="0"/>
        <w:adjustRightInd w:val="0"/>
        <w:rPr>
          <w:rFonts w:eastAsia="TimesNewRoman"/>
        </w:rPr>
      </w:pPr>
      <w:r w:rsidRPr="00D743BA">
        <w:rPr>
          <w:rFonts w:eastAsia="TimesNewRoman"/>
        </w:rPr>
        <w:t>- Важнейшее приобретение детей в раннем возрасте – овладение орудийными</w:t>
      </w:r>
      <w:r>
        <w:rPr>
          <w:rFonts w:eastAsia="TimesNewRoman"/>
        </w:rPr>
        <w:t xml:space="preserve"> </w:t>
      </w:r>
      <w:r w:rsidRPr="00D743BA">
        <w:rPr>
          <w:rFonts w:eastAsia="TimesNewRoman"/>
        </w:rPr>
        <w:t>действиями на основе действий взрослого, взятых за образец. В предметной</w:t>
      </w:r>
      <w:r>
        <w:rPr>
          <w:rFonts w:eastAsia="TimesNewRoman"/>
        </w:rPr>
        <w:t xml:space="preserve"> </w:t>
      </w:r>
      <w:r w:rsidRPr="00D743BA">
        <w:rPr>
          <w:rFonts w:eastAsia="TimesNewRoman"/>
        </w:rPr>
        <w:t>деятельности ребенок сначала выделяет функцию предмета и соответственно</w:t>
      </w:r>
      <w:r>
        <w:rPr>
          <w:rFonts w:eastAsia="TimesNewRoman"/>
        </w:rPr>
        <w:t xml:space="preserve"> </w:t>
      </w:r>
      <w:r w:rsidRPr="00D743BA">
        <w:rPr>
          <w:rFonts w:eastAsia="TimesNewRoman"/>
        </w:rPr>
        <w:t>смысл действия, а затем его операционально-техническую сторону. Он</w:t>
      </w:r>
      <w:r>
        <w:rPr>
          <w:rFonts w:eastAsia="TimesNewRoman"/>
        </w:rPr>
        <w:t xml:space="preserve"> </w:t>
      </w:r>
      <w:r w:rsidRPr="00D743BA">
        <w:rPr>
          <w:rFonts w:eastAsia="TimesNewRoman"/>
        </w:rPr>
        <w:t>способен к обобщению предметов по функции (назначению) и к переносу</w:t>
      </w:r>
      <w:r>
        <w:rPr>
          <w:rFonts w:eastAsia="TimesNewRoman"/>
        </w:rPr>
        <w:t xml:space="preserve"> </w:t>
      </w:r>
      <w:r w:rsidRPr="00D743BA">
        <w:rPr>
          <w:rFonts w:eastAsia="TimesNewRoman"/>
        </w:rPr>
        <w:t>действия в новые условия. В этом возрасте ярко выражена инициативная</w:t>
      </w:r>
      <w:r>
        <w:rPr>
          <w:rFonts w:eastAsia="TimesNewRoman"/>
        </w:rPr>
        <w:t xml:space="preserve"> </w:t>
      </w:r>
      <w:r w:rsidRPr="00D743BA">
        <w:rPr>
          <w:rFonts w:eastAsia="TimesNewRoman"/>
        </w:rPr>
        <w:t>сенсомоторная, познавательная активность. Сенсомоторная исследовательская</w:t>
      </w:r>
      <w:r>
        <w:rPr>
          <w:rFonts w:eastAsia="TimesNewRoman"/>
        </w:rPr>
        <w:t xml:space="preserve"> </w:t>
      </w:r>
      <w:r w:rsidRPr="00D743BA">
        <w:rPr>
          <w:rFonts w:eastAsia="TimesNewRoman"/>
        </w:rPr>
        <w:t>деятельность стимулируется предметным окружением. Повышенный интерес</w:t>
      </w:r>
      <w:r>
        <w:rPr>
          <w:rFonts w:eastAsia="TimesNewRoman"/>
        </w:rPr>
        <w:t xml:space="preserve"> </w:t>
      </w:r>
      <w:r w:rsidRPr="00D743BA">
        <w:rPr>
          <w:rFonts w:eastAsia="TimesNewRoman"/>
        </w:rPr>
        <w:t>ребенка к окружающим предметам психологи назвали предметным</w:t>
      </w:r>
    </w:p>
    <w:p w:rsidR="007859EA" w:rsidRPr="00D743BA" w:rsidRDefault="007859EA" w:rsidP="007859EA">
      <w:pPr>
        <w:autoSpaceDE w:val="0"/>
        <w:autoSpaceDN w:val="0"/>
        <w:adjustRightInd w:val="0"/>
        <w:rPr>
          <w:rFonts w:eastAsia="TimesNewRoman"/>
        </w:rPr>
      </w:pPr>
      <w:r w:rsidRPr="00D743BA">
        <w:rPr>
          <w:rFonts w:eastAsia="TimesNewRoman"/>
        </w:rPr>
        <w:t>фетишизмом, когда каждая вещь обладает притягательной силой,</w:t>
      </w:r>
      <w:r>
        <w:rPr>
          <w:rFonts w:eastAsia="TimesNewRoman"/>
        </w:rPr>
        <w:t xml:space="preserve"> </w:t>
      </w:r>
      <w:r w:rsidRPr="00D743BA">
        <w:rPr>
          <w:rFonts w:eastAsia="TimesNewRoman"/>
        </w:rPr>
        <w:t>аффективно заряжена. Малыш смело экспериментирует, испытывает</w:t>
      </w:r>
    </w:p>
    <w:p w:rsidR="007859EA" w:rsidRPr="00D743BA" w:rsidRDefault="007859EA" w:rsidP="007859EA">
      <w:pPr>
        <w:autoSpaceDE w:val="0"/>
        <w:autoSpaceDN w:val="0"/>
        <w:adjustRightInd w:val="0"/>
        <w:rPr>
          <w:rFonts w:eastAsia="TimesNewRoman"/>
        </w:rPr>
      </w:pPr>
      <w:r w:rsidRPr="00D743BA">
        <w:rPr>
          <w:rFonts w:eastAsia="TimesNewRoman"/>
        </w:rPr>
        <w:t>удовольствие от исследовательской деятельности, испытывает радость</w:t>
      </w:r>
      <w:r>
        <w:rPr>
          <w:rFonts w:eastAsia="TimesNewRoman"/>
        </w:rPr>
        <w:t xml:space="preserve"> </w:t>
      </w:r>
      <w:r w:rsidRPr="00D743BA">
        <w:rPr>
          <w:rFonts w:eastAsia="TimesNewRoman"/>
        </w:rPr>
        <w:t>открытия новых свойств предметов в самостоятельном наглядно-действенном</w:t>
      </w:r>
      <w:r>
        <w:rPr>
          <w:rFonts w:eastAsia="TimesNewRoman"/>
        </w:rPr>
        <w:t xml:space="preserve"> </w:t>
      </w:r>
      <w:r w:rsidRPr="00D743BA">
        <w:rPr>
          <w:rFonts w:eastAsia="TimesNewRoman"/>
        </w:rPr>
        <w:t>познании. В недрах предметной деятельности зарождается и появляется</w:t>
      </w:r>
      <w:r>
        <w:rPr>
          <w:rFonts w:eastAsia="TimesNewRoman"/>
        </w:rPr>
        <w:t xml:space="preserve"> </w:t>
      </w:r>
      <w:r w:rsidRPr="00D743BA">
        <w:rPr>
          <w:rFonts w:eastAsia="TimesNewRoman"/>
        </w:rPr>
        <w:t>процессуальная игра с предметными игровыми действиями (действия</w:t>
      </w:r>
      <w:r>
        <w:rPr>
          <w:rFonts w:eastAsia="TimesNewRoman"/>
        </w:rPr>
        <w:t xml:space="preserve"> </w:t>
      </w:r>
      <w:r w:rsidRPr="00D743BA">
        <w:rPr>
          <w:rFonts w:eastAsia="TimesNewRoman"/>
        </w:rPr>
        <w:t>одноактные, не связанные по смыслу, репродуктивные – ребенок</w:t>
      </w:r>
      <w:r>
        <w:rPr>
          <w:rFonts w:eastAsia="TimesNewRoman"/>
        </w:rPr>
        <w:t xml:space="preserve"> </w:t>
      </w:r>
      <w:r w:rsidRPr="00D743BA">
        <w:rPr>
          <w:rFonts w:eastAsia="TimesNewRoman"/>
        </w:rPr>
        <w:t>воспроизводит те действия, которые усвоил в игровом взаимодействии с</w:t>
      </w:r>
      <w:r>
        <w:rPr>
          <w:rFonts w:eastAsia="TimesNewRoman"/>
        </w:rPr>
        <w:t xml:space="preserve"> </w:t>
      </w:r>
      <w:r w:rsidRPr="00D743BA">
        <w:rPr>
          <w:rFonts w:eastAsia="TimesNewRoman"/>
        </w:rPr>
        <w:t>взрослым). В этот период жизни поведение ребенка и вся его психическая</w:t>
      </w:r>
      <w:r>
        <w:rPr>
          <w:rFonts w:eastAsia="TimesNewRoman"/>
        </w:rPr>
        <w:t xml:space="preserve"> </w:t>
      </w:r>
      <w:r w:rsidRPr="00D743BA">
        <w:rPr>
          <w:rFonts w:eastAsia="TimesNewRoman"/>
        </w:rPr>
        <w:t>жизнь ситуативны, зависят от конкретной наглядной ситуации.</w:t>
      </w:r>
    </w:p>
    <w:p w:rsidR="00074082" w:rsidRDefault="00074082" w:rsidP="007859EA">
      <w:pPr>
        <w:autoSpaceDE w:val="0"/>
        <w:autoSpaceDN w:val="0"/>
        <w:adjustRightInd w:val="0"/>
        <w:rPr>
          <w:rFonts w:eastAsia="Times New Roman"/>
          <w:b/>
          <w:bCs/>
        </w:rPr>
      </w:pPr>
    </w:p>
    <w:p w:rsidR="007859EA" w:rsidRPr="008858D9" w:rsidRDefault="007859EA" w:rsidP="007859EA">
      <w:pPr>
        <w:autoSpaceDE w:val="0"/>
        <w:autoSpaceDN w:val="0"/>
        <w:adjustRightInd w:val="0"/>
        <w:rPr>
          <w:rFonts w:eastAsia="Times New Roman"/>
          <w:b/>
          <w:bCs/>
        </w:rPr>
      </w:pPr>
      <w:r w:rsidRPr="008858D9">
        <w:rPr>
          <w:rFonts w:eastAsia="Times New Roman"/>
          <w:b/>
          <w:bCs/>
        </w:rPr>
        <w:t>Основные характеристики особенностей развития детей раннего</w:t>
      </w:r>
      <w:r>
        <w:rPr>
          <w:rFonts w:eastAsia="Times New Roman"/>
          <w:b/>
          <w:bCs/>
        </w:rPr>
        <w:t xml:space="preserve"> </w:t>
      </w:r>
      <w:r w:rsidRPr="008858D9">
        <w:rPr>
          <w:rFonts w:eastAsia="Times New Roman"/>
          <w:b/>
          <w:bCs/>
        </w:rPr>
        <w:t>возраста (от 2 до 3 лет)</w:t>
      </w:r>
    </w:p>
    <w:p w:rsidR="007859EA" w:rsidRPr="007A1B36" w:rsidRDefault="007859EA" w:rsidP="007859EA">
      <w:pPr>
        <w:autoSpaceDE w:val="0"/>
        <w:autoSpaceDN w:val="0"/>
        <w:adjustRightInd w:val="0"/>
        <w:spacing w:line="240" w:lineRule="atLeast"/>
      </w:pPr>
      <w:r w:rsidRPr="007A1B36">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859EA" w:rsidRPr="007A1B36" w:rsidRDefault="007859EA" w:rsidP="007859EA">
      <w:pPr>
        <w:pStyle w:val="ae"/>
        <w:autoSpaceDE w:val="0"/>
        <w:autoSpaceDN w:val="0"/>
        <w:adjustRightInd w:val="0"/>
        <w:spacing w:line="240" w:lineRule="atLeast"/>
        <w:ind w:left="0"/>
      </w:pPr>
      <w:r w:rsidRPr="007A1B36">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7859EA" w:rsidRPr="00190D24" w:rsidRDefault="007859EA" w:rsidP="00190D24">
      <w:pPr>
        <w:pStyle w:val="ae"/>
        <w:autoSpaceDE w:val="0"/>
        <w:autoSpaceDN w:val="0"/>
        <w:adjustRightInd w:val="0"/>
        <w:spacing w:line="240" w:lineRule="atLeast"/>
        <w:ind w:left="0"/>
      </w:pPr>
      <w:r w:rsidRPr="007A1B36">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544442" w:rsidRDefault="00544442" w:rsidP="007859EA">
      <w:pPr>
        <w:autoSpaceDE w:val="0"/>
        <w:autoSpaceDN w:val="0"/>
        <w:adjustRightInd w:val="0"/>
        <w:rPr>
          <w:rFonts w:eastAsia="Times New Roman"/>
          <w:b/>
          <w:bCs/>
        </w:rPr>
      </w:pPr>
    </w:p>
    <w:p w:rsidR="007859EA" w:rsidRPr="008858D9" w:rsidRDefault="007859EA" w:rsidP="007859EA">
      <w:pPr>
        <w:autoSpaceDE w:val="0"/>
        <w:autoSpaceDN w:val="0"/>
        <w:adjustRightInd w:val="0"/>
        <w:rPr>
          <w:rFonts w:eastAsia="Times New Roman"/>
          <w:b/>
          <w:bCs/>
        </w:rPr>
      </w:pPr>
      <w:r w:rsidRPr="008858D9">
        <w:rPr>
          <w:rFonts w:eastAsia="Times New Roman"/>
          <w:b/>
          <w:bCs/>
        </w:rPr>
        <w:lastRenderedPageBreak/>
        <w:t>Основные характеристики особенностей развития детей младшего</w:t>
      </w:r>
      <w:r>
        <w:rPr>
          <w:rFonts w:eastAsia="Times New Roman"/>
          <w:b/>
          <w:bCs/>
        </w:rPr>
        <w:t xml:space="preserve"> </w:t>
      </w:r>
      <w:r w:rsidRPr="008858D9">
        <w:rPr>
          <w:rFonts w:eastAsia="Times New Roman"/>
          <w:b/>
          <w:bCs/>
        </w:rPr>
        <w:t>дошкольного возраста (от 3 до 4 лет)</w:t>
      </w:r>
    </w:p>
    <w:p w:rsidR="007859EA" w:rsidRPr="007A1B36" w:rsidRDefault="007859EA" w:rsidP="007859EA">
      <w:pPr>
        <w:pStyle w:val="ae"/>
        <w:tabs>
          <w:tab w:val="left" w:pos="284"/>
        </w:tabs>
        <w:autoSpaceDE w:val="0"/>
        <w:autoSpaceDN w:val="0"/>
        <w:adjustRightInd w:val="0"/>
        <w:spacing w:line="240" w:lineRule="atLeast"/>
        <w:ind w:left="0"/>
        <w:contextualSpacing/>
      </w:pPr>
      <w:r w:rsidRPr="007A1B36">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 - стремянке и др., использовать двигательные навыки в подвижных и спортивных играх. Важнейшим показателем развития ребенка-дошкольника является уровень овладения им различными видами детской деятельности (конструирование, изобразительна, литературно - художественная и др.), которая, с одной стороны служит источником и движущей силой развития ребенка, с другой - именно в них наиболее ярко проявляются все его достижения. </w:t>
      </w:r>
    </w:p>
    <w:p w:rsidR="007859EA" w:rsidRDefault="007859EA" w:rsidP="007859EA">
      <w:pPr>
        <w:pStyle w:val="ae"/>
        <w:tabs>
          <w:tab w:val="left" w:pos="284"/>
        </w:tabs>
        <w:autoSpaceDE w:val="0"/>
        <w:autoSpaceDN w:val="0"/>
        <w:adjustRightInd w:val="0"/>
        <w:spacing w:line="240" w:lineRule="atLeast"/>
        <w:ind w:left="0"/>
      </w:pPr>
      <w:r w:rsidRPr="007A1B36">
        <w:t xml:space="preserve">К 3 - 4 годам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 поочередных действий. Очень важная сторона развития ребенка 4-го года жизни - речь. Показателем полноценного речевого развития и общения влияет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w:t>
      </w:r>
      <w:r w:rsidRPr="007A1B36">
        <w:lastRenderedPageBreak/>
        <w:t>дети сразу применяют физические и 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Развитие произвольной регуляции детей состоит в знакомстве детей с элементарными правилами пребывания в ДОУ, овладении способами ориентировки направило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 взрослый.</w:t>
      </w:r>
    </w:p>
    <w:p w:rsidR="00544442" w:rsidRDefault="00544442" w:rsidP="007859EA">
      <w:pPr>
        <w:autoSpaceDE w:val="0"/>
        <w:autoSpaceDN w:val="0"/>
        <w:adjustRightInd w:val="0"/>
        <w:rPr>
          <w:rFonts w:eastAsia="Times New Roman"/>
          <w:b/>
          <w:bCs/>
        </w:rPr>
      </w:pPr>
    </w:p>
    <w:p w:rsidR="007859EA" w:rsidRPr="008858D9" w:rsidRDefault="007859EA" w:rsidP="007859EA">
      <w:pPr>
        <w:autoSpaceDE w:val="0"/>
        <w:autoSpaceDN w:val="0"/>
        <w:adjustRightInd w:val="0"/>
        <w:rPr>
          <w:rFonts w:eastAsia="Times New Roman"/>
          <w:b/>
          <w:bCs/>
        </w:rPr>
      </w:pPr>
      <w:r w:rsidRPr="008858D9">
        <w:rPr>
          <w:rFonts w:eastAsia="Times New Roman"/>
          <w:b/>
          <w:bCs/>
        </w:rPr>
        <w:t>Основные характеристики особенностей развития детей среднего</w:t>
      </w:r>
      <w:r>
        <w:rPr>
          <w:rFonts w:eastAsia="Times New Roman"/>
          <w:b/>
          <w:bCs/>
        </w:rPr>
        <w:t xml:space="preserve"> </w:t>
      </w:r>
      <w:r w:rsidRPr="008858D9">
        <w:rPr>
          <w:rFonts w:eastAsia="Times New Roman"/>
          <w:b/>
          <w:bCs/>
        </w:rPr>
        <w:t>дошкольного возраста (от 4 до 5 лет).</w:t>
      </w:r>
    </w:p>
    <w:p w:rsidR="007859EA" w:rsidRPr="007A1B36" w:rsidRDefault="007859EA" w:rsidP="007859EA">
      <w:pPr>
        <w:pStyle w:val="ae"/>
        <w:autoSpaceDE w:val="0"/>
        <w:autoSpaceDN w:val="0"/>
        <w:adjustRightInd w:val="0"/>
        <w:spacing w:line="240" w:lineRule="atLeast"/>
        <w:ind w:left="0"/>
      </w:pPr>
      <w:r w:rsidRPr="007A1B36">
        <w:t>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В игре ребенок отражает предметные действия взрослых, направленные на других людей, обозначая эти действия ролью (я - доктор, я -мама, я -продавец).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 На 5-омгоду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 В среднем дошкольном возрасте продолжается развитие общих способностей: познавательных, коммуникативных, регуляторных.</w:t>
      </w:r>
    </w:p>
    <w:p w:rsidR="007859EA" w:rsidRPr="007A1B36" w:rsidRDefault="007859EA" w:rsidP="007859EA">
      <w:pPr>
        <w:pStyle w:val="ae"/>
        <w:autoSpaceDE w:val="0"/>
        <w:autoSpaceDN w:val="0"/>
        <w:adjustRightInd w:val="0"/>
        <w:spacing w:line="240" w:lineRule="atLeast"/>
        <w:ind w:left="0"/>
      </w:pPr>
      <w:r w:rsidRPr="007A1B36">
        <w:t xml:space="preserve">Самым важным в развитии познавательных способностей в этом возрасте является </w:t>
      </w:r>
      <w:r w:rsidRPr="007A1B36">
        <w:rPr>
          <w:b/>
          <w:bCs/>
        </w:rPr>
        <w:t>развитие способности к наглядному моделированию</w:t>
      </w:r>
      <w:r w:rsidRPr="007A1B36">
        <w:t xml:space="preserve">. 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w:t>
      </w:r>
      <w:r w:rsidRPr="007A1B36">
        <w:lastRenderedPageBreak/>
        <w:t xml:space="preserve">пространственными отношениями, а также графические модели предметов, необходимые для решения конструктивных задач. В средней группе продолжается </w:t>
      </w:r>
      <w:r w:rsidRPr="007A1B36">
        <w:rPr>
          <w:b/>
          <w:bCs/>
        </w:rPr>
        <w:t>освоение различных форм символизации</w:t>
      </w:r>
      <w:r w:rsidRPr="007A1B36">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 п.). В области </w:t>
      </w:r>
      <w:r w:rsidRPr="007A1B36">
        <w:rPr>
          <w:b/>
          <w:bCs/>
        </w:rPr>
        <w:t>развития творческих способностей</w:t>
      </w:r>
      <w:r w:rsidRPr="007A1B36">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а отдельные действия, но дополняют  выдуманное различными деталями. Основной задачей </w:t>
      </w:r>
      <w:r w:rsidRPr="007A1B36">
        <w:rPr>
          <w:b/>
          <w:bCs/>
        </w:rPr>
        <w:t xml:space="preserve">развития художественных способностей </w:t>
      </w:r>
      <w:r w:rsidRPr="007A1B36">
        <w:t xml:space="preserve">остается освоение специфических средств художественных видов деятельности наряду с развитием эмоциональное отзывчивости на эти средства и общих творческих способностей. Развитие </w:t>
      </w:r>
      <w:r w:rsidRPr="007A1B36">
        <w:rPr>
          <w:b/>
          <w:bCs/>
        </w:rPr>
        <w:t xml:space="preserve">коммуникативных способностей </w:t>
      </w:r>
      <w:r w:rsidRPr="007A1B36">
        <w:t xml:space="preserve">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w:t>
      </w:r>
      <w:r w:rsidRPr="007A1B36">
        <w:rPr>
          <w:b/>
          <w:bCs/>
        </w:rPr>
        <w:t xml:space="preserve">коммуникативных способностей </w:t>
      </w:r>
      <w:r w:rsidRPr="007A1B36">
        <w:t xml:space="preserve">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 Развитие  </w:t>
      </w:r>
      <w:r w:rsidRPr="007A1B36">
        <w:rPr>
          <w:b/>
          <w:bCs/>
        </w:rPr>
        <w:t xml:space="preserve">регуляторных способностей </w:t>
      </w:r>
      <w:r w:rsidRPr="007A1B36">
        <w:t>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относится к ним избирательно. Желание активно взаимодействовать входит в противоречие с отсутствием практического опыта. 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на уровне контроля и фиксации нарушений правил другими детьми, и часто невозможности соблюдения правил самими.</w:t>
      </w:r>
    </w:p>
    <w:p w:rsidR="00A75C8E" w:rsidRDefault="00A75C8E" w:rsidP="007859EA">
      <w:pPr>
        <w:autoSpaceDE w:val="0"/>
        <w:autoSpaceDN w:val="0"/>
        <w:adjustRightInd w:val="0"/>
        <w:rPr>
          <w:rFonts w:eastAsia="Times New Roman"/>
          <w:b/>
          <w:bCs/>
        </w:rPr>
      </w:pPr>
    </w:p>
    <w:p w:rsidR="007859EA" w:rsidRPr="008858D9" w:rsidRDefault="007859EA" w:rsidP="007859EA">
      <w:pPr>
        <w:autoSpaceDE w:val="0"/>
        <w:autoSpaceDN w:val="0"/>
        <w:adjustRightInd w:val="0"/>
        <w:rPr>
          <w:rFonts w:eastAsia="Times New Roman"/>
          <w:b/>
          <w:bCs/>
        </w:rPr>
      </w:pPr>
      <w:r w:rsidRPr="008858D9">
        <w:rPr>
          <w:rFonts w:eastAsia="Times New Roman"/>
          <w:b/>
          <w:bCs/>
        </w:rPr>
        <w:t>Основные характеристики особенностей развития детей старшего</w:t>
      </w:r>
      <w:r>
        <w:rPr>
          <w:rFonts w:eastAsia="Times New Roman"/>
          <w:b/>
          <w:bCs/>
        </w:rPr>
        <w:t xml:space="preserve"> </w:t>
      </w:r>
      <w:r w:rsidRPr="008858D9">
        <w:rPr>
          <w:rFonts w:eastAsia="Times New Roman"/>
          <w:b/>
          <w:bCs/>
        </w:rPr>
        <w:t>дошкольного возраста (от 5 до 6 лет).</w:t>
      </w:r>
    </w:p>
    <w:p w:rsidR="007859EA" w:rsidRPr="007A1B36" w:rsidRDefault="007859EA" w:rsidP="007859EA">
      <w:pPr>
        <w:pStyle w:val="ae"/>
        <w:autoSpaceDE w:val="0"/>
        <w:autoSpaceDN w:val="0"/>
        <w:adjustRightInd w:val="0"/>
        <w:spacing w:line="240" w:lineRule="atLeast"/>
        <w:ind w:left="0"/>
      </w:pPr>
      <w:r w:rsidRPr="007A1B36">
        <w:t xml:space="preserve">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 - 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w:t>
      </w:r>
      <w:r w:rsidRPr="007A1B36">
        <w:lastRenderedPageBreak/>
        <w:t xml:space="preserve">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 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дошкольнику 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В образовательной работе с детьми авторы программы продолжают делать акцент на развитии способностей дошкольников. При развитии познавательных способностей основное внимание переносится с содержания обучения на его средства. Напомним, что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важны не столько сами по себе эти знания и навыки (каковы бы они ни были), сколько то, каким образом они преподносятся детям, и, соответственно, осваиваются детьми. 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-развивают их общие способности. 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  </w:t>
      </w:r>
      <w:r w:rsidRPr="007A1B36">
        <w:rPr>
          <w:b/>
          <w:bCs/>
        </w:rPr>
        <w:t xml:space="preserve">наглядных  моделей </w:t>
      </w:r>
      <w:r w:rsidRPr="007A1B36">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w:t>
      </w:r>
    </w:p>
    <w:p w:rsidR="007859EA" w:rsidRPr="007A1B36" w:rsidRDefault="007859EA" w:rsidP="007859EA">
      <w:pPr>
        <w:pStyle w:val="ae"/>
        <w:autoSpaceDE w:val="0"/>
        <w:autoSpaceDN w:val="0"/>
        <w:adjustRightInd w:val="0"/>
        <w:spacing w:line="240" w:lineRule="atLeast"/>
        <w:ind w:left="0"/>
      </w:pPr>
      <w:r w:rsidRPr="007A1B36">
        <w:t xml:space="preserve">основные отношения их компонентов, причем сами эти компоненты обозначены при помощи условных заместителей. </w:t>
      </w:r>
    </w:p>
    <w:p w:rsidR="007859EA" w:rsidRPr="007A1B36" w:rsidRDefault="007859EA" w:rsidP="007859EA">
      <w:pPr>
        <w:pStyle w:val="ae"/>
        <w:autoSpaceDE w:val="0"/>
        <w:autoSpaceDN w:val="0"/>
        <w:adjustRightInd w:val="0"/>
        <w:spacing w:line="240" w:lineRule="atLeast"/>
        <w:ind w:left="0"/>
      </w:pPr>
      <w:r w:rsidRPr="007A1B36">
        <w:t xml:space="preserve">В области развития </w:t>
      </w:r>
      <w:r w:rsidRPr="007A1B36">
        <w:rPr>
          <w:b/>
          <w:bCs/>
        </w:rPr>
        <w:t>творческих  способностей</w:t>
      </w:r>
      <w:r w:rsidRPr="007A1B36">
        <w:t xml:space="preserve">, воображения дети не просто создают образы отдельных предметов, их действий и различных деталей, но переходят к созданию предварительных </w:t>
      </w:r>
      <w:r w:rsidRPr="007A1B36">
        <w:rPr>
          <w:b/>
          <w:bCs/>
        </w:rPr>
        <w:t xml:space="preserve">замыслов </w:t>
      </w:r>
      <w:r w:rsidRPr="007A1B36">
        <w:t xml:space="preserve">своих произведений. Замысел начинает   предшествовать непосредственному </w:t>
      </w:r>
      <w:r w:rsidRPr="007A1B36">
        <w:lastRenderedPageBreak/>
        <w:t>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прямонаправленные на развитие у детей возможностей на все более высоком уровне создавать и реализовывать собственные замыслы. 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 Дополнительными разделами являются: Подготовка детей к обучению грамоте.</w:t>
      </w:r>
    </w:p>
    <w:p w:rsidR="00544442" w:rsidRDefault="00544442" w:rsidP="007859EA">
      <w:pPr>
        <w:autoSpaceDE w:val="0"/>
        <w:autoSpaceDN w:val="0"/>
        <w:adjustRightInd w:val="0"/>
        <w:rPr>
          <w:rFonts w:eastAsia="Times New Roman"/>
          <w:b/>
          <w:bCs/>
        </w:rPr>
      </w:pPr>
    </w:p>
    <w:p w:rsidR="007859EA" w:rsidRPr="008858D9" w:rsidRDefault="007859EA" w:rsidP="007859EA">
      <w:pPr>
        <w:autoSpaceDE w:val="0"/>
        <w:autoSpaceDN w:val="0"/>
        <w:adjustRightInd w:val="0"/>
        <w:rPr>
          <w:rFonts w:eastAsia="Times New Roman"/>
          <w:b/>
          <w:bCs/>
        </w:rPr>
      </w:pPr>
      <w:r w:rsidRPr="008858D9">
        <w:rPr>
          <w:rFonts w:eastAsia="Times New Roman"/>
          <w:b/>
          <w:bCs/>
        </w:rPr>
        <w:t>Основные характеристики особенностей развития детей старшего</w:t>
      </w:r>
      <w:r>
        <w:rPr>
          <w:rFonts w:eastAsia="Times New Roman"/>
          <w:b/>
          <w:bCs/>
        </w:rPr>
        <w:t xml:space="preserve"> </w:t>
      </w:r>
      <w:r w:rsidRPr="008858D9">
        <w:rPr>
          <w:rFonts w:eastAsia="Times New Roman"/>
          <w:b/>
          <w:bCs/>
        </w:rPr>
        <w:t>дошкольного возраста (от 6 до 7 лет).</w:t>
      </w:r>
    </w:p>
    <w:p w:rsidR="007859EA" w:rsidRPr="007A1B36" w:rsidRDefault="007859EA" w:rsidP="007859EA">
      <w:pPr>
        <w:pStyle w:val="ae"/>
        <w:autoSpaceDE w:val="0"/>
        <w:autoSpaceDN w:val="0"/>
        <w:adjustRightInd w:val="0"/>
        <w:spacing w:line="240" w:lineRule="atLeast"/>
        <w:ind w:left="0"/>
      </w:pPr>
      <w:r w:rsidRPr="007A1B36">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 -художественной, художественном конструировании, элементарной трудовой деятельности),при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w:t>
      </w:r>
      <w:r w:rsidRPr="007A1B36">
        <w:lastRenderedPageBreak/>
        <w:t>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7859EA" w:rsidRPr="007A1B36" w:rsidRDefault="007859EA" w:rsidP="007859EA">
      <w:pPr>
        <w:autoSpaceDE w:val="0"/>
        <w:spacing w:line="240" w:lineRule="atLeast"/>
        <w:rPr>
          <w:iCs/>
          <w:lang w:eastAsia="ar-SA"/>
        </w:rPr>
      </w:pPr>
      <w:r w:rsidRPr="007A1B36">
        <w:rPr>
          <w:lang w:eastAsia="ar-SA"/>
        </w:rPr>
        <w:t xml:space="preserve">Основная образовательная  программа </w:t>
      </w:r>
      <w:r w:rsidRPr="007A1B36">
        <w:t xml:space="preserve">муниципального дошкольного </w:t>
      </w:r>
      <w:r>
        <w:t>учреждения «Детского сада   № 28</w:t>
      </w:r>
      <w:r w:rsidRPr="007A1B36">
        <w:t xml:space="preserve">» </w:t>
      </w:r>
      <w:r w:rsidRPr="007A1B36">
        <w:rPr>
          <w:lang w:eastAsia="ar-SA"/>
        </w:rPr>
        <w:t xml:space="preserve">  обеспечивает разностороннее развитие детей в возрасте дошкольного возраста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w:t>
      </w:r>
      <w:r w:rsidRPr="007A1B36">
        <w:rPr>
          <w:iCs/>
          <w:lang w:eastAsia="ar-SA"/>
        </w:rPr>
        <w:t>готовности к школе.</w:t>
      </w:r>
    </w:p>
    <w:p w:rsidR="007859EA" w:rsidRPr="005F1358" w:rsidRDefault="007859EA" w:rsidP="007859EA">
      <w:pPr>
        <w:pStyle w:val="32"/>
        <w:spacing w:after="0" w:line="240" w:lineRule="atLeast"/>
        <w:ind w:left="0"/>
        <w:rPr>
          <w:rFonts w:ascii="Times New Roman" w:hAnsi="Times New Roman"/>
          <w:sz w:val="24"/>
          <w:szCs w:val="24"/>
        </w:rPr>
      </w:pPr>
      <w:r w:rsidRPr="007A1B36">
        <w:rPr>
          <w:rFonts w:ascii="Times New Roman" w:hAnsi="Times New Roman"/>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7859EA" w:rsidRDefault="007859EA" w:rsidP="003534AE">
      <w:pPr>
        <w:tabs>
          <w:tab w:val="left" w:pos="10632"/>
        </w:tabs>
        <w:rPr>
          <w:b/>
        </w:rPr>
      </w:pPr>
    </w:p>
    <w:p w:rsidR="00544442" w:rsidRPr="008E19CE" w:rsidRDefault="00544442" w:rsidP="00544442">
      <w:pPr>
        <w:autoSpaceDE w:val="0"/>
        <w:autoSpaceDN w:val="0"/>
        <w:adjustRightInd w:val="0"/>
        <w:rPr>
          <w:rFonts w:eastAsia="Times New Roman"/>
          <w:b/>
          <w:bCs/>
          <w:sz w:val="28"/>
          <w:szCs w:val="28"/>
        </w:rPr>
      </w:pPr>
      <w:r w:rsidRPr="008E19CE">
        <w:rPr>
          <w:rFonts w:eastAsia="Times New Roman"/>
          <w:b/>
          <w:bCs/>
          <w:sz w:val="28"/>
          <w:szCs w:val="28"/>
        </w:rPr>
        <w:t>Особенности контингента детей.</w:t>
      </w:r>
    </w:p>
    <w:p w:rsidR="00544442" w:rsidRPr="008E19CE" w:rsidRDefault="00544442" w:rsidP="00544442">
      <w:pPr>
        <w:autoSpaceDE w:val="0"/>
        <w:autoSpaceDN w:val="0"/>
        <w:adjustRightInd w:val="0"/>
        <w:rPr>
          <w:rFonts w:eastAsia="Times New Roman"/>
          <w:b/>
          <w:bCs/>
        </w:rPr>
      </w:pPr>
      <w:r w:rsidRPr="008E19CE">
        <w:rPr>
          <w:rFonts w:eastAsia="Times New Roman"/>
          <w:b/>
          <w:bCs/>
        </w:rPr>
        <w:t>Индивидуальные особенности воспитанников ДОУ</w:t>
      </w:r>
    </w:p>
    <w:p w:rsidR="00544442" w:rsidRPr="008E19CE" w:rsidRDefault="00544442" w:rsidP="00544442">
      <w:pPr>
        <w:autoSpaceDE w:val="0"/>
        <w:autoSpaceDN w:val="0"/>
        <w:adjustRightInd w:val="0"/>
        <w:rPr>
          <w:rFonts w:eastAsia="TimesNewRoman"/>
        </w:rPr>
      </w:pPr>
      <w:r w:rsidRPr="008E19CE">
        <w:rPr>
          <w:rFonts w:eastAsia="TimesNewRoman"/>
        </w:rPr>
        <w:t>Основной структурной единицей</w:t>
      </w:r>
      <w:r w:rsidR="00CE3982">
        <w:rPr>
          <w:rFonts w:eastAsia="TimesNewRoman"/>
        </w:rPr>
        <w:t xml:space="preserve"> </w:t>
      </w:r>
      <w:r w:rsidRPr="008E19CE">
        <w:rPr>
          <w:rFonts w:eastAsia="TimesNewRoman"/>
        </w:rPr>
        <w:t>дошкольного образовательного учреждения является группа детей</w:t>
      </w:r>
      <w:r>
        <w:rPr>
          <w:rFonts w:eastAsia="TimesNewRoman"/>
        </w:rPr>
        <w:t xml:space="preserve"> </w:t>
      </w:r>
      <w:r w:rsidRPr="008E19CE">
        <w:rPr>
          <w:rFonts w:eastAsia="TimesNewRoman"/>
        </w:rPr>
        <w:t>дошкольного возраста.</w:t>
      </w:r>
    </w:p>
    <w:p w:rsidR="00544442" w:rsidRPr="008E19CE" w:rsidRDefault="00544442" w:rsidP="00544442">
      <w:pPr>
        <w:autoSpaceDE w:val="0"/>
        <w:autoSpaceDN w:val="0"/>
        <w:adjustRightInd w:val="0"/>
        <w:rPr>
          <w:rFonts w:eastAsia="TimesNewRoman"/>
        </w:rPr>
      </w:pPr>
      <w:r w:rsidRPr="008E19CE">
        <w:rPr>
          <w:rFonts w:eastAsia="TimesNewRoman"/>
        </w:rPr>
        <w:t>С сентября</w:t>
      </w:r>
      <w:r>
        <w:rPr>
          <w:rFonts w:eastAsia="TimesNewRoman"/>
        </w:rPr>
        <w:t xml:space="preserve"> 2016</w:t>
      </w:r>
      <w:r w:rsidRPr="008E19CE">
        <w:rPr>
          <w:rFonts w:eastAsia="TimesNewRoman"/>
        </w:rPr>
        <w:t xml:space="preserve"> года в детском саду функционируют</w:t>
      </w:r>
      <w:r>
        <w:rPr>
          <w:rFonts w:eastAsia="TimesNewRoman"/>
        </w:rPr>
        <w:t xml:space="preserve"> 11</w:t>
      </w:r>
      <w:r w:rsidRPr="008E19CE">
        <w:rPr>
          <w:rFonts w:eastAsia="TimesNewRoman"/>
        </w:rPr>
        <w:t xml:space="preserve"> возрастных групп: </w:t>
      </w:r>
      <w:r w:rsidRPr="0063769C">
        <w:t>из них общеразвивающего вида: 9</w:t>
      </w:r>
      <w:r>
        <w:rPr>
          <w:lang w:eastAsia="en-US"/>
        </w:rPr>
        <w:t xml:space="preserve">; </w:t>
      </w:r>
      <w:r w:rsidRPr="0063769C">
        <w:t>компенсирующего вида: 2</w:t>
      </w:r>
    </w:p>
    <w:p w:rsidR="00544442" w:rsidRPr="0063769C" w:rsidRDefault="00544442" w:rsidP="00544442">
      <w:pPr>
        <w:ind w:left="720" w:hanging="720"/>
        <w:rPr>
          <w:b/>
        </w:rPr>
      </w:pPr>
      <w:r w:rsidRPr="0063769C">
        <w:rPr>
          <w:b/>
        </w:rPr>
        <w:t>Корпус А:</w:t>
      </w:r>
    </w:p>
    <w:p w:rsidR="00544442" w:rsidRPr="0063769C" w:rsidRDefault="00544442" w:rsidP="00541E3E">
      <w:pPr>
        <w:numPr>
          <w:ilvl w:val="0"/>
          <w:numId w:val="38"/>
        </w:numPr>
      </w:pPr>
      <w:r w:rsidRPr="0063769C">
        <w:t>1 группа – первая младшая ( от 2 до 3 лет);</w:t>
      </w:r>
    </w:p>
    <w:p w:rsidR="00544442" w:rsidRPr="0063769C" w:rsidRDefault="00544442" w:rsidP="00541E3E">
      <w:pPr>
        <w:numPr>
          <w:ilvl w:val="0"/>
          <w:numId w:val="38"/>
        </w:numPr>
      </w:pPr>
      <w:r w:rsidRPr="0063769C">
        <w:t>1 группа – вторая младшая ( от 3 до 4 лет);</w:t>
      </w:r>
    </w:p>
    <w:p w:rsidR="00544442" w:rsidRPr="0063769C" w:rsidRDefault="00544442" w:rsidP="00541E3E">
      <w:pPr>
        <w:numPr>
          <w:ilvl w:val="0"/>
          <w:numId w:val="38"/>
        </w:numPr>
      </w:pPr>
      <w:r w:rsidRPr="0063769C">
        <w:t>1 группа – средняя (от 4 до 5 лет)</w:t>
      </w:r>
    </w:p>
    <w:p w:rsidR="00544442" w:rsidRPr="0063769C" w:rsidRDefault="00544442" w:rsidP="00541E3E">
      <w:pPr>
        <w:numPr>
          <w:ilvl w:val="0"/>
          <w:numId w:val="38"/>
        </w:numPr>
      </w:pPr>
      <w:r w:rsidRPr="0063769C">
        <w:t>1 группа – компенсирущей направленности, дети с диагнозом ЗПР (от  3 до 7)</w:t>
      </w:r>
    </w:p>
    <w:p w:rsidR="00544442" w:rsidRPr="0063769C" w:rsidRDefault="00544442" w:rsidP="00541E3E">
      <w:pPr>
        <w:numPr>
          <w:ilvl w:val="0"/>
          <w:numId w:val="38"/>
        </w:numPr>
      </w:pPr>
      <w:r w:rsidRPr="0063769C">
        <w:t>1 группа – компенсирующей направленности, дети с логопедическими диагнозами (от 4 до 7 лет)</w:t>
      </w:r>
    </w:p>
    <w:p w:rsidR="00544442" w:rsidRPr="008E19CE" w:rsidRDefault="00544442" w:rsidP="00541E3E">
      <w:pPr>
        <w:numPr>
          <w:ilvl w:val="0"/>
          <w:numId w:val="38"/>
        </w:numPr>
      </w:pPr>
      <w:r w:rsidRPr="0063769C">
        <w:t>1 группа - старшая-подготовительная (от 5 до 7 лет)</w:t>
      </w:r>
    </w:p>
    <w:p w:rsidR="00237C00" w:rsidRDefault="00237C00" w:rsidP="00544442">
      <w:pPr>
        <w:ind w:left="360" w:hanging="360"/>
        <w:rPr>
          <w:b/>
        </w:rPr>
      </w:pPr>
    </w:p>
    <w:p w:rsidR="00CE3982" w:rsidRDefault="00CE3982" w:rsidP="00544442">
      <w:pPr>
        <w:ind w:left="360" w:hanging="360"/>
        <w:rPr>
          <w:b/>
        </w:rPr>
      </w:pPr>
    </w:p>
    <w:p w:rsidR="00544442" w:rsidRPr="0063769C" w:rsidRDefault="00544442" w:rsidP="00544442">
      <w:pPr>
        <w:ind w:left="360" w:hanging="360"/>
        <w:rPr>
          <w:b/>
        </w:rPr>
      </w:pPr>
      <w:r w:rsidRPr="0063769C">
        <w:rPr>
          <w:b/>
        </w:rPr>
        <w:t>Корпус Б:</w:t>
      </w:r>
    </w:p>
    <w:p w:rsidR="00544442" w:rsidRPr="0063769C" w:rsidRDefault="00544442" w:rsidP="00541E3E">
      <w:pPr>
        <w:numPr>
          <w:ilvl w:val="1"/>
          <w:numId w:val="37"/>
        </w:numPr>
      </w:pPr>
      <w:r w:rsidRPr="0063769C">
        <w:t>1 группа – первая младшая ( от 2 до 3 лет);</w:t>
      </w:r>
    </w:p>
    <w:p w:rsidR="00544442" w:rsidRPr="0063769C" w:rsidRDefault="00544442" w:rsidP="00541E3E">
      <w:pPr>
        <w:numPr>
          <w:ilvl w:val="1"/>
          <w:numId w:val="37"/>
        </w:numPr>
      </w:pPr>
      <w:r w:rsidRPr="0063769C">
        <w:t>1 группа – вторая младшая ( от 3 до 4 лет);</w:t>
      </w:r>
    </w:p>
    <w:p w:rsidR="00544442" w:rsidRPr="0063769C" w:rsidRDefault="00544442" w:rsidP="00541E3E">
      <w:pPr>
        <w:numPr>
          <w:ilvl w:val="1"/>
          <w:numId w:val="37"/>
        </w:numPr>
      </w:pPr>
      <w:r w:rsidRPr="0063769C">
        <w:t>1 группа – средняя (от 4 до 5 лет);</w:t>
      </w:r>
    </w:p>
    <w:p w:rsidR="00544442" w:rsidRPr="0063769C" w:rsidRDefault="00544442" w:rsidP="00541E3E">
      <w:pPr>
        <w:numPr>
          <w:ilvl w:val="1"/>
          <w:numId w:val="37"/>
        </w:numPr>
      </w:pPr>
      <w:r w:rsidRPr="0063769C">
        <w:t>1 группа – средняя - старшая (от 4 до 6 лет)</w:t>
      </w:r>
    </w:p>
    <w:p w:rsidR="00544442" w:rsidRPr="0063769C" w:rsidRDefault="00544442" w:rsidP="00541E3E">
      <w:pPr>
        <w:numPr>
          <w:ilvl w:val="1"/>
          <w:numId w:val="37"/>
        </w:numPr>
      </w:pPr>
      <w:r w:rsidRPr="0063769C">
        <w:lastRenderedPageBreak/>
        <w:t>1 группа – старшая – подготовительная ( от 5,5 до 7 лет).</w:t>
      </w:r>
    </w:p>
    <w:p w:rsidR="00544442" w:rsidRPr="008E19CE" w:rsidRDefault="00544442" w:rsidP="00544442">
      <w:pPr>
        <w:autoSpaceDE w:val="0"/>
        <w:autoSpaceDN w:val="0"/>
        <w:adjustRightInd w:val="0"/>
        <w:rPr>
          <w:rFonts w:eastAsia="TimesNewRoman"/>
        </w:rPr>
      </w:pPr>
      <w:r w:rsidRPr="008E19CE">
        <w:rPr>
          <w:rFonts w:eastAsia="TimesNewRoman"/>
        </w:rPr>
        <w:t>Средняя наполняемость в группах 25 - детей.</w:t>
      </w:r>
    </w:p>
    <w:p w:rsidR="00544442" w:rsidRPr="008E19CE" w:rsidRDefault="00544442" w:rsidP="00544442">
      <w:pPr>
        <w:autoSpaceDE w:val="0"/>
        <w:autoSpaceDN w:val="0"/>
        <w:adjustRightInd w:val="0"/>
        <w:rPr>
          <w:rFonts w:eastAsia="TimesNewRoman"/>
        </w:rPr>
      </w:pPr>
      <w:r w:rsidRPr="008E19CE">
        <w:rPr>
          <w:rFonts w:eastAsia="TimesNewRoman"/>
        </w:rPr>
        <w:t xml:space="preserve">Процентное соотношение детей по полу составляет: </w:t>
      </w:r>
      <w:r w:rsidRPr="00A75C8E">
        <w:rPr>
          <w:rFonts w:eastAsia="TimesNewRoman"/>
        </w:rPr>
        <w:t>49,8% - девочки, 50,2 % - мальчики.</w:t>
      </w:r>
      <w:r w:rsidRPr="008E19CE">
        <w:rPr>
          <w:rFonts w:eastAsia="TimesNewRoman"/>
        </w:rPr>
        <w:t xml:space="preserve"> Все группы функционируют в режиме полного дня (12-часового</w:t>
      </w:r>
      <w:r>
        <w:rPr>
          <w:rFonts w:eastAsia="TimesNewRoman"/>
        </w:rPr>
        <w:t xml:space="preserve"> </w:t>
      </w:r>
      <w:r w:rsidRPr="008E19CE">
        <w:rPr>
          <w:rFonts w:eastAsia="TimesNewRoman"/>
        </w:rPr>
        <w:t>пребывания детей: с 7.00-19.00) по пятидневной рабочей неделе</w:t>
      </w:r>
      <w:r>
        <w:rPr>
          <w:rFonts w:eastAsia="TimesNewRoman"/>
        </w:rPr>
        <w:t xml:space="preserve">. </w:t>
      </w:r>
      <w:r w:rsidRPr="008E19CE">
        <w:rPr>
          <w:rFonts w:eastAsia="TimesNewRoman"/>
        </w:rPr>
        <w:t>Контингент воспитанников формируется в соответствии с их возрастом</w:t>
      </w:r>
      <w:r>
        <w:rPr>
          <w:rFonts w:eastAsia="TimesNewRoman"/>
        </w:rPr>
        <w:t xml:space="preserve">. </w:t>
      </w:r>
      <w:r w:rsidRPr="008E19CE">
        <w:rPr>
          <w:rFonts w:eastAsia="TimesNewRoman"/>
        </w:rPr>
        <w:t>Комплектование контингента детей осу</w:t>
      </w:r>
      <w:r>
        <w:rPr>
          <w:rFonts w:eastAsia="TimesNewRoman"/>
        </w:rPr>
        <w:t xml:space="preserve">ществляется на основании Правил </w:t>
      </w:r>
      <w:r w:rsidRPr="008E19CE">
        <w:rPr>
          <w:rFonts w:eastAsia="TimesNewRoman"/>
        </w:rPr>
        <w:t>приема детей в дошкольные образовательные учреждения, Устава МДОУ</w:t>
      </w:r>
      <w:r>
        <w:rPr>
          <w:rFonts w:eastAsia="TimesNewRoman"/>
        </w:rPr>
        <w:t xml:space="preserve">, </w:t>
      </w:r>
      <w:r w:rsidRPr="008E19CE">
        <w:rPr>
          <w:rFonts w:eastAsia="TimesNewRoman"/>
        </w:rPr>
        <w:t>требований САН ПиН.</w:t>
      </w:r>
    </w:p>
    <w:p w:rsidR="00544442" w:rsidRPr="008E19CE" w:rsidRDefault="00544442" w:rsidP="00544442">
      <w:pPr>
        <w:autoSpaceDE w:val="0"/>
        <w:autoSpaceDN w:val="0"/>
        <w:adjustRightInd w:val="0"/>
        <w:rPr>
          <w:rFonts w:eastAsia="TimesNewRoman"/>
        </w:rPr>
      </w:pPr>
      <w:r w:rsidRPr="008E19CE">
        <w:rPr>
          <w:rFonts w:eastAsia="TimesNewRoman"/>
        </w:rPr>
        <w:t>Содержание Программы учитывает возрастные и индивидуальные</w:t>
      </w:r>
      <w:r>
        <w:rPr>
          <w:rFonts w:eastAsia="TimesNewRoman"/>
        </w:rPr>
        <w:t xml:space="preserve"> </w:t>
      </w:r>
      <w:r w:rsidRPr="008E19CE">
        <w:rPr>
          <w:rFonts w:eastAsia="TimesNewRoman"/>
        </w:rPr>
        <w:t>особенности контингента детей, воспитывающихся в образовательном</w:t>
      </w:r>
    </w:p>
    <w:p w:rsidR="00544442" w:rsidRPr="008E19CE" w:rsidRDefault="00544442" w:rsidP="00544442">
      <w:pPr>
        <w:autoSpaceDE w:val="0"/>
        <w:autoSpaceDN w:val="0"/>
        <w:adjustRightInd w:val="0"/>
        <w:rPr>
          <w:rFonts w:eastAsia="TimesNewRoman"/>
        </w:rPr>
      </w:pPr>
      <w:r w:rsidRPr="008E19CE">
        <w:rPr>
          <w:rFonts w:eastAsia="TimesNewRoman"/>
        </w:rPr>
        <w:t>учреждении №</w:t>
      </w:r>
      <w:r>
        <w:rPr>
          <w:rFonts w:eastAsia="TimesNewRoman"/>
        </w:rPr>
        <w:t xml:space="preserve"> 28</w:t>
      </w:r>
      <w:r w:rsidRPr="008E19CE">
        <w:rPr>
          <w:rFonts w:eastAsia="TimesNewRoman"/>
        </w:rPr>
        <w:t>.</w:t>
      </w:r>
      <w:r>
        <w:rPr>
          <w:rFonts w:eastAsia="TimesNewRoman"/>
        </w:rPr>
        <w:t xml:space="preserve"> </w:t>
      </w:r>
      <w:r w:rsidRPr="008E19CE">
        <w:rPr>
          <w:rFonts w:eastAsia="TimesNewRoman"/>
        </w:rPr>
        <w:t>Воспитание и обучение в детском саду носит светский, общедоступный</w:t>
      </w:r>
      <w:r>
        <w:rPr>
          <w:rFonts w:eastAsia="TimesNewRoman"/>
        </w:rPr>
        <w:t xml:space="preserve"> </w:t>
      </w:r>
      <w:r w:rsidRPr="008E19CE">
        <w:rPr>
          <w:rFonts w:eastAsia="TimesNewRoman"/>
        </w:rPr>
        <w:t>характер и ведется на русском языке с учетом национально-культурных</w:t>
      </w:r>
      <w:r>
        <w:rPr>
          <w:rFonts w:eastAsia="TimesNewRoman"/>
        </w:rPr>
        <w:t xml:space="preserve">, </w:t>
      </w:r>
      <w:r w:rsidRPr="008E19CE">
        <w:rPr>
          <w:rFonts w:eastAsia="TimesNewRoman"/>
        </w:rPr>
        <w:t>демографических, климатических и других особенностей осуществления</w:t>
      </w:r>
      <w:r>
        <w:rPr>
          <w:rFonts w:eastAsia="TimesNewRoman"/>
        </w:rPr>
        <w:t xml:space="preserve"> </w:t>
      </w:r>
      <w:r w:rsidRPr="008E19CE">
        <w:rPr>
          <w:rFonts w:eastAsia="TimesNewRoman"/>
        </w:rPr>
        <w:t>образовательного процесса.</w:t>
      </w:r>
    </w:p>
    <w:p w:rsidR="00544442" w:rsidRDefault="00544442" w:rsidP="00544442">
      <w:pPr>
        <w:autoSpaceDE w:val="0"/>
        <w:autoSpaceDN w:val="0"/>
        <w:adjustRightInd w:val="0"/>
        <w:rPr>
          <w:rFonts w:eastAsia="TimesNewRoman"/>
        </w:rPr>
      </w:pPr>
    </w:p>
    <w:p w:rsidR="00544442" w:rsidRPr="008E19CE" w:rsidRDefault="00544442" w:rsidP="00544442">
      <w:pPr>
        <w:autoSpaceDE w:val="0"/>
        <w:autoSpaceDN w:val="0"/>
        <w:adjustRightInd w:val="0"/>
        <w:rPr>
          <w:rFonts w:eastAsia="TimesNewRoman"/>
        </w:rPr>
      </w:pPr>
      <w:r w:rsidRPr="008E19CE">
        <w:rPr>
          <w:rFonts w:eastAsia="TimesNewRoman"/>
        </w:rPr>
        <w:t>Объем обязательной части программы составляет 60%, а части</w:t>
      </w:r>
      <w:r>
        <w:rPr>
          <w:rFonts w:eastAsia="TimesNewRoman"/>
        </w:rPr>
        <w:t xml:space="preserve">, </w:t>
      </w:r>
      <w:r w:rsidRPr="008E19CE">
        <w:rPr>
          <w:rFonts w:eastAsia="TimesNewRoman"/>
        </w:rPr>
        <w:t>формируемой участниками образовательного процесса 40%.</w:t>
      </w:r>
    </w:p>
    <w:p w:rsidR="00544442" w:rsidRDefault="00544442" w:rsidP="00544442">
      <w:pPr>
        <w:rPr>
          <w:b/>
          <w:sz w:val="28"/>
          <w:szCs w:val="28"/>
        </w:rPr>
      </w:pPr>
    </w:p>
    <w:p w:rsidR="00544442" w:rsidRPr="007A1B36" w:rsidRDefault="00544442" w:rsidP="00544442">
      <w:pPr>
        <w:spacing w:line="240" w:lineRule="atLeast"/>
        <w:rPr>
          <w:rFonts w:eastAsia="Times New Roman"/>
          <w:b/>
          <w:color w:val="FF0000"/>
        </w:rPr>
      </w:pPr>
      <w:r w:rsidRPr="007A1B36">
        <w:rPr>
          <w:rFonts w:eastAsia="Times New Roman"/>
        </w:rPr>
        <w:t xml:space="preserve">С детьми работают опытные педагоги и специалисты. </w:t>
      </w:r>
      <w:r w:rsidRPr="00372F84">
        <w:rPr>
          <w:rFonts w:eastAsia="Times New Roman"/>
          <w:b/>
        </w:rPr>
        <w:t>(приложение №</w:t>
      </w:r>
      <w:r w:rsidR="00A75C8E" w:rsidRPr="00372F84">
        <w:rPr>
          <w:rFonts w:eastAsia="Times New Roman"/>
          <w:b/>
        </w:rPr>
        <w:t>1</w:t>
      </w:r>
      <w:r w:rsidRPr="00372F84">
        <w:rPr>
          <w:rFonts w:eastAsia="Times New Roman"/>
          <w:b/>
        </w:rPr>
        <w:t>)</w:t>
      </w:r>
    </w:p>
    <w:p w:rsidR="00074082" w:rsidRPr="007A1B36" w:rsidRDefault="00074082" w:rsidP="00D743BA">
      <w:pPr>
        <w:autoSpaceDE w:val="0"/>
        <w:autoSpaceDN w:val="0"/>
        <w:adjustRightInd w:val="0"/>
        <w:rPr>
          <w:lang w:eastAsia="en-US"/>
        </w:rPr>
      </w:pPr>
    </w:p>
    <w:p w:rsidR="00A477A3" w:rsidRDefault="00A477A3" w:rsidP="00A75C8E">
      <w:pPr>
        <w:rPr>
          <w:b/>
          <w:sz w:val="28"/>
          <w:szCs w:val="28"/>
        </w:rPr>
      </w:pPr>
    </w:p>
    <w:p w:rsidR="00CB264F" w:rsidRDefault="00A75C8E" w:rsidP="00A75C8E">
      <w:pPr>
        <w:rPr>
          <w:b/>
          <w:sz w:val="28"/>
          <w:szCs w:val="28"/>
        </w:rPr>
      </w:pPr>
      <w:r>
        <w:rPr>
          <w:b/>
          <w:sz w:val="28"/>
          <w:szCs w:val="28"/>
        </w:rPr>
        <w:t>1.</w:t>
      </w:r>
      <w:r w:rsidR="00CB264F">
        <w:rPr>
          <w:b/>
          <w:sz w:val="28"/>
          <w:szCs w:val="28"/>
        </w:rPr>
        <w:t>2. Планируемые результаты</w:t>
      </w:r>
      <w:r w:rsidR="00ED3626">
        <w:rPr>
          <w:b/>
          <w:sz w:val="28"/>
          <w:szCs w:val="28"/>
        </w:rPr>
        <w:t xml:space="preserve"> </w:t>
      </w:r>
      <w:r w:rsidR="006257A1">
        <w:rPr>
          <w:b/>
          <w:sz w:val="28"/>
          <w:szCs w:val="28"/>
        </w:rPr>
        <w:t xml:space="preserve"> освоения программы.</w:t>
      </w:r>
    </w:p>
    <w:p w:rsidR="00F82D4D" w:rsidRDefault="00F82D4D" w:rsidP="00E36D1D">
      <w:pPr>
        <w:ind w:firstLine="720"/>
        <w:rPr>
          <w:b/>
        </w:rPr>
      </w:pPr>
    </w:p>
    <w:p w:rsidR="00E36D1D" w:rsidRPr="00074082" w:rsidRDefault="00D04F81" w:rsidP="00F82D4D">
      <w:pPr>
        <w:rPr>
          <w:b/>
        </w:rPr>
      </w:pPr>
      <w:r w:rsidRPr="00074082">
        <w:rPr>
          <w:b/>
        </w:rPr>
        <w:t>А</w:t>
      </w:r>
      <w:r w:rsidR="00EA3FE3" w:rsidRPr="00074082">
        <w:rPr>
          <w:b/>
        </w:rPr>
        <w:t xml:space="preserve">. </w:t>
      </w:r>
      <w:r w:rsidR="00E36D1D" w:rsidRPr="00074082">
        <w:rPr>
          <w:b/>
        </w:rPr>
        <w:t>Обязательная часть</w:t>
      </w:r>
    </w:p>
    <w:p w:rsidR="00CB264F" w:rsidRDefault="00CB264F" w:rsidP="003534AE">
      <w:pPr>
        <w:tabs>
          <w:tab w:val="left" w:pos="10632"/>
        </w:tabs>
      </w:pPr>
      <w:r w:rsidRPr="00D22D7A">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82D4D" w:rsidRDefault="00F82D4D" w:rsidP="003534AE">
      <w:pPr>
        <w:pStyle w:val="2"/>
        <w:spacing w:after="0" w:line="240" w:lineRule="auto"/>
        <w:ind w:left="0"/>
        <w:rPr>
          <w:b/>
          <w:bCs/>
        </w:rPr>
      </w:pPr>
    </w:p>
    <w:p w:rsidR="00B064E2" w:rsidRPr="003D0932" w:rsidRDefault="00B064E2" w:rsidP="003534AE">
      <w:pPr>
        <w:pStyle w:val="2"/>
        <w:spacing w:after="0" w:line="240" w:lineRule="auto"/>
        <w:ind w:left="0"/>
        <w:rPr>
          <w:b/>
          <w:bCs/>
        </w:rPr>
      </w:pPr>
      <w:r w:rsidRPr="003D0932">
        <w:rPr>
          <w:b/>
          <w:bCs/>
        </w:rPr>
        <w:t>Целевые ориентиры образования в младенческом и раннем возрасте</w:t>
      </w:r>
    </w:p>
    <w:p w:rsidR="00B064E2" w:rsidRDefault="00B064E2" w:rsidP="00E021C8">
      <w:pPr>
        <w:pStyle w:val="2"/>
        <w:numPr>
          <w:ilvl w:val="0"/>
          <w:numId w:val="4"/>
        </w:numPr>
        <w:tabs>
          <w:tab w:val="left" w:pos="3591"/>
        </w:tabs>
        <w:spacing w:after="0" w:line="240" w:lineRule="auto"/>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стремиться проявлять настойчивость в достижении результата своих действий.</w:t>
      </w:r>
    </w:p>
    <w:p w:rsidR="00B064E2" w:rsidRDefault="00B064E2" w:rsidP="00E021C8">
      <w:pPr>
        <w:pStyle w:val="2"/>
        <w:numPr>
          <w:ilvl w:val="0"/>
          <w:numId w:val="4"/>
        </w:numPr>
        <w:tabs>
          <w:tab w:val="left" w:pos="3591"/>
        </w:tabs>
        <w:spacing w:after="0" w:line="240" w:lineRule="auto"/>
      </w:pPr>
      <w:r>
        <w:t>Использует специфические, культурно фиксированные предметные действия, знает назначен е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B064E2" w:rsidRDefault="00B064E2" w:rsidP="00E021C8">
      <w:pPr>
        <w:pStyle w:val="2"/>
        <w:numPr>
          <w:ilvl w:val="0"/>
          <w:numId w:val="4"/>
        </w:numPr>
        <w:tabs>
          <w:tab w:val="left" w:pos="3591"/>
        </w:tabs>
        <w:spacing w:after="0" w:line="240" w:lineRule="auto"/>
      </w:pPr>
      <w:r>
        <w:t>Проявляет отрицательное отношение к грубости, жадности.</w:t>
      </w:r>
    </w:p>
    <w:p w:rsidR="00B064E2" w:rsidRDefault="00B064E2" w:rsidP="00E021C8">
      <w:pPr>
        <w:pStyle w:val="2"/>
        <w:numPr>
          <w:ilvl w:val="0"/>
          <w:numId w:val="4"/>
        </w:numPr>
        <w:tabs>
          <w:tab w:val="left" w:pos="3591"/>
        </w:tabs>
        <w:spacing w:after="0" w:line="240" w:lineRule="auto"/>
      </w:pPr>
      <w: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B064E2" w:rsidRDefault="00B064E2" w:rsidP="00E021C8">
      <w:pPr>
        <w:pStyle w:val="2"/>
        <w:numPr>
          <w:ilvl w:val="0"/>
          <w:numId w:val="4"/>
        </w:numPr>
        <w:tabs>
          <w:tab w:val="left" w:pos="3591"/>
        </w:tabs>
        <w:spacing w:after="0" w:line="240" w:lineRule="auto"/>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064E2" w:rsidRDefault="00B064E2" w:rsidP="00E021C8">
      <w:pPr>
        <w:pStyle w:val="2"/>
        <w:numPr>
          <w:ilvl w:val="0"/>
          <w:numId w:val="4"/>
        </w:numPr>
        <w:tabs>
          <w:tab w:val="left" w:pos="3591"/>
        </w:tabs>
        <w:spacing w:after="0" w:line="240" w:lineRule="auto"/>
      </w:pPr>
      <w:r>
        <w:t>Стремиться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064E2" w:rsidRDefault="00B064E2" w:rsidP="00E021C8">
      <w:pPr>
        <w:pStyle w:val="2"/>
        <w:numPr>
          <w:ilvl w:val="0"/>
          <w:numId w:val="4"/>
        </w:numPr>
        <w:tabs>
          <w:tab w:val="left" w:pos="3591"/>
        </w:tabs>
        <w:spacing w:after="0" w:line="240" w:lineRule="auto"/>
      </w:pPr>
      <w: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064E2" w:rsidRDefault="00B064E2" w:rsidP="00E021C8">
      <w:pPr>
        <w:pStyle w:val="2"/>
        <w:numPr>
          <w:ilvl w:val="0"/>
          <w:numId w:val="4"/>
        </w:numPr>
        <w:tabs>
          <w:tab w:val="left" w:pos="3591"/>
        </w:tabs>
        <w:spacing w:after="0" w:line="240" w:lineRule="auto"/>
      </w:pPr>
      <w:r>
        <w:t>Проявляет интерес к окружающему миру природы, с интересом участвует в сезонных наблюдениях.</w:t>
      </w:r>
    </w:p>
    <w:p w:rsidR="00B064E2" w:rsidRDefault="00B064E2" w:rsidP="00E021C8">
      <w:pPr>
        <w:pStyle w:val="2"/>
        <w:numPr>
          <w:ilvl w:val="0"/>
          <w:numId w:val="4"/>
        </w:numPr>
        <w:tabs>
          <w:tab w:val="left" w:pos="3591"/>
        </w:tabs>
        <w:spacing w:after="0" w:line="240" w:lineRule="auto"/>
      </w:pPr>
      <w: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B064E2" w:rsidRDefault="00B064E2" w:rsidP="00E021C8">
      <w:pPr>
        <w:pStyle w:val="2"/>
        <w:numPr>
          <w:ilvl w:val="0"/>
          <w:numId w:val="4"/>
        </w:numPr>
        <w:tabs>
          <w:tab w:val="left" w:pos="3591"/>
        </w:tabs>
        <w:spacing w:after="0" w:line="240" w:lineRule="auto"/>
      </w:pPr>
      <w:r>
        <w:t>С пониманием следит за действиями героев кукольного театра; проявляет желание участвовать в театрализованных и сюжетно – ролевых играх.</w:t>
      </w:r>
    </w:p>
    <w:p w:rsidR="00B064E2" w:rsidRDefault="00B064E2" w:rsidP="00E021C8">
      <w:pPr>
        <w:pStyle w:val="2"/>
        <w:numPr>
          <w:ilvl w:val="0"/>
          <w:numId w:val="4"/>
        </w:numPr>
        <w:tabs>
          <w:tab w:val="left" w:pos="3591"/>
        </w:tabs>
        <w:spacing w:after="0" w:line="240" w:lineRule="auto"/>
      </w:pPr>
      <w:r>
        <w:t>Проявляет интерес к продуктивной деятельности (рисование, лепка, конструирование, аппликация)</w:t>
      </w:r>
    </w:p>
    <w:p w:rsidR="00B064E2" w:rsidRPr="00990674" w:rsidRDefault="00B064E2" w:rsidP="00E021C8">
      <w:pPr>
        <w:pStyle w:val="2"/>
        <w:numPr>
          <w:ilvl w:val="0"/>
          <w:numId w:val="4"/>
        </w:numPr>
        <w:tabs>
          <w:tab w:val="left" w:pos="3591"/>
        </w:tabs>
        <w:spacing w:after="0" w:line="240" w:lineRule="auto"/>
      </w:pPr>
      <w:r>
        <w:t>У ребенка развита крупная моторика, он стремиться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477A3" w:rsidRDefault="00A477A3" w:rsidP="00A06C96">
      <w:pPr>
        <w:tabs>
          <w:tab w:val="left" w:pos="10632"/>
        </w:tabs>
        <w:rPr>
          <w:b/>
        </w:rPr>
      </w:pPr>
    </w:p>
    <w:p w:rsidR="00CB264F" w:rsidRPr="003D0932" w:rsidRDefault="00CB264F" w:rsidP="00A06C96">
      <w:pPr>
        <w:tabs>
          <w:tab w:val="left" w:pos="10632"/>
        </w:tabs>
        <w:rPr>
          <w:b/>
        </w:rPr>
      </w:pPr>
      <w:r w:rsidRPr="003D0932">
        <w:rPr>
          <w:b/>
        </w:rPr>
        <w:t>Целевые ориентиры на этапе завершения дошкольного образования:</w:t>
      </w:r>
    </w:p>
    <w:p w:rsidR="00CB264F" w:rsidRPr="00D22D7A" w:rsidRDefault="00CB264F" w:rsidP="00E021C8">
      <w:pPr>
        <w:numPr>
          <w:ilvl w:val="0"/>
          <w:numId w:val="5"/>
        </w:numPr>
        <w:tabs>
          <w:tab w:val="left" w:pos="10632"/>
        </w:tabs>
      </w:pPr>
      <w:r w:rsidRPr="00D22D7A">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B264F" w:rsidRPr="00D22D7A" w:rsidRDefault="00CB264F" w:rsidP="00E021C8">
      <w:pPr>
        <w:numPr>
          <w:ilvl w:val="0"/>
          <w:numId w:val="5"/>
        </w:numPr>
        <w:tabs>
          <w:tab w:val="left" w:pos="10632"/>
        </w:tabs>
      </w:pPr>
      <w:r w:rsidRPr="00D22D7A">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B264F" w:rsidRPr="00D22D7A" w:rsidRDefault="00CB264F" w:rsidP="00E021C8">
      <w:pPr>
        <w:numPr>
          <w:ilvl w:val="0"/>
          <w:numId w:val="5"/>
        </w:numPr>
        <w:tabs>
          <w:tab w:val="left" w:pos="10632"/>
        </w:tabs>
      </w:pPr>
      <w:r w:rsidRPr="00D22D7A">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CB264F" w:rsidRPr="00D22D7A" w:rsidRDefault="00CB264F" w:rsidP="00E021C8">
      <w:pPr>
        <w:numPr>
          <w:ilvl w:val="0"/>
          <w:numId w:val="5"/>
        </w:numPr>
        <w:tabs>
          <w:tab w:val="left" w:pos="10632"/>
        </w:tabs>
      </w:pPr>
      <w:r w:rsidRPr="00D22D7A">
        <w:t xml:space="preserve">Способен сотрудничать и выполнять как лидерские, так и исполнительские функции в совместной деятельности. </w:t>
      </w:r>
    </w:p>
    <w:p w:rsidR="00CB264F" w:rsidRPr="00D22D7A" w:rsidRDefault="00CB264F" w:rsidP="00E021C8">
      <w:pPr>
        <w:numPr>
          <w:ilvl w:val="0"/>
          <w:numId w:val="5"/>
        </w:numPr>
        <w:tabs>
          <w:tab w:val="left" w:pos="10632"/>
        </w:tabs>
      </w:pPr>
      <w:r w:rsidRPr="00D22D7A">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CB264F" w:rsidRPr="00D22D7A" w:rsidRDefault="00CB264F" w:rsidP="00E021C8">
      <w:pPr>
        <w:numPr>
          <w:ilvl w:val="0"/>
          <w:numId w:val="5"/>
        </w:numPr>
        <w:tabs>
          <w:tab w:val="left" w:pos="10632"/>
        </w:tabs>
      </w:pPr>
      <w:r w:rsidRPr="00D22D7A">
        <w:t xml:space="preserve">Проявляет эмпатию по отношению к другим людям, готовность прийти на помощь тем, кто в этом нуждается. </w:t>
      </w:r>
    </w:p>
    <w:p w:rsidR="00CB264F" w:rsidRPr="00D22D7A" w:rsidRDefault="00CB264F" w:rsidP="00E021C8">
      <w:pPr>
        <w:numPr>
          <w:ilvl w:val="0"/>
          <w:numId w:val="5"/>
        </w:numPr>
        <w:tabs>
          <w:tab w:val="left" w:pos="10632"/>
        </w:tabs>
      </w:pPr>
      <w:r w:rsidRPr="00D22D7A">
        <w:t xml:space="preserve">Проявляет умение слышать других и стремление быть понятым другими. </w:t>
      </w:r>
    </w:p>
    <w:p w:rsidR="00CB264F" w:rsidRPr="00D22D7A" w:rsidRDefault="00CB264F" w:rsidP="00E021C8">
      <w:pPr>
        <w:numPr>
          <w:ilvl w:val="0"/>
          <w:numId w:val="5"/>
        </w:numPr>
        <w:tabs>
          <w:tab w:val="left" w:pos="10632"/>
        </w:tabs>
      </w:pPr>
      <w:r w:rsidRPr="00D22D7A">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CB264F" w:rsidRPr="00D22D7A" w:rsidRDefault="00CB264F" w:rsidP="00E021C8">
      <w:pPr>
        <w:numPr>
          <w:ilvl w:val="0"/>
          <w:numId w:val="5"/>
        </w:numPr>
        <w:tabs>
          <w:tab w:val="left" w:pos="10632"/>
        </w:tabs>
      </w:pPr>
      <w:r w:rsidRPr="00D22D7A">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B264F" w:rsidRPr="00D22D7A" w:rsidRDefault="00CB264F" w:rsidP="00E021C8">
      <w:pPr>
        <w:numPr>
          <w:ilvl w:val="0"/>
          <w:numId w:val="5"/>
        </w:numPr>
        <w:tabs>
          <w:tab w:val="left" w:pos="10632"/>
        </w:tabs>
      </w:pPr>
      <w:r w:rsidRPr="00D22D7A">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B264F" w:rsidRPr="00D22D7A" w:rsidRDefault="00CB264F" w:rsidP="00E021C8">
      <w:pPr>
        <w:numPr>
          <w:ilvl w:val="0"/>
          <w:numId w:val="5"/>
        </w:numPr>
        <w:tabs>
          <w:tab w:val="left" w:pos="10632"/>
        </w:tabs>
      </w:pPr>
      <w:r w:rsidRPr="00D22D7A">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bookmarkStart w:id="2" w:name="page29"/>
      <w:bookmarkEnd w:id="2"/>
      <w:r w:rsidRPr="00D22D7A">
        <w:t>взрослыми и сверстниками, может соблюдать правила безопасного поведения и навыки личной гигиены.</w:t>
      </w:r>
    </w:p>
    <w:p w:rsidR="00CB264F" w:rsidRPr="00D22D7A" w:rsidRDefault="00CB264F" w:rsidP="00E021C8">
      <w:pPr>
        <w:numPr>
          <w:ilvl w:val="0"/>
          <w:numId w:val="5"/>
        </w:numPr>
        <w:tabs>
          <w:tab w:val="left" w:pos="10632"/>
        </w:tabs>
      </w:pPr>
      <w:r w:rsidRPr="00D22D7A">
        <w:t xml:space="preserve">Проявляет ответственность за начатое дело. </w:t>
      </w:r>
    </w:p>
    <w:p w:rsidR="00CB264F" w:rsidRPr="00D22D7A" w:rsidRDefault="00CB264F" w:rsidP="00E021C8">
      <w:pPr>
        <w:numPr>
          <w:ilvl w:val="0"/>
          <w:numId w:val="5"/>
        </w:numPr>
        <w:tabs>
          <w:tab w:val="left" w:pos="10632"/>
        </w:tabs>
      </w:pPr>
      <w:r w:rsidRPr="00D22D7A">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B264F" w:rsidRPr="00D22D7A" w:rsidRDefault="00CB264F" w:rsidP="00E021C8">
      <w:pPr>
        <w:numPr>
          <w:ilvl w:val="0"/>
          <w:numId w:val="5"/>
        </w:numPr>
        <w:tabs>
          <w:tab w:val="left" w:pos="10632"/>
        </w:tabs>
      </w:pPr>
      <w:r w:rsidRPr="00D22D7A">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CB264F" w:rsidRPr="00D22D7A" w:rsidRDefault="00CB264F" w:rsidP="00E021C8">
      <w:pPr>
        <w:numPr>
          <w:ilvl w:val="0"/>
          <w:numId w:val="5"/>
        </w:numPr>
        <w:tabs>
          <w:tab w:val="left" w:pos="10632"/>
        </w:tabs>
      </w:pPr>
      <w:r w:rsidRPr="00D22D7A">
        <w:t xml:space="preserve">Проявляет уважение к жизни (в различных ее формах) и заботу об окружающей среде. </w:t>
      </w:r>
    </w:p>
    <w:p w:rsidR="00CB264F" w:rsidRPr="00D22D7A" w:rsidRDefault="00CB264F" w:rsidP="00E021C8">
      <w:pPr>
        <w:numPr>
          <w:ilvl w:val="0"/>
          <w:numId w:val="5"/>
        </w:numPr>
        <w:tabs>
          <w:tab w:val="left" w:pos="10632"/>
        </w:tabs>
      </w:pPr>
      <w:r w:rsidRPr="00D22D7A">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CB264F" w:rsidRPr="00D22D7A" w:rsidRDefault="00CB264F" w:rsidP="00E021C8">
      <w:pPr>
        <w:numPr>
          <w:ilvl w:val="0"/>
          <w:numId w:val="5"/>
        </w:numPr>
        <w:tabs>
          <w:tab w:val="left" w:pos="10632"/>
        </w:tabs>
      </w:pPr>
      <w:r w:rsidRPr="00D22D7A">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CB264F" w:rsidRPr="00D22D7A" w:rsidRDefault="00CB264F" w:rsidP="00E021C8">
      <w:pPr>
        <w:numPr>
          <w:ilvl w:val="0"/>
          <w:numId w:val="5"/>
        </w:numPr>
        <w:tabs>
          <w:tab w:val="left" w:pos="10632"/>
        </w:tabs>
      </w:pPr>
      <w:r w:rsidRPr="00D22D7A">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B264F" w:rsidRPr="00D22D7A" w:rsidRDefault="00CB264F" w:rsidP="00E021C8">
      <w:pPr>
        <w:numPr>
          <w:ilvl w:val="0"/>
          <w:numId w:val="5"/>
        </w:numPr>
        <w:tabs>
          <w:tab w:val="left" w:pos="10632"/>
        </w:tabs>
      </w:pPr>
      <w:r w:rsidRPr="00D22D7A">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B264F" w:rsidRPr="00D22D7A" w:rsidRDefault="00CB264F" w:rsidP="00E021C8">
      <w:pPr>
        <w:numPr>
          <w:ilvl w:val="0"/>
          <w:numId w:val="5"/>
        </w:numPr>
        <w:tabs>
          <w:tab w:val="left" w:pos="10632"/>
        </w:tabs>
      </w:pPr>
      <w:r w:rsidRPr="00D22D7A">
        <w:t xml:space="preserve">Имеет начальные представления о здоровом образе жизни. Воспринимает здоровый образ жизни как ценность. </w:t>
      </w:r>
    </w:p>
    <w:p w:rsidR="00BB5BD1" w:rsidRDefault="00BB5BD1" w:rsidP="00237C00">
      <w:pPr>
        <w:jc w:val="both"/>
        <w:rPr>
          <w:b/>
        </w:rPr>
      </w:pPr>
      <w:r>
        <w:rPr>
          <w:b/>
        </w:rPr>
        <w:t xml:space="preserve">      </w:t>
      </w:r>
    </w:p>
    <w:p w:rsidR="00A75C8E" w:rsidRDefault="00A75C8E" w:rsidP="003534AE">
      <w:pPr>
        <w:tabs>
          <w:tab w:val="left" w:pos="10632"/>
        </w:tabs>
        <w:rPr>
          <w:b/>
        </w:rPr>
      </w:pPr>
    </w:p>
    <w:p w:rsidR="003534AE" w:rsidRPr="00074082" w:rsidRDefault="00F82D4D" w:rsidP="003534AE">
      <w:pPr>
        <w:tabs>
          <w:tab w:val="left" w:pos="10632"/>
        </w:tabs>
        <w:rPr>
          <w:b/>
        </w:rPr>
      </w:pPr>
      <w:r>
        <w:rPr>
          <w:b/>
        </w:rPr>
        <w:t xml:space="preserve"> </w:t>
      </w:r>
      <w:r w:rsidR="00EA3FE3" w:rsidRPr="00074082">
        <w:rPr>
          <w:b/>
        </w:rPr>
        <w:t>Б</w:t>
      </w:r>
      <w:r w:rsidR="00074082" w:rsidRPr="00074082">
        <w:rPr>
          <w:b/>
        </w:rPr>
        <w:t>.</w:t>
      </w:r>
      <w:r w:rsidR="00BB5BD1" w:rsidRPr="00074082">
        <w:rPr>
          <w:b/>
        </w:rPr>
        <w:t xml:space="preserve"> Часть формируемая участниками образовательных отношений</w:t>
      </w:r>
    </w:p>
    <w:p w:rsidR="00BB5BD1" w:rsidRDefault="00BB5BD1" w:rsidP="003534AE">
      <w:pPr>
        <w:tabs>
          <w:tab w:val="left" w:pos="10632"/>
        </w:tabs>
        <w:rPr>
          <w:b/>
        </w:rPr>
      </w:pPr>
    </w:p>
    <w:p w:rsidR="00CB264F" w:rsidRPr="00BB5BD1" w:rsidRDefault="00CB264F" w:rsidP="003534AE">
      <w:pPr>
        <w:tabs>
          <w:tab w:val="left" w:pos="10632"/>
        </w:tabs>
        <w:rPr>
          <w:b/>
        </w:rPr>
      </w:pPr>
      <w:r w:rsidRPr="00BB5BD1">
        <w:rPr>
          <w:b/>
        </w:rPr>
        <w:t>Планируемые результаты</w:t>
      </w:r>
      <w:r w:rsidRPr="00D22D7A">
        <w:t xml:space="preserve"> освоения детьми основной общеобразовательной программы дошкольного образования подразделяются на </w:t>
      </w:r>
      <w:r w:rsidRPr="00BB5BD1">
        <w:rPr>
          <w:b/>
        </w:rPr>
        <w:t>итоговые и промежуточные.</w:t>
      </w:r>
    </w:p>
    <w:p w:rsidR="003534AE" w:rsidRPr="00BB5BD1" w:rsidRDefault="003534AE" w:rsidP="003534AE">
      <w:pPr>
        <w:tabs>
          <w:tab w:val="left" w:pos="10632"/>
        </w:tabs>
        <w:rPr>
          <w:b/>
        </w:rPr>
      </w:pPr>
    </w:p>
    <w:p w:rsidR="00CB264F" w:rsidRPr="00D22D7A" w:rsidRDefault="00CB264F" w:rsidP="003534AE">
      <w:pPr>
        <w:tabs>
          <w:tab w:val="left" w:pos="10632"/>
        </w:tabs>
      </w:pPr>
      <w:r w:rsidRPr="00D22D7A">
        <w:t>Ожидаемые результаты — готовность ребенка к школьному обучению, которая определяется физической, личностной и интеллектуальной готовностью.</w:t>
      </w:r>
    </w:p>
    <w:p w:rsidR="00CB264F" w:rsidRPr="00D22D7A" w:rsidRDefault="00CB264F" w:rsidP="003534AE">
      <w:pPr>
        <w:tabs>
          <w:tab w:val="left" w:pos="10632"/>
        </w:tabs>
      </w:pPr>
      <w:r w:rsidRPr="00D22D7A">
        <w:rPr>
          <w:b/>
          <w:bCs/>
          <w:i/>
          <w:iCs/>
        </w:rPr>
        <w:t xml:space="preserve">Физическая готовность </w:t>
      </w:r>
      <w:r w:rsidRPr="00D22D7A">
        <w:t>–</w:t>
      </w:r>
      <w:r w:rsidRPr="00D22D7A">
        <w:rPr>
          <w:b/>
          <w:bCs/>
          <w:i/>
          <w:iCs/>
        </w:rPr>
        <w:t xml:space="preserve"> </w:t>
      </w:r>
      <w:r w:rsidRPr="00D22D7A">
        <w:t>состояние здоровья,</w:t>
      </w:r>
      <w:r w:rsidRPr="00D22D7A">
        <w:rPr>
          <w:b/>
          <w:bCs/>
          <w:i/>
          <w:iCs/>
        </w:rPr>
        <w:t xml:space="preserve"> </w:t>
      </w:r>
      <w:r w:rsidRPr="00D22D7A">
        <w:t>определенный уровень морфофункциональной зрелости организма ребенка, необходимый уровень развития двигательных навыков и качеств, в особенности тонких моторных координаций, физическая и умственная работоспособность.</w:t>
      </w:r>
    </w:p>
    <w:p w:rsidR="00FA4BBA" w:rsidRDefault="00FA4BBA" w:rsidP="003534AE">
      <w:pPr>
        <w:tabs>
          <w:tab w:val="left" w:pos="10632"/>
        </w:tabs>
        <w:rPr>
          <w:b/>
          <w:bCs/>
          <w:i/>
          <w:iCs/>
        </w:rPr>
      </w:pPr>
    </w:p>
    <w:p w:rsidR="00CB264F" w:rsidRPr="00D22D7A" w:rsidRDefault="00CB264F" w:rsidP="003534AE">
      <w:pPr>
        <w:tabs>
          <w:tab w:val="left" w:pos="10632"/>
        </w:tabs>
      </w:pPr>
      <w:r w:rsidRPr="00D22D7A">
        <w:rPr>
          <w:b/>
          <w:bCs/>
          <w:i/>
          <w:iCs/>
        </w:rPr>
        <w:t xml:space="preserve">Личностная готовность </w:t>
      </w:r>
      <w:r w:rsidRPr="00D22D7A">
        <w:t>–</w:t>
      </w:r>
      <w:r w:rsidRPr="00D22D7A">
        <w:rPr>
          <w:b/>
          <w:bCs/>
          <w:i/>
          <w:iCs/>
        </w:rPr>
        <w:t xml:space="preserve"> </w:t>
      </w:r>
      <w:r w:rsidRPr="00D22D7A">
        <w:t>определенный уровень произвольности поведения,</w:t>
      </w:r>
      <w:r w:rsidRPr="00D22D7A">
        <w:rPr>
          <w:b/>
          <w:bCs/>
          <w:i/>
          <w:iCs/>
        </w:rPr>
        <w:t xml:space="preserve"> </w:t>
      </w:r>
      <w:r w:rsidRPr="00D22D7A">
        <w:t>сформированность общения, самооценки и мотивации к учению (познавательной и социальной), активность инициативность, самостоятельность, ответственность, умение слушать другого и согласовывать с ним свои действия, руководствоваться установленными правилами, умение работать в группе.</w:t>
      </w:r>
    </w:p>
    <w:p w:rsidR="00FA4BBA" w:rsidRDefault="00FA4BBA" w:rsidP="003534AE">
      <w:pPr>
        <w:tabs>
          <w:tab w:val="left" w:pos="10632"/>
        </w:tabs>
        <w:rPr>
          <w:b/>
          <w:bCs/>
          <w:i/>
          <w:iCs/>
        </w:rPr>
      </w:pPr>
    </w:p>
    <w:p w:rsidR="00CB264F" w:rsidRPr="00D22D7A" w:rsidRDefault="00CB264F" w:rsidP="003534AE">
      <w:pPr>
        <w:tabs>
          <w:tab w:val="left" w:pos="10632"/>
        </w:tabs>
      </w:pPr>
      <w:r w:rsidRPr="00D22D7A">
        <w:rPr>
          <w:b/>
          <w:bCs/>
          <w:i/>
          <w:iCs/>
        </w:rPr>
        <w:t xml:space="preserve">Интеллектуальная готовность </w:t>
      </w:r>
      <w:r w:rsidRPr="00D22D7A">
        <w:t>–</w:t>
      </w:r>
      <w:r w:rsidRPr="00D22D7A">
        <w:rPr>
          <w:b/>
          <w:bCs/>
          <w:i/>
          <w:iCs/>
        </w:rPr>
        <w:t xml:space="preserve"> </w:t>
      </w:r>
      <w:r w:rsidRPr="00D22D7A">
        <w:t>развитие образного мышления,</w:t>
      </w:r>
      <w:r w:rsidRPr="00D22D7A">
        <w:rPr>
          <w:b/>
          <w:bCs/>
          <w:i/>
          <w:iCs/>
        </w:rPr>
        <w:t xml:space="preserve"> </w:t>
      </w:r>
      <w:r w:rsidRPr="00D22D7A">
        <w:t>воображе</w:t>
      </w:r>
      <w:bookmarkStart w:id="3" w:name="page31"/>
      <w:bookmarkEnd w:id="3"/>
      <w:r w:rsidRPr="00D22D7A">
        <w:t xml:space="preserve">ния и творчества, а также основ словесно-логического мышления: владение средствами познавательной деятельности (сравнение, анализ, классификация, обобщение, схематизация, моделирование), децентрацией (учет позиции другого человека при анализе ситуации), родным языком и основными формами речи (диалог, монолог), элементами учебной деятельности внутри других специфических видов детской деятельности (конструирование, рисование, лепка, различные </w:t>
      </w:r>
      <w:r w:rsidRPr="00D22D7A">
        <w:lastRenderedPageBreak/>
        <w:t>игры и др.) — выделение задачи из общего контекста деятельности, осознание и обобщение способов решения, планирование и контроль; наличие представлений о мире людей, вещей, природе.</w:t>
      </w:r>
    </w:p>
    <w:p w:rsidR="003534AE" w:rsidRPr="00E36D1D" w:rsidRDefault="003534AE" w:rsidP="003534AE">
      <w:pPr>
        <w:keepNext/>
        <w:keepLines/>
        <w:tabs>
          <w:tab w:val="left" w:pos="10632"/>
        </w:tabs>
        <w:rPr>
          <w:b/>
          <w:bCs/>
          <w:sz w:val="28"/>
          <w:szCs w:val="26"/>
        </w:rPr>
      </w:pPr>
    </w:p>
    <w:p w:rsidR="00CB264F" w:rsidRPr="00E36D1D" w:rsidRDefault="00CB264F" w:rsidP="003534AE">
      <w:pPr>
        <w:keepNext/>
        <w:keepLines/>
        <w:tabs>
          <w:tab w:val="left" w:pos="10632"/>
        </w:tabs>
        <w:rPr>
          <w:b/>
          <w:bCs/>
          <w:sz w:val="28"/>
          <w:szCs w:val="26"/>
        </w:rPr>
      </w:pPr>
      <w:r w:rsidRPr="00E36D1D">
        <w:rPr>
          <w:b/>
          <w:bCs/>
          <w:sz w:val="28"/>
          <w:szCs w:val="26"/>
        </w:rPr>
        <w:t xml:space="preserve">Итоговые результаты освоения программы </w:t>
      </w:r>
    </w:p>
    <w:p w:rsidR="003534AE" w:rsidRDefault="003534AE" w:rsidP="003534AE">
      <w:pPr>
        <w:keepNext/>
        <w:keepLines/>
        <w:tabs>
          <w:tab w:val="left" w:pos="10632"/>
        </w:tabs>
        <w:rPr>
          <w:rFonts w:ascii="Arial" w:hAnsi="Arial"/>
          <w:b/>
          <w:bCs/>
        </w:rPr>
      </w:pPr>
    </w:p>
    <w:p w:rsidR="00CB264F" w:rsidRPr="00E36D1D" w:rsidRDefault="00CB264F" w:rsidP="003534AE">
      <w:pPr>
        <w:keepNext/>
        <w:keepLines/>
        <w:tabs>
          <w:tab w:val="left" w:pos="10632"/>
        </w:tabs>
        <w:rPr>
          <w:b/>
          <w:bCs/>
        </w:rPr>
      </w:pPr>
      <w:r w:rsidRPr="00E36D1D">
        <w:rPr>
          <w:b/>
          <w:bCs/>
        </w:rPr>
        <w:t>Образовательная область «Физическое развитие»</w:t>
      </w:r>
    </w:p>
    <w:p w:rsidR="00CB264F" w:rsidRPr="00D22D7A" w:rsidRDefault="00CB264F" w:rsidP="003534AE">
      <w:pPr>
        <w:tabs>
          <w:tab w:val="left" w:pos="10632"/>
        </w:tabs>
        <w:rPr>
          <w:b/>
        </w:rPr>
      </w:pPr>
      <w:r w:rsidRPr="00D22D7A">
        <w:rPr>
          <w:b/>
        </w:rPr>
        <w:t>Формирование начальных представлений о здоровом образе жизни</w:t>
      </w:r>
    </w:p>
    <w:p w:rsidR="00CB264F" w:rsidRPr="00D22D7A" w:rsidRDefault="00CB264F" w:rsidP="003534AE">
      <w:pPr>
        <w:tabs>
          <w:tab w:val="left" w:pos="10632"/>
        </w:tabs>
      </w:pPr>
      <w:r w:rsidRPr="00D22D7A">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CB264F" w:rsidRPr="00D22D7A" w:rsidRDefault="00CB264F" w:rsidP="003534AE">
      <w:pPr>
        <w:tabs>
          <w:tab w:val="left" w:pos="10632"/>
        </w:tabs>
      </w:pPr>
      <w:r w:rsidRPr="00D22D7A">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CB264F" w:rsidRPr="00D22D7A" w:rsidRDefault="00CB264F" w:rsidP="00B51C07">
      <w:pPr>
        <w:widowControl w:val="0"/>
        <w:tabs>
          <w:tab w:val="left" w:pos="10632"/>
        </w:tabs>
        <w:adjustRightInd w:val="0"/>
        <w:ind w:firstLine="709"/>
      </w:pPr>
    </w:p>
    <w:p w:rsidR="00CB264F" w:rsidRPr="00D22D7A" w:rsidRDefault="00CB264F" w:rsidP="003534AE">
      <w:pPr>
        <w:tabs>
          <w:tab w:val="left" w:pos="10632"/>
        </w:tabs>
        <w:rPr>
          <w:b/>
        </w:rPr>
      </w:pPr>
      <w:r w:rsidRPr="00D22D7A">
        <w:rPr>
          <w:b/>
        </w:rPr>
        <w:t>Физическая культура</w:t>
      </w:r>
    </w:p>
    <w:p w:rsidR="00CB264F" w:rsidRPr="00D22D7A" w:rsidRDefault="00CB264F" w:rsidP="003534AE">
      <w:pPr>
        <w:tabs>
          <w:tab w:val="left" w:pos="10632"/>
        </w:tabs>
      </w:pPr>
      <w:r w:rsidRPr="00D22D7A">
        <w:t>Выполняет правильно все виды основных движений (ходьба, бег, прыжки, метание, лазанье).</w:t>
      </w:r>
    </w:p>
    <w:p w:rsidR="00CB264F" w:rsidRPr="00D22D7A" w:rsidRDefault="00CB264F" w:rsidP="003534AE">
      <w:pPr>
        <w:tabs>
          <w:tab w:val="left" w:pos="10632"/>
        </w:tabs>
      </w:pPr>
      <w:r w:rsidRPr="00D22D7A">
        <w:t xml:space="preserve">Может прыгать на мягкое покрытие с высоты до </w:t>
      </w:r>
      <w:smartTag w:uri="urn:schemas-microsoft-com:office:smarttags" w:element="metricconverter">
        <w:smartTagPr>
          <w:attr w:name="ProductID" w:val="40 см"/>
        </w:smartTagPr>
        <w:r w:rsidRPr="00D22D7A">
          <w:t>40 см</w:t>
        </w:r>
      </w:smartTag>
      <w:r w:rsidRPr="00D22D7A">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D22D7A">
          <w:t>100 см</w:t>
        </w:r>
      </w:smartTag>
      <w:r w:rsidRPr="00D22D7A">
        <w:t xml:space="preserve">, с разбега — </w:t>
      </w:r>
      <w:smartTag w:uri="urn:schemas-microsoft-com:office:smarttags" w:element="metricconverter">
        <w:smartTagPr>
          <w:attr w:name="ProductID" w:val="180 см"/>
        </w:smartTagPr>
        <w:r w:rsidRPr="00D22D7A">
          <w:t>180 см</w:t>
        </w:r>
      </w:smartTag>
      <w:r w:rsidRPr="00D22D7A">
        <w:t xml:space="preserve">; в высоту с разбега —не менее </w:t>
      </w:r>
      <w:smartTag w:uri="urn:schemas-microsoft-com:office:smarttags" w:element="metricconverter">
        <w:smartTagPr>
          <w:attr w:name="ProductID" w:val="50 см"/>
        </w:smartTagPr>
        <w:r w:rsidRPr="00D22D7A">
          <w:t>50 см</w:t>
        </w:r>
      </w:smartTag>
      <w:r w:rsidRPr="00D22D7A">
        <w:t>; прыгать через короткую и длинную скакалку разными способами.</w:t>
      </w:r>
    </w:p>
    <w:p w:rsidR="00CB264F" w:rsidRPr="00D22D7A" w:rsidRDefault="00CB264F" w:rsidP="003534AE">
      <w:pPr>
        <w:tabs>
          <w:tab w:val="left" w:pos="10632"/>
        </w:tabs>
      </w:pPr>
      <w:r w:rsidRPr="00D22D7A">
        <w:t xml:space="preserve">Может перебрасывать набивные мячи (вес </w:t>
      </w:r>
      <w:smartTag w:uri="urn:schemas-microsoft-com:office:smarttags" w:element="metricconverter">
        <w:smartTagPr>
          <w:attr w:name="ProductID" w:val="1 кг"/>
        </w:smartTagPr>
        <w:r w:rsidRPr="00D22D7A">
          <w:t>1 кг</w:t>
        </w:r>
      </w:smartTag>
      <w:r w:rsidRPr="00D22D7A">
        <w:t>),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CB264F" w:rsidRPr="00D22D7A" w:rsidRDefault="00CB264F" w:rsidP="003534AE">
      <w:pPr>
        <w:tabs>
          <w:tab w:val="left" w:pos="10632"/>
        </w:tabs>
      </w:pPr>
      <w:r w:rsidRPr="00D22D7A">
        <w:t>Умеет перестраиваться в 3–4 колонны, в 2–3 круга на ходу, в две шеренги после расчета на «первый-второй», соблюдать интервалы во время передвижения.</w:t>
      </w:r>
    </w:p>
    <w:p w:rsidR="00CB264F" w:rsidRPr="00D22D7A" w:rsidRDefault="00CB264F" w:rsidP="003534AE">
      <w:pPr>
        <w:tabs>
          <w:tab w:val="left" w:pos="10632"/>
        </w:tabs>
      </w:pPr>
      <w:r w:rsidRPr="00D22D7A">
        <w:t>Выполняет физические упражнения из разных исходных положений четко и ритмично, в заданном темпе, под музыку, по словесной инструкции.</w:t>
      </w:r>
    </w:p>
    <w:p w:rsidR="00CB264F" w:rsidRPr="00D22D7A" w:rsidRDefault="003534AE" w:rsidP="003534AE">
      <w:pPr>
        <w:tabs>
          <w:tab w:val="left" w:pos="10632"/>
        </w:tabs>
      </w:pPr>
      <w:r>
        <w:t>Следи</w:t>
      </w:r>
      <w:r w:rsidR="00CB264F" w:rsidRPr="00D22D7A">
        <w:t>т за правильной осанкой.</w:t>
      </w:r>
    </w:p>
    <w:p w:rsidR="00CB264F" w:rsidRPr="00D22D7A" w:rsidRDefault="00CB264F" w:rsidP="003534AE">
      <w:pPr>
        <w:tabs>
          <w:tab w:val="left" w:pos="10632"/>
        </w:tabs>
      </w:pPr>
      <w:r w:rsidRPr="00D22D7A">
        <w:t xml:space="preserve">Ходит на лыжах переменным скользящим шагом на расстояние </w:t>
      </w:r>
      <w:smartTag w:uri="urn:schemas-microsoft-com:office:smarttags" w:element="metricconverter">
        <w:smartTagPr>
          <w:attr w:name="ProductID" w:val="3 км"/>
        </w:smartTagPr>
        <w:r w:rsidRPr="00D22D7A">
          <w:t>3 км</w:t>
        </w:r>
      </w:smartTag>
      <w:r w:rsidRPr="00D22D7A">
        <w:t>, поднимается на горку и спускается с нее, тормозит при спуске.</w:t>
      </w:r>
    </w:p>
    <w:p w:rsidR="00CB264F" w:rsidRPr="00D22D7A" w:rsidRDefault="00CB264F" w:rsidP="003534AE">
      <w:pPr>
        <w:tabs>
          <w:tab w:val="left" w:pos="10632"/>
        </w:tabs>
      </w:pPr>
      <w:r w:rsidRPr="00D22D7A">
        <w:t>Участвует в играх с элементами спорта (городки, бадминтон, баскетбол, футбол, хоккей, настольный теннис).</w:t>
      </w:r>
    </w:p>
    <w:p w:rsidR="00CB264F" w:rsidRPr="00D22D7A" w:rsidRDefault="00CB264F" w:rsidP="003534AE">
      <w:pPr>
        <w:tabs>
          <w:tab w:val="left" w:pos="10632"/>
        </w:tabs>
      </w:pPr>
      <w:r w:rsidRPr="00D22D7A">
        <w:t xml:space="preserve">Плавает произвольно на расстояние </w:t>
      </w:r>
      <w:smartTag w:uri="urn:schemas-microsoft-com:office:smarttags" w:element="metricconverter">
        <w:smartTagPr>
          <w:attr w:name="ProductID" w:val="15 м"/>
        </w:smartTagPr>
        <w:r w:rsidRPr="00D22D7A">
          <w:t>15 м</w:t>
        </w:r>
      </w:smartTag>
      <w:r w:rsidRPr="00D22D7A">
        <w:t>.</w:t>
      </w:r>
    </w:p>
    <w:p w:rsidR="00A06C96" w:rsidRPr="00E36D1D" w:rsidRDefault="00A06C96" w:rsidP="003534AE">
      <w:pPr>
        <w:keepNext/>
        <w:keepLines/>
        <w:tabs>
          <w:tab w:val="left" w:pos="10632"/>
        </w:tabs>
        <w:rPr>
          <w:b/>
          <w:bCs/>
        </w:rPr>
      </w:pPr>
    </w:p>
    <w:p w:rsidR="00CB264F" w:rsidRPr="00D22D7A" w:rsidRDefault="00CB264F" w:rsidP="003534AE">
      <w:pPr>
        <w:keepNext/>
        <w:keepLines/>
        <w:tabs>
          <w:tab w:val="left" w:pos="10632"/>
        </w:tabs>
        <w:rPr>
          <w:rFonts w:ascii="Arial" w:hAnsi="Arial"/>
          <w:b/>
          <w:bCs/>
        </w:rPr>
      </w:pPr>
      <w:r w:rsidRPr="00E36D1D">
        <w:rPr>
          <w:b/>
          <w:bCs/>
        </w:rPr>
        <w:t>Образовательная область «Социально-коммуникативное развитие»</w:t>
      </w:r>
    </w:p>
    <w:p w:rsidR="00CB264F" w:rsidRPr="00D22D7A" w:rsidRDefault="00CB264F" w:rsidP="003534AE">
      <w:pPr>
        <w:tabs>
          <w:tab w:val="left" w:pos="10632"/>
        </w:tabs>
      </w:pPr>
      <w:r w:rsidRPr="00D22D7A">
        <w:rPr>
          <w:b/>
        </w:rPr>
        <w:t xml:space="preserve">Развитие игровой деятельности детей с целью освоения различных </w:t>
      </w:r>
      <w:r w:rsidRPr="00CB264F">
        <w:rPr>
          <w:b/>
        </w:rPr>
        <w:t>социаль</w:t>
      </w:r>
      <w:bookmarkStart w:id="4" w:name="page33"/>
      <w:bookmarkEnd w:id="4"/>
      <w:r w:rsidRPr="00CB264F">
        <w:rPr>
          <w:b/>
        </w:rPr>
        <w:t>ных ролей</w:t>
      </w:r>
    </w:p>
    <w:p w:rsidR="00CB264F" w:rsidRPr="00D22D7A" w:rsidRDefault="00CB264F" w:rsidP="003534AE">
      <w:pPr>
        <w:tabs>
          <w:tab w:val="left" w:pos="10632"/>
        </w:tabs>
      </w:pPr>
      <w:r w:rsidRPr="00D22D7A">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CB264F" w:rsidRPr="00D22D7A" w:rsidRDefault="00CB264F" w:rsidP="003534AE">
      <w:pPr>
        <w:tabs>
          <w:tab w:val="left" w:pos="10632"/>
        </w:tabs>
      </w:pPr>
      <w:r w:rsidRPr="00D22D7A">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CB264F" w:rsidRPr="00D22D7A" w:rsidRDefault="00CB264F" w:rsidP="003534AE">
      <w:pPr>
        <w:tabs>
          <w:tab w:val="left" w:pos="10632"/>
        </w:tabs>
        <w:rPr>
          <w:sz w:val="27"/>
          <w:szCs w:val="27"/>
        </w:rPr>
      </w:pPr>
      <w:r w:rsidRPr="00D22D7A">
        <w:t xml:space="preserve">Понимает образный строй спектакля: оценивает игру актеров, средства выразительности и оформление постановки. </w:t>
      </w:r>
    </w:p>
    <w:p w:rsidR="00CB264F" w:rsidRPr="00D22D7A" w:rsidRDefault="00CB264F" w:rsidP="003534AE">
      <w:pPr>
        <w:tabs>
          <w:tab w:val="left" w:pos="10632"/>
        </w:tabs>
      </w:pPr>
      <w:r w:rsidRPr="00D22D7A">
        <w:t xml:space="preserve">В беседе о просмотренном спектакле может высказать свою точку зрения </w:t>
      </w:r>
    </w:p>
    <w:p w:rsidR="00CB264F" w:rsidRPr="00D22D7A" w:rsidRDefault="00CB264F" w:rsidP="003534AE">
      <w:pPr>
        <w:tabs>
          <w:tab w:val="left" w:pos="10632"/>
        </w:tabs>
      </w:pPr>
      <w:r w:rsidRPr="00D22D7A">
        <w:lastRenderedPageBreak/>
        <w:t>Владеет навыками театральной культуры: знает театральные профессии, правила поведения в театре.</w:t>
      </w:r>
    </w:p>
    <w:p w:rsidR="00CB264F" w:rsidRPr="00D22D7A" w:rsidRDefault="00CB264F" w:rsidP="003534AE">
      <w:pPr>
        <w:tabs>
          <w:tab w:val="left" w:pos="10632"/>
        </w:tabs>
      </w:pPr>
      <w:r w:rsidRPr="00D22D7A">
        <w:t>Участвует в творческих группах по созданию спектаклей («режиссер «актеры», «костюмеры», «оформители» и т. д.).</w:t>
      </w:r>
    </w:p>
    <w:p w:rsidR="00CB264F" w:rsidRPr="00D22D7A" w:rsidRDefault="00CB264F" w:rsidP="00B51C07">
      <w:pPr>
        <w:widowControl w:val="0"/>
        <w:tabs>
          <w:tab w:val="left" w:pos="10632"/>
        </w:tabs>
        <w:adjustRightInd w:val="0"/>
        <w:ind w:firstLine="709"/>
      </w:pPr>
    </w:p>
    <w:p w:rsidR="00CB264F" w:rsidRPr="00D22D7A" w:rsidRDefault="00CB264F" w:rsidP="003534AE">
      <w:pPr>
        <w:tabs>
          <w:tab w:val="left" w:pos="10632"/>
        </w:tabs>
        <w:rPr>
          <w:b/>
        </w:rPr>
      </w:pPr>
      <w:r w:rsidRPr="00D22D7A">
        <w:rPr>
          <w:b/>
        </w:rPr>
        <w:t>Трудовое воспитание</w:t>
      </w:r>
    </w:p>
    <w:p w:rsidR="00CB264F" w:rsidRPr="00D22D7A" w:rsidRDefault="00CB264F" w:rsidP="003534AE">
      <w:pPr>
        <w:tabs>
          <w:tab w:val="left" w:pos="10632"/>
        </w:tabs>
      </w:pPr>
      <w:r w:rsidRPr="00D22D7A">
        <w:t>Самостоятельно ухаживает за одеждой, устраняет непорядок в своем внешнем виде.</w:t>
      </w:r>
    </w:p>
    <w:p w:rsidR="00CB264F" w:rsidRPr="00D22D7A" w:rsidRDefault="00CB264F" w:rsidP="003534AE">
      <w:pPr>
        <w:tabs>
          <w:tab w:val="left" w:pos="10632"/>
        </w:tabs>
      </w:pPr>
      <w:r w:rsidRPr="00D22D7A">
        <w:t>Ответственно выполняет обязанности дежурного по столовой, в уголке природы. Проявляет трудолюбие в работе на участке детского сада.</w:t>
      </w:r>
    </w:p>
    <w:p w:rsidR="00CB264F" w:rsidRPr="00D22D7A" w:rsidRDefault="00CB264F" w:rsidP="003534AE">
      <w:pPr>
        <w:tabs>
          <w:tab w:val="left" w:pos="10632"/>
        </w:tabs>
      </w:pPr>
      <w:r w:rsidRPr="00D22D7A">
        <w:t>Может планировать свою трудовую деятельность; отбирать материалы, необходимые для занятий, игр.</w:t>
      </w:r>
    </w:p>
    <w:p w:rsidR="00CB264F" w:rsidRPr="00D22D7A" w:rsidRDefault="00CB264F" w:rsidP="00B51C07">
      <w:pPr>
        <w:widowControl w:val="0"/>
        <w:tabs>
          <w:tab w:val="left" w:pos="10632"/>
        </w:tabs>
        <w:adjustRightInd w:val="0"/>
        <w:ind w:firstLine="709"/>
      </w:pPr>
    </w:p>
    <w:p w:rsidR="00CB264F" w:rsidRPr="003534AE" w:rsidRDefault="00CB264F" w:rsidP="003534AE">
      <w:pPr>
        <w:tabs>
          <w:tab w:val="left" w:pos="10632"/>
        </w:tabs>
        <w:rPr>
          <w:b/>
        </w:rPr>
      </w:pPr>
      <w:r w:rsidRPr="003534AE">
        <w:rPr>
          <w:b/>
        </w:rPr>
        <w:t>Формирование основ безопасного поведения в быту, социуме, природе</w:t>
      </w:r>
    </w:p>
    <w:p w:rsidR="00CB264F" w:rsidRPr="00D22D7A" w:rsidRDefault="00CB264F" w:rsidP="003534AE">
      <w:pPr>
        <w:tabs>
          <w:tab w:val="left" w:pos="10632"/>
        </w:tabs>
      </w:pPr>
      <w:r w:rsidRPr="00D22D7A">
        <w:t>Соблюдает элементарные правила организованного поведения в детском саду, поведения на улице и в транспорте, дорожного движения.</w:t>
      </w:r>
    </w:p>
    <w:p w:rsidR="00CB264F" w:rsidRPr="00D22D7A" w:rsidRDefault="00CB264F" w:rsidP="003534AE">
      <w:pPr>
        <w:tabs>
          <w:tab w:val="left" w:pos="10632"/>
        </w:tabs>
      </w:pPr>
      <w:r w:rsidRPr="00D22D7A">
        <w:t>Различает и называет специальные виды транспорта («Скорая мощь», «Пожарная», «Милиция»), объясняет их назначение.</w:t>
      </w:r>
    </w:p>
    <w:p w:rsidR="00CB264F" w:rsidRPr="00D22D7A" w:rsidRDefault="00CB264F" w:rsidP="003534AE">
      <w:pPr>
        <w:tabs>
          <w:tab w:val="left" w:pos="10632"/>
        </w:tabs>
      </w:pPr>
      <w:r w:rsidRPr="00D22D7A">
        <w:t>Понимает значения сигналов светофора.</w:t>
      </w:r>
    </w:p>
    <w:p w:rsidR="00CB264F" w:rsidRPr="00D22D7A" w:rsidRDefault="00CB264F" w:rsidP="003534AE">
      <w:pPr>
        <w:tabs>
          <w:tab w:val="left" w:pos="10632"/>
        </w:tabs>
      </w:pPr>
      <w:r w:rsidRPr="00D22D7A">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B264F" w:rsidRPr="00D22D7A" w:rsidRDefault="00CB264F" w:rsidP="003534AE">
      <w:pPr>
        <w:tabs>
          <w:tab w:val="left" w:pos="10632"/>
        </w:tabs>
      </w:pPr>
      <w:r w:rsidRPr="00D22D7A">
        <w:t>Различает проезжую часть, тротуар, подземный пешеходный переход, пешеходный переход «Зебра».</w:t>
      </w:r>
    </w:p>
    <w:p w:rsidR="00CB264F" w:rsidRPr="00D22D7A" w:rsidRDefault="00CB264F" w:rsidP="003534AE">
      <w:pPr>
        <w:tabs>
          <w:tab w:val="left" w:pos="10632"/>
        </w:tabs>
      </w:pPr>
      <w:r w:rsidRPr="00D22D7A">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264F" w:rsidRPr="003D0C67" w:rsidRDefault="00CB264F" w:rsidP="00B51C07">
      <w:pPr>
        <w:widowControl w:val="0"/>
        <w:tabs>
          <w:tab w:val="left" w:pos="10632"/>
        </w:tabs>
        <w:adjustRightInd w:val="0"/>
        <w:ind w:firstLine="709"/>
      </w:pPr>
    </w:p>
    <w:p w:rsidR="00CB264F" w:rsidRPr="003D0C67" w:rsidRDefault="00CB264F" w:rsidP="003534AE">
      <w:pPr>
        <w:keepNext/>
        <w:keepLines/>
        <w:tabs>
          <w:tab w:val="left" w:pos="10632"/>
        </w:tabs>
        <w:rPr>
          <w:b/>
          <w:bCs/>
        </w:rPr>
      </w:pPr>
      <w:r w:rsidRPr="003D0C67">
        <w:rPr>
          <w:b/>
          <w:bCs/>
        </w:rPr>
        <w:t>Образовательная область «Познавательное развитие»</w:t>
      </w:r>
    </w:p>
    <w:p w:rsidR="00CB264F" w:rsidRPr="00D22D7A" w:rsidRDefault="00CB264F" w:rsidP="00B51C07">
      <w:pPr>
        <w:widowControl w:val="0"/>
        <w:tabs>
          <w:tab w:val="left" w:pos="10632"/>
        </w:tabs>
        <w:adjustRightInd w:val="0"/>
        <w:ind w:firstLine="709"/>
      </w:pPr>
    </w:p>
    <w:p w:rsidR="00CB264F" w:rsidRPr="00D22D7A" w:rsidRDefault="00CB264F" w:rsidP="003534AE">
      <w:pPr>
        <w:tabs>
          <w:tab w:val="left" w:pos="10632"/>
        </w:tabs>
        <w:rPr>
          <w:b/>
        </w:rPr>
      </w:pPr>
      <w:r w:rsidRPr="00D22D7A">
        <w:rPr>
          <w:b/>
        </w:rPr>
        <w:t>Продуктивная (конструктивная) деятельность</w:t>
      </w:r>
    </w:p>
    <w:p w:rsidR="00CB264F" w:rsidRPr="00D22D7A" w:rsidRDefault="00CB264F" w:rsidP="003534AE">
      <w:pPr>
        <w:tabs>
          <w:tab w:val="left" w:pos="10632"/>
        </w:tabs>
      </w:pPr>
      <w:r w:rsidRPr="00CB264F">
        <w:t>Способен соотносить конструкцию</w:t>
      </w:r>
      <w:r w:rsidRPr="00D22D7A">
        <w:t xml:space="preserve"> предмета с его назначением.</w:t>
      </w:r>
    </w:p>
    <w:p w:rsidR="00CB264F" w:rsidRPr="00D22D7A" w:rsidRDefault="00CB264F" w:rsidP="003534AE">
      <w:pPr>
        <w:tabs>
          <w:tab w:val="left" w:pos="10632"/>
        </w:tabs>
      </w:pPr>
      <w:r w:rsidRPr="00D22D7A">
        <w:t>Способен создавать различные конструкции одного и того же объекта.</w:t>
      </w:r>
    </w:p>
    <w:p w:rsidR="00CB264F" w:rsidRPr="00D22D7A" w:rsidRDefault="00CB264F" w:rsidP="003534AE">
      <w:pPr>
        <w:tabs>
          <w:tab w:val="left" w:pos="10632"/>
        </w:tabs>
      </w:pPr>
      <w:r w:rsidRPr="00D22D7A">
        <w:t>Может создавать модели из пластмассового и деревянного конструкторов по рисунку и словесной инструкции.</w:t>
      </w:r>
    </w:p>
    <w:p w:rsidR="00D014B6" w:rsidRPr="00EA3FE3" w:rsidRDefault="00D014B6" w:rsidP="003534AE">
      <w:pPr>
        <w:tabs>
          <w:tab w:val="left" w:pos="10632"/>
        </w:tabs>
        <w:rPr>
          <w:b/>
        </w:rPr>
      </w:pPr>
    </w:p>
    <w:p w:rsidR="00237C00" w:rsidRDefault="00237C00" w:rsidP="003534AE">
      <w:pPr>
        <w:tabs>
          <w:tab w:val="left" w:pos="10632"/>
        </w:tabs>
        <w:rPr>
          <w:b/>
        </w:rPr>
      </w:pPr>
    </w:p>
    <w:p w:rsidR="00237C00" w:rsidRDefault="00237C00" w:rsidP="003534AE">
      <w:pPr>
        <w:tabs>
          <w:tab w:val="left" w:pos="10632"/>
        </w:tabs>
        <w:rPr>
          <w:b/>
        </w:rPr>
      </w:pPr>
    </w:p>
    <w:p w:rsidR="00237C00" w:rsidRDefault="00237C00" w:rsidP="003534AE">
      <w:pPr>
        <w:tabs>
          <w:tab w:val="left" w:pos="10632"/>
        </w:tabs>
        <w:rPr>
          <w:b/>
        </w:rPr>
      </w:pPr>
    </w:p>
    <w:p w:rsidR="00CB264F" w:rsidRPr="00D22D7A" w:rsidRDefault="00CB264F" w:rsidP="003534AE">
      <w:pPr>
        <w:tabs>
          <w:tab w:val="left" w:pos="10632"/>
        </w:tabs>
        <w:rPr>
          <w:b/>
        </w:rPr>
      </w:pPr>
      <w:r w:rsidRPr="00D22D7A">
        <w:rPr>
          <w:b/>
        </w:rPr>
        <w:t xml:space="preserve">Формирование  элементарных  математических  представлений  </w:t>
      </w:r>
    </w:p>
    <w:p w:rsidR="00CB264F" w:rsidRPr="00D22D7A" w:rsidRDefault="00CB264F" w:rsidP="003534AE">
      <w:pPr>
        <w:tabs>
          <w:tab w:val="left" w:pos="10632"/>
        </w:tabs>
      </w:pPr>
      <w:r w:rsidRPr="00D22D7A">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CB264F" w:rsidRPr="00D22D7A" w:rsidRDefault="00CB264F" w:rsidP="003534AE">
      <w:pPr>
        <w:tabs>
          <w:tab w:val="left" w:pos="10632"/>
        </w:tabs>
      </w:pPr>
      <w:bookmarkStart w:id="5" w:name="page35"/>
      <w:bookmarkEnd w:id="5"/>
      <w:r w:rsidRPr="00D22D7A">
        <w:t>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w:t>
      </w:r>
    </w:p>
    <w:p w:rsidR="00CB264F" w:rsidRPr="00D22D7A" w:rsidRDefault="00CB264F" w:rsidP="003534AE">
      <w:pPr>
        <w:tabs>
          <w:tab w:val="left" w:pos="10632"/>
        </w:tabs>
      </w:pPr>
      <w:r w:rsidRPr="00D22D7A">
        <w:t>Соотносит цифру (0–9) и количество предметов.</w:t>
      </w:r>
    </w:p>
    <w:p w:rsidR="00CB264F" w:rsidRPr="00D22D7A" w:rsidRDefault="00CB264F" w:rsidP="003534AE">
      <w:pPr>
        <w:tabs>
          <w:tab w:val="left" w:pos="10632"/>
        </w:tabs>
      </w:pPr>
      <w:r w:rsidRPr="00D22D7A">
        <w:t>Составляет и решать задачи в одно действие на сложение и вычитание, пользуется цифрами и арифметическими знаками (+, —, =).</w:t>
      </w:r>
    </w:p>
    <w:p w:rsidR="00CB264F" w:rsidRPr="00D22D7A" w:rsidRDefault="00CB264F" w:rsidP="003534AE">
      <w:pPr>
        <w:tabs>
          <w:tab w:val="left" w:pos="10632"/>
        </w:tabs>
      </w:pPr>
      <w:r w:rsidRPr="00D22D7A">
        <w:t>Различает величины: длину (ширину высоту), объем (вместимость), массу (вес предметов) и способы их измерения.</w:t>
      </w:r>
    </w:p>
    <w:p w:rsidR="00CB264F" w:rsidRPr="00D22D7A" w:rsidRDefault="00CB264F" w:rsidP="003534AE">
      <w:pPr>
        <w:tabs>
          <w:tab w:val="left" w:pos="10632"/>
        </w:tabs>
      </w:pPr>
      <w:r w:rsidRPr="00D22D7A">
        <w:lastRenderedPageBreak/>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CB264F" w:rsidRPr="00D22D7A" w:rsidRDefault="00CB264F" w:rsidP="003534AE">
      <w:pPr>
        <w:tabs>
          <w:tab w:val="left" w:pos="10632"/>
        </w:tabs>
      </w:pPr>
      <w:r w:rsidRPr="00D22D7A">
        <w:t>Умеет делить предметы (фигуры) на несколько равных частей; сравнивать целый предмет и его часть.</w:t>
      </w:r>
    </w:p>
    <w:p w:rsidR="00CB264F" w:rsidRPr="00D22D7A" w:rsidRDefault="00CB264F" w:rsidP="003534AE">
      <w:pPr>
        <w:tabs>
          <w:tab w:val="left" w:pos="10632"/>
        </w:tabs>
      </w:pPr>
      <w:r w:rsidRPr="00D22D7A">
        <w:t>Различает, называет: отрезок, угол, круг (овал), многоугольники (треугольники, четырехугольники, пятиугольники и др.), шар, куб. Проводит их сравнение.</w:t>
      </w:r>
    </w:p>
    <w:p w:rsidR="00CB264F" w:rsidRPr="00D22D7A" w:rsidRDefault="00CB264F" w:rsidP="003534AE">
      <w:pPr>
        <w:tabs>
          <w:tab w:val="left" w:pos="10632"/>
        </w:tabs>
      </w:pPr>
      <w:r w:rsidRPr="00D22D7A">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CB264F" w:rsidRPr="00D22D7A" w:rsidRDefault="00CB264F" w:rsidP="003534AE">
      <w:pPr>
        <w:tabs>
          <w:tab w:val="left" w:pos="10632"/>
        </w:tabs>
      </w:pPr>
      <w:r w:rsidRPr="00D22D7A">
        <w:t>Умеет определять временные отношения (день —неделя —месяц); время по часам с точностью до 1 часа.</w:t>
      </w:r>
    </w:p>
    <w:p w:rsidR="00CB264F" w:rsidRPr="00D22D7A" w:rsidRDefault="00CB264F" w:rsidP="003534AE">
      <w:pPr>
        <w:tabs>
          <w:tab w:val="left" w:pos="10632"/>
        </w:tabs>
      </w:pPr>
      <w:r w:rsidRPr="00D22D7A">
        <w:t>Знает состав чисел первого десятка (из отдельных единиц) и состав чисел первого пятка из двух меньших.</w:t>
      </w:r>
    </w:p>
    <w:p w:rsidR="00CB264F" w:rsidRPr="00D22D7A" w:rsidRDefault="00CB264F" w:rsidP="003534AE">
      <w:pPr>
        <w:tabs>
          <w:tab w:val="left" w:pos="10632"/>
        </w:tabs>
      </w:pPr>
      <w:r w:rsidRPr="00D22D7A">
        <w:t>Умеет получать каждое число первого десятка, прибавляя единицу к предыдущему и вычитая единицу из следующего за ним в ряду.</w:t>
      </w:r>
    </w:p>
    <w:p w:rsidR="00CB264F" w:rsidRPr="00D22D7A" w:rsidRDefault="00CB264F" w:rsidP="003534AE">
      <w:pPr>
        <w:tabs>
          <w:tab w:val="left" w:pos="10632"/>
        </w:tabs>
      </w:pPr>
      <w:r w:rsidRPr="00D22D7A">
        <w:t>Знает монеты достоинством 1,5, 10 копеек; 1, 2, 5 рублей.</w:t>
      </w:r>
    </w:p>
    <w:p w:rsidR="00CB264F" w:rsidRPr="00D22D7A" w:rsidRDefault="003534AE" w:rsidP="003534AE">
      <w:pPr>
        <w:tabs>
          <w:tab w:val="left" w:pos="10632"/>
        </w:tabs>
      </w:pPr>
      <w:r>
        <w:t>З</w:t>
      </w:r>
      <w:r w:rsidR="00CB264F" w:rsidRPr="00D22D7A">
        <w:t>нает название текущего месяца года; последовательность всех дней недели, времен года.</w:t>
      </w:r>
    </w:p>
    <w:p w:rsidR="00CB264F" w:rsidRPr="00D22D7A" w:rsidRDefault="00CB264F" w:rsidP="00B51C07">
      <w:pPr>
        <w:widowControl w:val="0"/>
        <w:tabs>
          <w:tab w:val="left" w:pos="10632"/>
        </w:tabs>
        <w:adjustRightInd w:val="0"/>
        <w:ind w:firstLine="709"/>
      </w:pPr>
    </w:p>
    <w:p w:rsidR="00CB264F" w:rsidRPr="00D22D7A" w:rsidRDefault="00CB264F" w:rsidP="003534AE">
      <w:pPr>
        <w:tabs>
          <w:tab w:val="left" w:pos="10632"/>
        </w:tabs>
        <w:rPr>
          <w:b/>
        </w:rPr>
      </w:pPr>
      <w:r w:rsidRPr="00D22D7A">
        <w:rPr>
          <w:b/>
        </w:rPr>
        <w:t>Ознакомление с окружающим миром</w:t>
      </w:r>
    </w:p>
    <w:p w:rsidR="00CB264F" w:rsidRPr="00D22D7A" w:rsidRDefault="00CB264F" w:rsidP="003534AE">
      <w:pPr>
        <w:tabs>
          <w:tab w:val="left" w:pos="10632"/>
        </w:tabs>
      </w:pPr>
      <w:r w:rsidRPr="00D22D7A">
        <w:t>Имеет разнообразные впечатления о предметах окружающего мира.</w:t>
      </w:r>
      <w:r w:rsidRPr="00D22D7A">
        <w:rPr>
          <w:b/>
          <w:bCs/>
          <w:i/>
          <w:iCs/>
        </w:rPr>
        <w:t xml:space="preserve"> </w:t>
      </w:r>
      <w:r w:rsidRPr="00D22D7A">
        <w:t>Выбирает и группирует предметы в соответствии с познавательной задачей. Знает герб, флаг, гимн России.</w:t>
      </w:r>
    </w:p>
    <w:p w:rsidR="00CB264F" w:rsidRPr="00D22D7A" w:rsidRDefault="00CB264F" w:rsidP="003534AE">
      <w:pPr>
        <w:tabs>
          <w:tab w:val="left" w:pos="10632"/>
        </w:tabs>
      </w:pPr>
      <w:r w:rsidRPr="00D22D7A">
        <w:t>Называет главный город страны.</w:t>
      </w:r>
    </w:p>
    <w:p w:rsidR="00CB264F" w:rsidRPr="00D22D7A" w:rsidRDefault="00CB264F" w:rsidP="003534AE">
      <w:pPr>
        <w:tabs>
          <w:tab w:val="left" w:pos="10632"/>
        </w:tabs>
      </w:pPr>
      <w:r w:rsidRPr="00D22D7A">
        <w:t>Имеет представление о родном крае; его достопримечательностях. Имеет представления о школе, библиотеке.</w:t>
      </w:r>
    </w:p>
    <w:p w:rsidR="00CB264F" w:rsidRPr="00D22D7A" w:rsidRDefault="00CB264F" w:rsidP="003534AE">
      <w:pPr>
        <w:tabs>
          <w:tab w:val="left" w:pos="10632"/>
        </w:tabs>
      </w:pPr>
      <w:r w:rsidRPr="00D22D7A">
        <w:t>Знает некоторых представителей животного мира (звери, птицы, пресмыкающиеся, земноводные, насекомые).</w:t>
      </w:r>
    </w:p>
    <w:p w:rsidR="00CB264F" w:rsidRPr="00D22D7A" w:rsidRDefault="00CB264F" w:rsidP="003534AE">
      <w:pPr>
        <w:tabs>
          <w:tab w:val="left" w:pos="10632"/>
        </w:tabs>
      </w:pPr>
      <w:r w:rsidRPr="00D22D7A">
        <w:t>Знает характерные признаки времен года и соотносит с каждым сезоном особенности жизни людей, животных, растений.</w:t>
      </w:r>
    </w:p>
    <w:p w:rsidR="00CB264F" w:rsidRPr="00D22D7A" w:rsidRDefault="00CB264F" w:rsidP="003534AE">
      <w:pPr>
        <w:tabs>
          <w:tab w:val="left" w:pos="10632"/>
        </w:tabs>
      </w:pPr>
      <w:r w:rsidRPr="00D22D7A">
        <w:t>Знает правила поведения в природе и соблюдает их.</w:t>
      </w:r>
    </w:p>
    <w:p w:rsidR="00CB264F" w:rsidRPr="00D22D7A" w:rsidRDefault="00CB264F" w:rsidP="003534AE">
      <w:pPr>
        <w:tabs>
          <w:tab w:val="left" w:pos="10632"/>
        </w:tabs>
      </w:pPr>
      <w:r w:rsidRPr="00D22D7A">
        <w:t>Устанавливает элементарные причинно-следственные связи между природными явлениями.</w:t>
      </w:r>
    </w:p>
    <w:p w:rsidR="00CB264F" w:rsidRPr="00D22D7A" w:rsidRDefault="00CB264F" w:rsidP="00B51C07">
      <w:pPr>
        <w:widowControl w:val="0"/>
        <w:tabs>
          <w:tab w:val="left" w:pos="10632"/>
        </w:tabs>
        <w:adjustRightInd w:val="0"/>
        <w:ind w:firstLine="709"/>
      </w:pPr>
    </w:p>
    <w:p w:rsidR="00CB264F" w:rsidRPr="00FA4BBA" w:rsidRDefault="00CB264F" w:rsidP="00FA4BBA">
      <w:pPr>
        <w:keepNext/>
        <w:keepLines/>
        <w:tabs>
          <w:tab w:val="left" w:pos="10632"/>
        </w:tabs>
        <w:rPr>
          <w:b/>
          <w:bCs/>
        </w:rPr>
      </w:pPr>
      <w:r w:rsidRPr="003D0C67">
        <w:rPr>
          <w:b/>
          <w:bCs/>
        </w:rPr>
        <w:t>Образовательная область «Речевое развитие»</w:t>
      </w:r>
    </w:p>
    <w:p w:rsidR="00CB264F" w:rsidRPr="00D22D7A" w:rsidRDefault="00CB264F" w:rsidP="003534AE">
      <w:pPr>
        <w:tabs>
          <w:tab w:val="left" w:pos="10632"/>
        </w:tabs>
      </w:pPr>
      <w:r w:rsidRPr="00D22D7A">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CB264F" w:rsidRPr="00D22D7A" w:rsidRDefault="00CB264F" w:rsidP="003534AE">
      <w:pPr>
        <w:tabs>
          <w:tab w:val="left" w:pos="10632"/>
        </w:tabs>
      </w:pPr>
      <w:r w:rsidRPr="00D22D7A">
        <w:t>Употребляет в речи синонимы, антонимы, сложные предложения разных видов.</w:t>
      </w:r>
    </w:p>
    <w:p w:rsidR="00CB264F" w:rsidRPr="00D22D7A" w:rsidRDefault="00CB264F" w:rsidP="003534AE">
      <w:pPr>
        <w:tabs>
          <w:tab w:val="left" w:pos="10632"/>
        </w:tabs>
      </w:pPr>
      <w:bookmarkStart w:id="6" w:name="page37"/>
      <w:bookmarkEnd w:id="6"/>
      <w:r w:rsidRPr="00D22D7A">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CB264F" w:rsidRPr="00D22D7A" w:rsidRDefault="00CB264F" w:rsidP="003534AE">
      <w:pPr>
        <w:tabs>
          <w:tab w:val="left" w:pos="10632"/>
        </w:tabs>
      </w:pPr>
      <w:r w:rsidRPr="00D22D7A">
        <w:t>Различает жанры литературных произведений.</w:t>
      </w:r>
    </w:p>
    <w:p w:rsidR="00CB264F" w:rsidRPr="00D22D7A" w:rsidRDefault="00CB264F" w:rsidP="003534AE">
      <w:pPr>
        <w:tabs>
          <w:tab w:val="left" w:pos="10632"/>
        </w:tabs>
      </w:pPr>
      <w:r w:rsidRPr="00D22D7A">
        <w:t>Называет любимые сказки и рассказы; знает наизусть 2–3 любимых стихотворения, 2–3 считалки, 2–3 загадки.</w:t>
      </w:r>
    </w:p>
    <w:p w:rsidR="00CB264F" w:rsidRPr="00D22D7A" w:rsidRDefault="00CB264F" w:rsidP="003534AE">
      <w:pPr>
        <w:tabs>
          <w:tab w:val="left" w:pos="10632"/>
        </w:tabs>
      </w:pPr>
      <w:r w:rsidRPr="00D22D7A">
        <w:t>Называет 2–3 авторов и 2–3 иллюстраторов книг.</w:t>
      </w:r>
    </w:p>
    <w:p w:rsidR="00CB264F" w:rsidRPr="00D22D7A" w:rsidRDefault="00CB264F" w:rsidP="003534AE">
      <w:pPr>
        <w:tabs>
          <w:tab w:val="left" w:pos="10632"/>
        </w:tabs>
      </w:pPr>
      <w:r w:rsidRPr="00D22D7A">
        <w:t>Выразительно читает стихотворение, пересказывает отрывок из сказки, рассказа.</w:t>
      </w:r>
    </w:p>
    <w:p w:rsidR="00774325" w:rsidRPr="003D0C67" w:rsidRDefault="00774325" w:rsidP="003534AE">
      <w:pPr>
        <w:keepNext/>
        <w:keepLines/>
        <w:tabs>
          <w:tab w:val="left" w:pos="10632"/>
        </w:tabs>
        <w:rPr>
          <w:b/>
          <w:bCs/>
        </w:rPr>
      </w:pPr>
    </w:p>
    <w:p w:rsidR="00CB264F" w:rsidRPr="003D0C67" w:rsidRDefault="00CB264F" w:rsidP="003534AE">
      <w:pPr>
        <w:keepNext/>
        <w:keepLines/>
        <w:tabs>
          <w:tab w:val="left" w:pos="10632"/>
        </w:tabs>
        <w:rPr>
          <w:b/>
          <w:bCs/>
        </w:rPr>
      </w:pPr>
      <w:r w:rsidRPr="003D0C67">
        <w:rPr>
          <w:b/>
          <w:bCs/>
        </w:rPr>
        <w:t>Образовательная область «Художественно-эстетическое развитие»</w:t>
      </w:r>
    </w:p>
    <w:p w:rsidR="00CB264F" w:rsidRPr="00D22D7A" w:rsidRDefault="00CB264F" w:rsidP="00B51C07">
      <w:pPr>
        <w:widowControl w:val="0"/>
        <w:tabs>
          <w:tab w:val="left" w:pos="10632"/>
        </w:tabs>
        <w:adjustRightInd w:val="0"/>
        <w:ind w:firstLine="709"/>
      </w:pPr>
    </w:p>
    <w:p w:rsidR="00CB264F" w:rsidRPr="00D22D7A" w:rsidRDefault="00CB264F" w:rsidP="003534AE">
      <w:pPr>
        <w:tabs>
          <w:tab w:val="left" w:pos="10632"/>
        </w:tabs>
        <w:rPr>
          <w:b/>
        </w:rPr>
      </w:pPr>
      <w:r w:rsidRPr="00D22D7A">
        <w:rPr>
          <w:b/>
        </w:rPr>
        <w:t>Художественное творчество</w:t>
      </w:r>
    </w:p>
    <w:p w:rsidR="00CB264F" w:rsidRPr="00D22D7A" w:rsidRDefault="00CB264F" w:rsidP="00774325">
      <w:pPr>
        <w:tabs>
          <w:tab w:val="left" w:pos="10632"/>
        </w:tabs>
      </w:pPr>
      <w:r w:rsidRPr="00D22D7A">
        <w:lastRenderedPageBreak/>
        <w:t xml:space="preserve">Различает виды изобразительного искусства: живопись, графика, скульптура, декоративно-прикладное и народное искусство. </w:t>
      </w:r>
    </w:p>
    <w:p w:rsidR="00CB264F" w:rsidRPr="00D22D7A" w:rsidRDefault="00CB264F" w:rsidP="00774325">
      <w:pPr>
        <w:tabs>
          <w:tab w:val="left" w:pos="10632"/>
        </w:tabs>
      </w:pPr>
      <w:r w:rsidRPr="00D22D7A">
        <w:t xml:space="preserve">Называет основные выразительные средства произведений искусства. </w:t>
      </w:r>
    </w:p>
    <w:p w:rsidR="00CB264F" w:rsidRPr="00D22D7A" w:rsidRDefault="00CB264F" w:rsidP="00774325">
      <w:pPr>
        <w:tabs>
          <w:tab w:val="left" w:pos="10632"/>
        </w:tabs>
      </w:pPr>
      <w:r w:rsidRPr="00D22D7A">
        <w:rPr>
          <w:b/>
          <w:bCs/>
          <w:i/>
          <w:iCs/>
        </w:rPr>
        <w:t xml:space="preserve">Рисование. </w:t>
      </w:r>
      <w:r w:rsidRPr="00D22D7A">
        <w:t>Создает индивидуальные и коллективные рисунки,</w:t>
      </w:r>
      <w:r w:rsidRPr="00D22D7A">
        <w:rPr>
          <w:b/>
          <w:bCs/>
          <w:i/>
          <w:iCs/>
        </w:rPr>
        <w:t xml:space="preserve"> </w:t>
      </w:r>
      <w:r w:rsidRPr="00D22D7A">
        <w:t>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CB264F" w:rsidRPr="00D22D7A" w:rsidRDefault="00CB264F" w:rsidP="00774325">
      <w:pPr>
        <w:tabs>
          <w:tab w:val="left" w:pos="10632"/>
        </w:tabs>
      </w:pPr>
      <w:r w:rsidRPr="00D22D7A">
        <w:rPr>
          <w:b/>
          <w:bCs/>
          <w:i/>
          <w:iCs/>
        </w:rPr>
        <w:t xml:space="preserve">Лепка. </w:t>
      </w:r>
      <w:r w:rsidRPr="00D22D7A">
        <w:t>Лепит различные предметы,</w:t>
      </w:r>
      <w:r w:rsidRPr="00D22D7A">
        <w:rPr>
          <w:b/>
          <w:bCs/>
          <w:i/>
          <w:iCs/>
        </w:rPr>
        <w:t xml:space="preserve"> </w:t>
      </w:r>
      <w:r w:rsidRPr="00D22D7A">
        <w:t>передавая их форму,</w:t>
      </w:r>
      <w:r w:rsidRPr="00D22D7A">
        <w:rPr>
          <w:b/>
          <w:bCs/>
          <w:i/>
          <w:iCs/>
        </w:rPr>
        <w:t xml:space="preserve"> </w:t>
      </w:r>
      <w:r w:rsidRPr="00D22D7A">
        <w:t>пропорции,</w:t>
      </w:r>
      <w:r w:rsidRPr="00D22D7A">
        <w:rPr>
          <w:b/>
          <w:bCs/>
          <w:i/>
          <w:iCs/>
        </w:rPr>
        <w:t xml:space="preserve"> </w:t>
      </w:r>
      <w:r w:rsidRPr="00D22D7A">
        <w:t>позы и</w:t>
      </w:r>
      <w:r w:rsidRPr="00D22D7A">
        <w:rPr>
          <w:b/>
          <w:bCs/>
          <w:i/>
          <w:iCs/>
        </w:rPr>
        <w:t xml:space="preserve"> </w:t>
      </w:r>
      <w:r w:rsidRPr="00D22D7A">
        <w:t xml:space="preserve">движения;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CB264F" w:rsidRPr="00D22D7A" w:rsidRDefault="00CB264F" w:rsidP="00774325">
      <w:pPr>
        <w:tabs>
          <w:tab w:val="left" w:pos="10632"/>
        </w:tabs>
      </w:pPr>
      <w:r w:rsidRPr="00D22D7A">
        <w:rPr>
          <w:b/>
          <w:bCs/>
          <w:i/>
          <w:iCs/>
        </w:rPr>
        <w:t xml:space="preserve">Аппликация. </w:t>
      </w:r>
      <w:r w:rsidRPr="00D22D7A">
        <w:t>Создает изображения различных предметов,</w:t>
      </w:r>
      <w:r w:rsidRPr="00D22D7A">
        <w:rPr>
          <w:b/>
          <w:bCs/>
          <w:i/>
          <w:iCs/>
        </w:rPr>
        <w:t xml:space="preserve"> </w:t>
      </w:r>
      <w:r w:rsidRPr="00D22D7A">
        <w:t>используй бумагу разной фактуры и способы вырезания и обрывания Создает сюжетные и декоративные композиции.</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Музыкальное развитие</w:t>
      </w:r>
    </w:p>
    <w:p w:rsidR="00CB264F" w:rsidRPr="00D22D7A" w:rsidRDefault="00CB264F" w:rsidP="00774325">
      <w:pPr>
        <w:tabs>
          <w:tab w:val="left" w:pos="10632"/>
        </w:tabs>
      </w:pPr>
      <w:r w:rsidRPr="00D22D7A">
        <w:t>Узнает мелодию Государственного гимна РФ.</w:t>
      </w:r>
    </w:p>
    <w:p w:rsidR="00CB264F" w:rsidRPr="00D22D7A" w:rsidRDefault="00CB264F" w:rsidP="00774325">
      <w:pPr>
        <w:tabs>
          <w:tab w:val="left" w:pos="10632"/>
        </w:tabs>
      </w:pPr>
      <w:r w:rsidRPr="00D22D7A">
        <w:t>Определяет жанр прослушанного произведения (марш, песня, танец) и инструмент, на котором оно исполняется.</w:t>
      </w:r>
    </w:p>
    <w:p w:rsidR="00CB264F" w:rsidRPr="00D22D7A" w:rsidRDefault="00CB264F" w:rsidP="00774325">
      <w:pPr>
        <w:tabs>
          <w:tab w:val="left" w:pos="10632"/>
        </w:tabs>
      </w:pPr>
      <w:r w:rsidRPr="00D22D7A">
        <w:t>Определяет общее настроение, характер музыкального произведения. Различает части музыкального произведения (вступление, заключение, запев, припев).</w:t>
      </w:r>
    </w:p>
    <w:p w:rsidR="00CB264F" w:rsidRPr="00D22D7A" w:rsidRDefault="00CB264F" w:rsidP="00774325">
      <w:pPr>
        <w:tabs>
          <w:tab w:val="left" w:pos="10632"/>
        </w:tabs>
      </w:pPr>
      <w:r w:rsidRPr="00D22D7A">
        <w:t>Может петь песни в удобном диапазоне, исполняя их выразительно, правильно передавая мелодию (ускоряя, замедляя, усиливая и ослабляя звучание).</w:t>
      </w:r>
    </w:p>
    <w:p w:rsidR="00CB264F" w:rsidRPr="00D22D7A" w:rsidRDefault="00CB264F" w:rsidP="00774325">
      <w:pPr>
        <w:tabs>
          <w:tab w:val="left" w:pos="10632"/>
        </w:tabs>
      </w:pPr>
      <w:r w:rsidRPr="00D22D7A">
        <w:t>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CB264F" w:rsidRPr="00D22D7A" w:rsidRDefault="00CB264F" w:rsidP="00774325">
      <w:pPr>
        <w:tabs>
          <w:tab w:val="left" w:pos="10632"/>
        </w:tabs>
      </w:pPr>
      <w:r w:rsidRPr="00D22D7A">
        <w:t>Умеет выполнять танцевальные движения (шаг с притопом, приставной шаг с приседанием, пружинящий шаг, боковой галоп, переменный шаг).</w:t>
      </w:r>
    </w:p>
    <w:p w:rsidR="00CB264F" w:rsidRPr="00D22D7A" w:rsidRDefault="00CB264F" w:rsidP="00774325">
      <w:pPr>
        <w:tabs>
          <w:tab w:val="left" w:pos="10632"/>
        </w:tabs>
      </w:pPr>
      <w:r w:rsidRPr="00D22D7A">
        <w:t>Инсценирует игровые песни, придумывает варианты образных движений в играх и хороводах.</w:t>
      </w:r>
    </w:p>
    <w:p w:rsidR="00FA4BBA" w:rsidRDefault="00CB264F" w:rsidP="00190D24">
      <w:pPr>
        <w:tabs>
          <w:tab w:val="left" w:pos="10632"/>
        </w:tabs>
      </w:pPr>
      <w:r w:rsidRPr="00D22D7A">
        <w:t>Исполняет сольно и в ансамбле на ударных и звуковысотных детских музыкальных инструментах несложные песни и мелодии.</w:t>
      </w:r>
    </w:p>
    <w:p w:rsidR="00190D24" w:rsidRPr="00190D24" w:rsidRDefault="00190D24" w:rsidP="00190D24">
      <w:pPr>
        <w:tabs>
          <w:tab w:val="left" w:pos="10632"/>
        </w:tabs>
      </w:pPr>
    </w:p>
    <w:p w:rsidR="00774325" w:rsidRPr="00EA3FE3" w:rsidRDefault="00CB264F" w:rsidP="00774325">
      <w:pPr>
        <w:keepNext/>
        <w:keepLines/>
        <w:tabs>
          <w:tab w:val="left" w:pos="10632"/>
        </w:tabs>
        <w:rPr>
          <w:b/>
          <w:bCs/>
        </w:rPr>
      </w:pPr>
      <w:r w:rsidRPr="003D0C67">
        <w:rPr>
          <w:b/>
          <w:bCs/>
          <w:sz w:val="28"/>
          <w:szCs w:val="26"/>
        </w:rPr>
        <w:t>Планируемые промежуточные результаты освоения Программы</w:t>
      </w:r>
    </w:p>
    <w:p w:rsidR="00CB264F" w:rsidRPr="00FA4BBA" w:rsidRDefault="00CB264F" w:rsidP="00774325">
      <w:pPr>
        <w:keepNext/>
        <w:keepLines/>
        <w:tabs>
          <w:tab w:val="left" w:pos="10632"/>
        </w:tabs>
        <w:rPr>
          <w:b/>
          <w:bCs/>
        </w:rPr>
      </w:pPr>
      <w:r w:rsidRPr="00FA4BBA">
        <w:rPr>
          <w:b/>
          <w:bCs/>
        </w:rPr>
        <w:t>3 года</w:t>
      </w:r>
    </w:p>
    <w:p w:rsidR="00CB264F" w:rsidRPr="00FA4BBA" w:rsidRDefault="00CB264F" w:rsidP="00774325">
      <w:pPr>
        <w:keepNext/>
        <w:keepLines/>
        <w:tabs>
          <w:tab w:val="left" w:pos="10632"/>
        </w:tabs>
        <w:rPr>
          <w:b/>
          <w:bCs/>
          <w:iCs/>
        </w:rPr>
      </w:pPr>
      <w:bookmarkStart w:id="7" w:name="page39"/>
      <w:bookmarkEnd w:id="7"/>
      <w:r w:rsidRPr="00FA4BBA">
        <w:rPr>
          <w:b/>
          <w:bCs/>
          <w:iCs/>
        </w:rPr>
        <w:t>Образовательная область «Физическое развитие»</w:t>
      </w:r>
    </w:p>
    <w:p w:rsidR="00FA4BBA" w:rsidRDefault="00FA4BBA" w:rsidP="00774325">
      <w:pPr>
        <w:tabs>
          <w:tab w:val="left" w:pos="10632"/>
        </w:tabs>
        <w:rPr>
          <w:b/>
        </w:rPr>
      </w:pPr>
    </w:p>
    <w:p w:rsidR="00CB264F" w:rsidRPr="00FA4BBA" w:rsidRDefault="00CB264F" w:rsidP="00774325">
      <w:pPr>
        <w:tabs>
          <w:tab w:val="left" w:pos="10632"/>
        </w:tabs>
        <w:rPr>
          <w:b/>
        </w:rPr>
      </w:pPr>
      <w:r w:rsidRPr="00FA4BBA">
        <w:rPr>
          <w:b/>
        </w:rPr>
        <w:t>Формирование начальных представлений о здоровом образе жизни</w:t>
      </w:r>
    </w:p>
    <w:p w:rsidR="00CB264F" w:rsidRPr="00D22D7A" w:rsidRDefault="00CB264F" w:rsidP="00774325">
      <w:pPr>
        <w:tabs>
          <w:tab w:val="left" w:pos="10632"/>
        </w:tabs>
      </w:pPr>
      <w:r w:rsidRPr="00D22D7A">
        <w:t>Умеет самостоятельно одеваться и раздеваться в определенной последовательности.</w:t>
      </w:r>
    </w:p>
    <w:p w:rsidR="00CB264F" w:rsidRPr="00D22D7A" w:rsidRDefault="00CB264F" w:rsidP="00774325">
      <w:pPr>
        <w:tabs>
          <w:tab w:val="left" w:pos="10632"/>
        </w:tabs>
      </w:pPr>
      <w:r w:rsidRPr="00D22D7A">
        <w:t>Проявляет навыки опрятности (замечает непорядок в одежде, устраняет его при небольшой помощи взрослых).</w:t>
      </w:r>
    </w:p>
    <w:p w:rsidR="00CB264F" w:rsidRPr="00D22D7A" w:rsidRDefault="00CB264F" w:rsidP="00774325">
      <w:pPr>
        <w:tabs>
          <w:tab w:val="left" w:pos="10632"/>
        </w:tabs>
      </w:pPr>
      <w:r w:rsidRPr="00D22D7A">
        <w:t>При небольшой помощи взрослого пользуется индивидуальными предметами (носовым платком, салфеткой, полотенцем, расческой, горшком).</w:t>
      </w:r>
    </w:p>
    <w:p w:rsidR="00CB264F" w:rsidRPr="00D22D7A" w:rsidRDefault="00CB264F" w:rsidP="00774325">
      <w:pPr>
        <w:tabs>
          <w:tab w:val="left" w:pos="10632"/>
        </w:tabs>
      </w:pPr>
      <w:r w:rsidRPr="00D22D7A">
        <w:t>Умеет самостоятельно есть.</w:t>
      </w:r>
    </w:p>
    <w:p w:rsidR="00CB264F" w:rsidRPr="00D22D7A" w:rsidRDefault="00CB264F" w:rsidP="00B51C07">
      <w:pPr>
        <w:widowControl w:val="0"/>
        <w:tabs>
          <w:tab w:val="left" w:pos="10632"/>
        </w:tabs>
        <w:adjustRightInd w:val="0"/>
        <w:ind w:firstLine="709"/>
      </w:pPr>
    </w:p>
    <w:p w:rsidR="00CB264F" w:rsidRPr="00D22D7A" w:rsidRDefault="00CB264F" w:rsidP="00774325">
      <w:pPr>
        <w:tabs>
          <w:tab w:val="left" w:pos="10632"/>
        </w:tabs>
        <w:rPr>
          <w:b/>
        </w:rPr>
      </w:pPr>
      <w:r w:rsidRPr="00D22D7A">
        <w:rPr>
          <w:b/>
        </w:rPr>
        <w:t>Физическая культура</w:t>
      </w:r>
    </w:p>
    <w:p w:rsidR="00CB264F" w:rsidRPr="00D22D7A" w:rsidRDefault="00CB264F" w:rsidP="00774325">
      <w:pPr>
        <w:tabs>
          <w:tab w:val="left" w:pos="10632"/>
        </w:tabs>
      </w:pPr>
      <w:r w:rsidRPr="00D22D7A">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EA3FE3" w:rsidRDefault="00EA3FE3" w:rsidP="00774325">
      <w:pPr>
        <w:keepNext/>
        <w:keepLines/>
        <w:tabs>
          <w:tab w:val="left" w:pos="10632"/>
        </w:tabs>
        <w:rPr>
          <w:b/>
          <w:bCs/>
          <w:iCs/>
        </w:rPr>
      </w:pPr>
    </w:p>
    <w:p w:rsidR="00CB264F" w:rsidRPr="00FA4BBA" w:rsidRDefault="00CB264F" w:rsidP="00774325">
      <w:pPr>
        <w:keepNext/>
        <w:keepLines/>
        <w:tabs>
          <w:tab w:val="left" w:pos="10632"/>
        </w:tabs>
        <w:rPr>
          <w:b/>
          <w:bCs/>
          <w:iCs/>
        </w:rPr>
      </w:pPr>
      <w:r w:rsidRPr="00FA4BBA">
        <w:rPr>
          <w:b/>
          <w:bCs/>
          <w:iCs/>
        </w:rPr>
        <w:t>Образовательная область «Социально-коммуникативное развитие»</w:t>
      </w:r>
    </w:p>
    <w:p w:rsidR="00CB264F" w:rsidRPr="00FA4BBA" w:rsidRDefault="00CB264F" w:rsidP="00774325">
      <w:pPr>
        <w:tabs>
          <w:tab w:val="left" w:pos="10632"/>
        </w:tabs>
        <w:rPr>
          <w:b/>
        </w:rPr>
      </w:pPr>
      <w:r w:rsidRPr="00FA4BBA">
        <w:rPr>
          <w:b/>
        </w:rPr>
        <w:t>Развитие игровой деятельности детей с целью освоения различных социальных ролей</w:t>
      </w:r>
    </w:p>
    <w:p w:rsidR="00CB264F" w:rsidRPr="00D22D7A" w:rsidRDefault="00CB264F" w:rsidP="00774325">
      <w:pPr>
        <w:tabs>
          <w:tab w:val="left" w:pos="10632"/>
        </w:tabs>
      </w:pPr>
      <w:r w:rsidRPr="00D22D7A">
        <w:t>Может играть рядом, не мешать другим детям, подражать действиям сверстника.</w:t>
      </w:r>
    </w:p>
    <w:p w:rsidR="00CB264F" w:rsidRPr="00D22D7A" w:rsidRDefault="00CB264F" w:rsidP="00774325">
      <w:pPr>
        <w:tabs>
          <w:tab w:val="left" w:pos="10632"/>
        </w:tabs>
      </w:pPr>
      <w:r w:rsidRPr="00D22D7A">
        <w:t>Эмоционально откликается на игру, предложенную взрослым, подражает его действиям, принимает игровую задачу.</w:t>
      </w:r>
    </w:p>
    <w:p w:rsidR="00CB264F" w:rsidRPr="00D22D7A" w:rsidRDefault="00CB264F" w:rsidP="00774325">
      <w:pPr>
        <w:tabs>
          <w:tab w:val="left" w:pos="10632"/>
        </w:tabs>
      </w:pPr>
      <w:r w:rsidRPr="00D22D7A">
        <w:t>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w:t>
      </w:r>
    </w:p>
    <w:p w:rsidR="00CB264F" w:rsidRPr="00D22D7A" w:rsidRDefault="00CB264F" w:rsidP="00774325">
      <w:pPr>
        <w:tabs>
          <w:tab w:val="left" w:pos="10632"/>
        </w:tabs>
      </w:pPr>
      <w:r w:rsidRPr="00D22D7A">
        <w:t>В самостоятельной игре сопровождает речью свои действия. Следит за действиями героев кукольного театра.</w:t>
      </w:r>
    </w:p>
    <w:p w:rsidR="00CB264F" w:rsidRPr="00D22D7A" w:rsidRDefault="00CB264F" w:rsidP="00B51C07">
      <w:pPr>
        <w:widowControl w:val="0"/>
        <w:tabs>
          <w:tab w:val="left" w:pos="10632"/>
        </w:tabs>
        <w:adjustRightInd w:val="0"/>
        <w:ind w:firstLine="709"/>
      </w:pPr>
    </w:p>
    <w:p w:rsidR="00CB264F" w:rsidRPr="00D22D7A" w:rsidRDefault="00CB264F" w:rsidP="00774325">
      <w:pPr>
        <w:tabs>
          <w:tab w:val="left" w:pos="10632"/>
        </w:tabs>
        <w:rPr>
          <w:b/>
        </w:rPr>
      </w:pPr>
      <w:r w:rsidRPr="00D22D7A">
        <w:rPr>
          <w:b/>
        </w:rPr>
        <w:t>Трудовое воспитание</w:t>
      </w:r>
    </w:p>
    <w:p w:rsidR="00CB264F" w:rsidRPr="00D22D7A" w:rsidRDefault="00CB264F" w:rsidP="00774325">
      <w:pPr>
        <w:tabs>
          <w:tab w:val="left" w:pos="10632"/>
        </w:tabs>
      </w:pPr>
      <w:r w:rsidRPr="00D22D7A">
        <w:t>Выполняет простейшие трудовые действия (с помощью педагогов). Наблюдает за трудовыми процессами воспитателя в уголке природы.</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Формирование основ безопасного поведения в быту, социуме, природе</w:t>
      </w:r>
    </w:p>
    <w:p w:rsidR="00CB264F" w:rsidRPr="00D22D7A" w:rsidRDefault="00CB264F" w:rsidP="00774325">
      <w:pPr>
        <w:tabs>
          <w:tab w:val="left" w:pos="10632"/>
        </w:tabs>
      </w:pPr>
      <w:r w:rsidRPr="00D22D7A">
        <w:t>Соблюдает элементарные правила поведения в детском саду. Соблюдает элементарные правила взаимодействия с растениями и животными.</w:t>
      </w:r>
    </w:p>
    <w:p w:rsidR="00CB264F" w:rsidRPr="00D22D7A" w:rsidRDefault="00CB264F" w:rsidP="00774325">
      <w:pPr>
        <w:tabs>
          <w:tab w:val="left" w:pos="10632"/>
        </w:tabs>
      </w:pPr>
      <w:r w:rsidRPr="00D22D7A">
        <w:t>Имеет элементарные представления о правилах дорожного движения.</w:t>
      </w:r>
    </w:p>
    <w:p w:rsidR="00CB264F" w:rsidRPr="00D22D7A" w:rsidRDefault="00CB264F" w:rsidP="00B51C07">
      <w:pPr>
        <w:widowControl w:val="0"/>
        <w:tabs>
          <w:tab w:val="left" w:pos="10632"/>
        </w:tabs>
        <w:adjustRightInd w:val="0"/>
        <w:ind w:firstLine="709"/>
      </w:pPr>
    </w:p>
    <w:p w:rsidR="00CB264F" w:rsidRPr="00FA4BBA" w:rsidRDefault="00CB264F" w:rsidP="00774325">
      <w:pPr>
        <w:keepNext/>
        <w:keepLines/>
        <w:tabs>
          <w:tab w:val="left" w:pos="10632"/>
        </w:tabs>
        <w:rPr>
          <w:b/>
          <w:bCs/>
          <w:iCs/>
        </w:rPr>
      </w:pPr>
      <w:r w:rsidRPr="00FA4BBA">
        <w:rPr>
          <w:b/>
          <w:bCs/>
          <w:iCs/>
        </w:rPr>
        <w:t>Образовательная область «Познавательное развитие»</w:t>
      </w:r>
    </w:p>
    <w:p w:rsidR="00CB264F" w:rsidRPr="00D22D7A" w:rsidRDefault="00CB264F" w:rsidP="00B51C07">
      <w:pPr>
        <w:widowControl w:val="0"/>
        <w:tabs>
          <w:tab w:val="left" w:pos="10632"/>
        </w:tabs>
        <w:adjustRightInd w:val="0"/>
        <w:ind w:firstLine="709"/>
      </w:pPr>
    </w:p>
    <w:p w:rsidR="00CB264F" w:rsidRPr="00D22D7A" w:rsidRDefault="00CB264F" w:rsidP="00774325">
      <w:pPr>
        <w:tabs>
          <w:tab w:val="left" w:pos="10632"/>
        </w:tabs>
        <w:rPr>
          <w:b/>
        </w:rPr>
      </w:pPr>
      <w:r w:rsidRPr="00D22D7A">
        <w:rPr>
          <w:b/>
        </w:rPr>
        <w:t>Продуктивная (конструктивная) деятельность.</w:t>
      </w:r>
    </w:p>
    <w:p w:rsidR="00CB264F" w:rsidRPr="00D22D7A" w:rsidRDefault="00CB264F" w:rsidP="00774325">
      <w:pPr>
        <w:tabs>
          <w:tab w:val="left" w:pos="10632"/>
        </w:tabs>
      </w:pPr>
      <w:r w:rsidRPr="00D22D7A">
        <w:t>Различает основные формы деталей строительного материала.</w:t>
      </w:r>
    </w:p>
    <w:p w:rsidR="00CB264F" w:rsidRPr="00D22D7A" w:rsidRDefault="00CB264F" w:rsidP="00774325">
      <w:pPr>
        <w:tabs>
          <w:tab w:val="left" w:pos="10632"/>
        </w:tabs>
      </w:pPr>
      <w:r w:rsidRPr="00D22D7A">
        <w:t>С помощью взрослого сооружает разнообразные постройки, используя большинство форм.</w:t>
      </w:r>
    </w:p>
    <w:p w:rsidR="00CB264F" w:rsidRPr="00D22D7A" w:rsidRDefault="00CB264F" w:rsidP="00774325">
      <w:pPr>
        <w:tabs>
          <w:tab w:val="left" w:pos="10632"/>
        </w:tabs>
      </w:pPr>
      <w:r w:rsidRPr="00D22D7A">
        <w:t>Разворачивает игру вокруг собственной постройки.</w:t>
      </w:r>
    </w:p>
    <w:p w:rsidR="00774325" w:rsidRDefault="00774325" w:rsidP="00774325">
      <w:pPr>
        <w:tabs>
          <w:tab w:val="left" w:pos="10632"/>
        </w:tabs>
        <w:rPr>
          <w:b/>
        </w:rPr>
      </w:pPr>
    </w:p>
    <w:p w:rsidR="004A0501" w:rsidRDefault="004A0501" w:rsidP="00774325">
      <w:pPr>
        <w:tabs>
          <w:tab w:val="left" w:pos="10632"/>
        </w:tabs>
        <w:rPr>
          <w:b/>
        </w:rPr>
      </w:pPr>
    </w:p>
    <w:p w:rsidR="00CB264F" w:rsidRPr="00D22D7A" w:rsidRDefault="00CB264F" w:rsidP="00774325">
      <w:pPr>
        <w:tabs>
          <w:tab w:val="left" w:pos="10632"/>
        </w:tabs>
        <w:rPr>
          <w:b/>
        </w:rPr>
      </w:pPr>
      <w:r w:rsidRPr="00D22D7A">
        <w:rPr>
          <w:b/>
        </w:rPr>
        <w:t>Формирование элементарных математических представлений</w:t>
      </w:r>
    </w:p>
    <w:p w:rsidR="00CB264F" w:rsidRPr="00D22D7A" w:rsidRDefault="00CB264F" w:rsidP="00774325">
      <w:pPr>
        <w:tabs>
          <w:tab w:val="left" w:pos="10632"/>
        </w:tabs>
      </w:pPr>
      <w:r w:rsidRPr="00D22D7A">
        <w:t>Может</w:t>
      </w:r>
      <w:r w:rsidRPr="00D22D7A">
        <w:rPr>
          <w:b/>
          <w:bCs/>
          <w:i/>
          <w:iCs/>
        </w:rPr>
        <w:t xml:space="preserve"> </w:t>
      </w:r>
      <w:r w:rsidRPr="00D22D7A">
        <w:t>образовать группу из однородных предметов.</w:t>
      </w:r>
    </w:p>
    <w:p w:rsidR="00CB264F" w:rsidRPr="00D22D7A" w:rsidRDefault="00CB264F" w:rsidP="00774325">
      <w:pPr>
        <w:tabs>
          <w:tab w:val="left" w:pos="10632"/>
        </w:tabs>
      </w:pPr>
      <w:r w:rsidRPr="00D22D7A">
        <w:t>Различает один и много предметов.</w:t>
      </w:r>
    </w:p>
    <w:p w:rsidR="00CB264F" w:rsidRPr="00D22D7A" w:rsidRDefault="00CB264F" w:rsidP="00774325">
      <w:pPr>
        <w:tabs>
          <w:tab w:val="left" w:pos="10632"/>
        </w:tabs>
      </w:pPr>
      <w:r w:rsidRPr="00D22D7A">
        <w:t>Различает большие и маленькие предметы, называет их размер. Узнает шар и куб.</w:t>
      </w:r>
    </w:p>
    <w:p w:rsidR="009F5F5A" w:rsidRPr="00061FF1" w:rsidRDefault="009F5F5A" w:rsidP="00774325">
      <w:pPr>
        <w:tabs>
          <w:tab w:val="left" w:pos="10632"/>
        </w:tabs>
        <w:rPr>
          <w:b/>
        </w:rPr>
      </w:pPr>
    </w:p>
    <w:p w:rsidR="00CB264F" w:rsidRPr="00D22D7A" w:rsidRDefault="00CB264F" w:rsidP="00774325">
      <w:pPr>
        <w:tabs>
          <w:tab w:val="left" w:pos="10632"/>
        </w:tabs>
        <w:rPr>
          <w:b/>
        </w:rPr>
      </w:pPr>
      <w:r w:rsidRPr="00D22D7A">
        <w:rPr>
          <w:b/>
        </w:rPr>
        <w:t xml:space="preserve">Ознакомление с окружающим миром </w:t>
      </w:r>
    </w:p>
    <w:p w:rsidR="00CB264F" w:rsidRPr="00D22D7A" w:rsidRDefault="00CB264F" w:rsidP="00774325">
      <w:pPr>
        <w:tabs>
          <w:tab w:val="left" w:pos="10632"/>
        </w:tabs>
      </w:pPr>
      <w:r w:rsidRPr="00D22D7A">
        <w:t>Различает и называет предметы ближайшего</w:t>
      </w:r>
      <w:r w:rsidRPr="00D22D7A">
        <w:rPr>
          <w:b/>
          <w:bCs/>
          <w:i/>
          <w:iCs/>
        </w:rPr>
        <w:t xml:space="preserve"> </w:t>
      </w:r>
      <w:r w:rsidRPr="00D22D7A">
        <w:t>окружения.</w:t>
      </w:r>
    </w:p>
    <w:p w:rsidR="00CB264F" w:rsidRPr="00D22D7A" w:rsidRDefault="00CB264F" w:rsidP="00774325">
      <w:pPr>
        <w:tabs>
          <w:tab w:val="left" w:pos="10632"/>
        </w:tabs>
      </w:pPr>
      <w:bookmarkStart w:id="8" w:name="page41"/>
      <w:bookmarkEnd w:id="8"/>
      <w:r w:rsidRPr="00D22D7A">
        <w:t>Называет имена членов своей семьи и воспитателей.</w:t>
      </w:r>
    </w:p>
    <w:p w:rsidR="00CB264F" w:rsidRPr="00D22D7A" w:rsidRDefault="00CB264F" w:rsidP="00774325">
      <w:pPr>
        <w:tabs>
          <w:tab w:val="left" w:pos="10632"/>
        </w:tabs>
      </w:pPr>
      <w:r w:rsidRPr="00D22D7A">
        <w:t>Узнает и называет некоторых домашних и диких животных, их детенышей. Различает некоторые овощи, фрукты (1–2 вида).</w:t>
      </w:r>
    </w:p>
    <w:p w:rsidR="00CB264F" w:rsidRPr="00D22D7A" w:rsidRDefault="00CB264F" w:rsidP="00774325">
      <w:pPr>
        <w:tabs>
          <w:tab w:val="left" w:pos="10632"/>
        </w:tabs>
      </w:pPr>
      <w:r w:rsidRPr="00D22D7A">
        <w:t>Различает некоторые деревья ближайшего окружения (1–2 вида). Имеет элементарные представления о природных сезонных явлениях.</w:t>
      </w:r>
    </w:p>
    <w:p w:rsidR="00CB264F" w:rsidRPr="009F5F5A" w:rsidRDefault="00CB264F" w:rsidP="00B51C07">
      <w:pPr>
        <w:widowControl w:val="0"/>
        <w:tabs>
          <w:tab w:val="left" w:pos="10632"/>
        </w:tabs>
        <w:adjustRightInd w:val="0"/>
        <w:ind w:firstLine="709"/>
      </w:pPr>
    </w:p>
    <w:p w:rsidR="00CB264F" w:rsidRPr="009F5F5A" w:rsidRDefault="00CB264F" w:rsidP="00774325">
      <w:pPr>
        <w:keepNext/>
        <w:keepLines/>
        <w:tabs>
          <w:tab w:val="left" w:pos="10632"/>
        </w:tabs>
        <w:rPr>
          <w:b/>
          <w:bCs/>
          <w:iCs/>
        </w:rPr>
      </w:pPr>
      <w:r w:rsidRPr="009F5F5A">
        <w:rPr>
          <w:b/>
          <w:bCs/>
          <w:iCs/>
        </w:rPr>
        <w:t>Образовательная область «Речевое развитие»</w:t>
      </w:r>
    </w:p>
    <w:p w:rsidR="00CB264F" w:rsidRPr="00D22D7A" w:rsidRDefault="00CB264F" w:rsidP="00774325">
      <w:pPr>
        <w:tabs>
          <w:tab w:val="left" w:pos="10632"/>
        </w:tabs>
      </w:pPr>
      <w:r w:rsidRPr="00D22D7A">
        <w:t>Может поделиться информацией («Ворону видел»), пожаловаться на неудобство (замерз, устал) и действия сверстника (отнимает).</w:t>
      </w:r>
    </w:p>
    <w:p w:rsidR="00CB264F" w:rsidRPr="00D22D7A" w:rsidRDefault="00CB264F" w:rsidP="00774325">
      <w:pPr>
        <w:tabs>
          <w:tab w:val="left" w:pos="10632"/>
        </w:tabs>
      </w:pPr>
      <w:r w:rsidRPr="00D22D7A">
        <w:lastRenderedPageBreak/>
        <w:t>Сопровождает речью игровые и бытовые действия.</w:t>
      </w:r>
    </w:p>
    <w:p w:rsidR="00CB264F" w:rsidRPr="00D22D7A" w:rsidRDefault="00CB264F" w:rsidP="00774325">
      <w:pPr>
        <w:tabs>
          <w:tab w:val="left" w:pos="10632"/>
        </w:tabs>
      </w:pPr>
      <w:r w:rsidRPr="00D22D7A">
        <w:t>Слушает небольшие рассказы без наглядного сопровождения.</w:t>
      </w:r>
    </w:p>
    <w:p w:rsidR="00CB264F" w:rsidRPr="00D22D7A" w:rsidRDefault="00CB264F" w:rsidP="00774325">
      <w:pPr>
        <w:tabs>
          <w:tab w:val="left" w:pos="10632"/>
        </w:tabs>
      </w:pPr>
      <w:r w:rsidRPr="00D22D7A">
        <w:t>Слушает доступные по содержанию стихи, сказки, рассказы. При повторном чтении проговаривает слова, небольшие фразы.</w:t>
      </w:r>
    </w:p>
    <w:p w:rsidR="00CB264F" w:rsidRPr="00FA4BBA" w:rsidRDefault="00CB264F" w:rsidP="00774325">
      <w:pPr>
        <w:tabs>
          <w:tab w:val="left" w:pos="10632"/>
        </w:tabs>
      </w:pPr>
      <w:r w:rsidRPr="00D22D7A">
        <w:t xml:space="preserve">Рассматривает </w:t>
      </w:r>
      <w:r w:rsidRPr="00FA4BBA">
        <w:t>иллюстрации в знакомых книжках с помощью педагога.</w:t>
      </w:r>
    </w:p>
    <w:p w:rsidR="00774325" w:rsidRPr="00FA4BBA" w:rsidRDefault="00774325" w:rsidP="00774325">
      <w:pPr>
        <w:keepNext/>
        <w:keepLines/>
        <w:tabs>
          <w:tab w:val="left" w:pos="10632"/>
        </w:tabs>
        <w:rPr>
          <w:b/>
          <w:bCs/>
          <w:iCs/>
        </w:rPr>
      </w:pPr>
    </w:p>
    <w:p w:rsidR="00774325" w:rsidRPr="00FA4BBA" w:rsidRDefault="00CB264F" w:rsidP="00774325">
      <w:pPr>
        <w:keepNext/>
        <w:keepLines/>
        <w:tabs>
          <w:tab w:val="left" w:pos="10632"/>
        </w:tabs>
        <w:rPr>
          <w:b/>
          <w:bCs/>
          <w:iCs/>
        </w:rPr>
      </w:pPr>
      <w:r w:rsidRPr="00FA4BBA">
        <w:rPr>
          <w:b/>
          <w:bCs/>
          <w:iCs/>
        </w:rPr>
        <w:t>Образовательная область «Художественно-эстетическое развитие»</w:t>
      </w:r>
    </w:p>
    <w:p w:rsidR="00774325" w:rsidRDefault="00774325" w:rsidP="00774325">
      <w:pPr>
        <w:keepNext/>
        <w:keepLines/>
        <w:tabs>
          <w:tab w:val="left" w:pos="10632"/>
        </w:tabs>
        <w:rPr>
          <w:rFonts w:ascii="Arial Narrow" w:hAnsi="Arial Narrow"/>
          <w:b/>
          <w:bCs/>
          <w:iCs/>
        </w:rPr>
      </w:pPr>
    </w:p>
    <w:p w:rsidR="00CB264F" w:rsidRPr="00774325" w:rsidRDefault="00CB264F" w:rsidP="00774325">
      <w:pPr>
        <w:keepNext/>
        <w:keepLines/>
        <w:tabs>
          <w:tab w:val="left" w:pos="10632"/>
        </w:tabs>
        <w:rPr>
          <w:rFonts w:ascii="Arial Narrow" w:hAnsi="Arial Narrow"/>
          <w:b/>
          <w:bCs/>
          <w:iCs/>
        </w:rPr>
      </w:pPr>
      <w:r w:rsidRPr="00D22D7A">
        <w:rPr>
          <w:b/>
        </w:rPr>
        <w:t>Художественное творчество</w:t>
      </w:r>
    </w:p>
    <w:p w:rsidR="00CB264F" w:rsidRPr="00D22D7A" w:rsidRDefault="00CB264F" w:rsidP="00774325">
      <w:pPr>
        <w:tabs>
          <w:tab w:val="left" w:pos="10632"/>
        </w:tabs>
      </w:pPr>
      <w:r w:rsidRPr="00D22D7A">
        <w:t>Знает, что карандашами, фломастерами, красками и кистью можно рисовать. Различает красный, синий, зеленый, желтый, белый, черный цвета.</w:t>
      </w:r>
    </w:p>
    <w:p w:rsidR="00CB264F" w:rsidRPr="00D22D7A" w:rsidRDefault="00CB264F" w:rsidP="00774325">
      <w:pPr>
        <w:tabs>
          <w:tab w:val="left" w:pos="10632"/>
        </w:tabs>
      </w:pPr>
      <w:r w:rsidRPr="00D22D7A">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CB264F" w:rsidRPr="00D22D7A" w:rsidRDefault="00CB264F" w:rsidP="00774325">
      <w:pPr>
        <w:tabs>
          <w:tab w:val="left" w:pos="10632"/>
        </w:tabs>
      </w:pPr>
      <w:r w:rsidRPr="00D22D7A">
        <w:t>Лепит несложные предметы; аккуратно пользуется глиной.</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Музыкальное воспитание</w:t>
      </w:r>
    </w:p>
    <w:p w:rsidR="00CB264F" w:rsidRPr="00D22D7A" w:rsidRDefault="00CB264F" w:rsidP="00774325">
      <w:pPr>
        <w:tabs>
          <w:tab w:val="left" w:pos="10632"/>
        </w:tabs>
      </w:pPr>
      <w:r w:rsidRPr="00D22D7A">
        <w:t>Узнает знакомые мелодии и различает высоту звуков (высокий — низкий). Вместе с воспитателем подпевает в песне музыкальные фразы.</w:t>
      </w:r>
    </w:p>
    <w:p w:rsidR="00CB264F" w:rsidRPr="00D22D7A" w:rsidRDefault="00CB264F" w:rsidP="00774325">
      <w:pPr>
        <w:tabs>
          <w:tab w:val="left" w:pos="10632"/>
        </w:tabs>
      </w:pPr>
      <w:r w:rsidRPr="00D22D7A">
        <w:t>Двигается в соответствии с характером музыки, начинает движение с первыми звуками музыки.</w:t>
      </w:r>
    </w:p>
    <w:p w:rsidR="00CB264F" w:rsidRPr="00D22D7A" w:rsidRDefault="00CB264F" w:rsidP="00774325">
      <w:pPr>
        <w:tabs>
          <w:tab w:val="left" w:pos="10632"/>
        </w:tabs>
      </w:pPr>
      <w:r w:rsidRPr="00D22D7A">
        <w:t>Умеет выполнять движения: притопывать ногой, хлопать в ладоши, поворачивать кисти рук.</w:t>
      </w:r>
    </w:p>
    <w:p w:rsidR="00774325" w:rsidRPr="00FC26B3" w:rsidRDefault="00CB264F" w:rsidP="00FC26B3">
      <w:pPr>
        <w:tabs>
          <w:tab w:val="left" w:pos="10632"/>
        </w:tabs>
      </w:pPr>
      <w:r w:rsidRPr="00D22D7A">
        <w:t>Называет музыкальные инструменты: погремушки, бубен.</w:t>
      </w:r>
    </w:p>
    <w:p w:rsidR="00A75C8E" w:rsidRDefault="00A75C8E" w:rsidP="00774325">
      <w:pPr>
        <w:keepNext/>
        <w:keepLines/>
        <w:tabs>
          <w:tab w:val="left" w:pos="10632"/>
        </w:tabs>
        <w:rPr>
          <w:b/>
          <w:bCs/>
          <w:sz w:val="28"/>
          <w:szCs w:val="26"/>
        </w:rPr>
      </w:pPr>
    </w:p>
    <w:p w:rsidR="004A0501" w:rsidRDefault="004A0501" w:rsidP="00774325">
      <w:pPr>
        <w:keepNext/>
        <w:keepLines/>
        <w:tabs>
          <w:tab w:val="left" w:pos="10632"/>
        </w:tabs>
        <w:rPr>
          <w:b/>
          <w:bCs/>
          <w:sz w:val="28"/>
          <w:szCs w:val="26"/>
        </w:rPr>
      </w:pPr>
    </w:p>
    <w:p w:rsidR="004A0501" w:rsidRDefault="004A0501" w:rsidP="00774325">
      <w:pPr>
        <w:keepNext/>
        <w:keepLines/>
        <w:tabs>
          <w:tab w:val="left" w:pos="10632"/>
        </w:tabs>
        <w:rPr>
          <w:b/>
          <w:bCs/>
          <w:sz w:val="28"/>
          <w:szCs w:val="26"/>
        </w:rPr>
      </w:pPr>
    </w:p>
    <w:p w:rsidR="00CB264F" w:rsidRPr="009F5F5A" w:rsidRDefault="00CB264F" w:rsidP="00774325">
      <w:pPr>
        <w:keepNext/>
        <w:keepLines/>
        <w:tabs>
          <w:tab w:val="left" w:pos="10632"/>
        </w:tabs>
        <w:rPr>
          <w:b/>
          <w:bCs/>
        </w:rPr>
      </w:pPr>
      <w:r w:rsidRPr="009F5F5A">
        <w:rPr>
          <w:b/>
          <w:bCs/>
          <w:sz w:val="28"/>
          <w:szCs w:val="26"/>
        </w:rPr>
        <w:t>4 года</w:t>
      </w:r>
    </w:p>
    <w:p w:rsidR="00FA4BBA" w:rsidRDefault="00FA4BBA" w:rsidP="00FA4BBA">
      <w:pPr>
        <w:keepNext/>
        <w:keepLines/>
        <w:tabs>
          <w:tab w:val="left" w:pos="10632"/>
        </w:tabs>
        <w:rPr>
          <w:b/>
          <w:bCs/>
          <w:iCs/>
        </w:rPr>
      </w:pPr>
    </w:p>
    <w:p w:rsidR="00CB264F" w:rsidRPr="00FA4BBA" w:rsidRDefault="00CB264F" w:rsidP="00FA4BBA">
      <w:pPr>
        <w:keepNext/>
        <w:keepLines/>
        <w:tabs>
          <w:tab w:val="left" w:pos="10632"/>
        </w:tabs>
        <w:rPr>
          <w:rFonts w:ascii="Arial Narrow" w:hAnsi="Arial Narrow"/>
          <w:b/>
          <w:bCs/>
          <w:iCs/>
        </w:rPr>
      </w:pPr>
      <w:r w:rsidRPr="009F5F5A">
        <w:rPr>
          <w:b/>
          <w:bCs/>
          <w:iCs/>
        </w:rPr>
        <w:t>Образовательная область «Физическое развитие»</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Формирование начальных представлений о здоровом образе жизни</w:t>
      </w:r>
    </w:p>
    <w:p w:rsidR="00CB264F" w:rsidRPr="00D22D7A" w:rsidRDefault="00CB264F" w:rsidP="00774325">
      <w:pPr>
        <w:tabs>
          <w:tab w:val="left" w:pos="10632"/>
        </w:tabs>
      </w:pPr>
      <w:r w:rsidRPr="00D22D7A">
        <w:t>Приучен к опрятности (замечает непорядок в одежде, устраняет его при небольшой помощи взрослых).</w:t>
      </w:r>
    </w:p>
    <w:p w:rsidR="009F5F5A" w:rsidRPr="004D24CA" w:rsidRDefault="00CB264F" w:rsidP="00774325">
      <w:pPr>
        <w:tabs>
          <w:tab w:val="left" w:pos="10632"/>
        </w:tabs>
      </w:pPr>
      <w:r w:rsidRPr="00D22D7A">
        <w:t>Владеет простейшими навыками поведения во время еды, умывания.</w:t>
      </w:r>
    </w:p>
    <w:p w:rsidR="009F5F5A" w:rsidRDefault="009F5F5A" w:rsidP="00774325">
      <w:pPr>
        <w:tabs>
          <w:tab w:val="left" w:pos="10632"/>
        </w:tabs>
        <w:rPr>
          <w:b/>
        </w:rPr>
      </w:pPr>
    </w:p>
    <w:p w:rsidR="00CB264F" w:rsidRPr="00D22D7A" w:rsidRDefault="00CB264F" w:rsidP="00774325">
      <w:pPr>
        <w:tabs>
          <w:tab w:val="left" w:pos="10632"/>
        </w:tabs>
        <w:rPr>
          <w:b/>
        </w:rPr>
      </w:pPr>
      <w:r w:rsidRPr="00D22D7A">
        <w:rPr>
          <w:b/>
        </w:rPr>
        <w:t>Физическая культура</w:t>
      </w:r>
    </w:p>
    <w:p w:rsidR="00CB264F" w:rsidRPr="00D22D7A" w:rsidRDefault="00CB264F" w:rsidP="00774325">
      <w:pPr>
        <w:tabs>
          <w:tab w:val="left" w:pos="10632"/>
        </w:tabs>
      </w:pPr>
      <w:r w:rsidRPr="00D22D7A">
        <w:t>Умеет ходить прямо, не шаркая ногами, сохраняя заданное воспитателем направление.</w:t>
      </w:r>
    </w:p>
    <w:p w:rsidR="00CB264F" w:rsidRPr="00D22D7A" w:rsidRDefault="00CB264F" w:rsidP="00774325">
      <w:pPr>
        <w:tabs>
          <w:tab w:val="left" w:pos="10632"/>
        </w:tabs>
      </w:pPr>
      <w:r w:rsidRPr="00D22D7A">
        <w:t>Умеет бегать, сохраняя равновесие, изменяя направление, темп бега в соответствии с указаниями воспитателя.</w:t>
      </w:r>
    </w:p>
    <w:p w:rsidR="00CB264F" w:rsidRPr="00D22D7A" w:rsidRDefault="00CB264F" w:rsidP="00774325">
      <w:pPr>
        <w:tabs>
          <w:tab w:val="left" w:pos="10632"/>
        </w:tabs>
      </w:pPr>
      <w:r w:rsidRPr="00D22D7A">
        <w:t>Сохраняет равновесие при ходьбе и беге по ограниченной плоскости, при перешагивании через предметы.</w:t>
      </w:r>
    </w:p>
    <w:p w:rsidR="00CB264F" w:rsidRPr="00D22D7A" w:rsidRDefault="00CB264F" w:rsidP="00774325">
      <w:pPr>
        <w:tabs>
          <w:tab w:val="left" w:pos="10632"/>
        </w:tabs>
      </w:pPr>
      <w:r w:rsidRPr="00D22D7A">
        <w:t>Может ползать на четвереньках, лазать по лесенке-стремянке, гимнастической стенке произвольным способом.</w:t>
      </w:r>
    </w:p>
    <w:p w:rsidR="00CB264F" w:rsidRPr="00D22D7A" w:rsidRDefault="00CB264F" w:rsidP="00774325">
      <w:pPr>
        <w:tabs>
          <w:tab w:val="left" w:pos="10632"/>
        </w:tabs>
      </w:pPr>
      <w:bookmarkStart w:id="9" w:name="page43"/>
      <w:bookmarkEnd w:id="9"/>
      <w:r w:rsidRPr="00D22D7A">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D22D7A">
          <w:t>40 см</w:t>
        </w:r>
      </w:smartTag>
      <w:r w:rsidRPr="00D22D7A">
        <w:t>.</w:t>
      </w:r>
    </w:p>
    <w:p w:rsidR="00CB264F" w:rsidRPr="00D22D7A" w:rsidRDefault="00CB264F" w:rsidP="00774325">
      <w:pPr>
        <w:tabs>
          <w:tab w:val="left" w:pos="10632"/>
        </w:tabs>
      </w:pPr>
      <w:r w:rsidRPr="00D22D7A">
        <w:lastRenderedPageBreak/>
        <w:t xml:space="preserve">Может катать мяч в заданном направлении с расстояния </w:t>
      </w:r>
      <w:smartTag w:uri="urn:schemas-microsoft-com:office:smarttags" w:element="metricconverter">
        <w:smartTagPr>
          <w:attr w:name="ProductID" w:val="1,5 м"/>
        </w:smartTagPr>
        <w:r w:rsidRPr="00D22D7A">
          <w:t>1,5 м</w:t>
        </w:r>
      </w:smartTag>
      <w:r w:rsidRPr="00D22D7A">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D22D7A">
          <w:t>5 м</w:t>
        </w:r>
      </w:smartTag>
      <w:r w:rsidRPr="00D22D7A">
        <w:t>.</w:t>
      </w:r>
    </w:p>
    <w:p w:rsidR="00774325" w:rsidRPr="009F5F5A" w:rsidRDefault="00774325" w:rsidP="00774325">
      <w:pPr>
        <w:keepNext/>
        <w:keepLines/>
        <w:tabs>
          <w:tab w:val="left" w:pos="10632"/>
        </w:tabs>
        <w:rPr>
          <w:b/>
          <w:bCs/>
          <w:iCs/>
        </w:rPr>
      </w:pPr>
    </w:p>
    <w:p w:rsidR="00CB264F" w:rsidRPr="009F5F5A" w:rsidRDefault="00CB264F" w:rsidP="00774325">
      <w:pPr>
        <w:keepNext/>
        <w:keepLines/>
        <w:tabs>
          <w:tab w:val="left" w:pos="10632"/>
        </w:tabs>
        <w:rPr>
          <w:b/>
          <w:bCs/>
          <w:iCs/>
        </w:rPr>
      </w:pPr>
      <w:r w:rsidRPr="009F5F5A">
        <w:rPr>
          <w:b/>
          <w:bCs/>
          <w:iCs/>
        </w:rPr>
        <w:t>Образовательная область «Социально-коммуникативное развитие»</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Развитие игровой деятельности детей с целью освоения различных социальных ролей</w:t>
      </w:r>
    </w:p>
    <w:p w:rsidR="00CB264F" w:rsidRPr="00D22D7A" w:rsidRDefault="00CB264F" w:rsidP="00774325">
      <w:pPr>
        <w:tabs>
          <w:tab w:val="left" w:pos="10632"/>
        </w:tabs>
      </w:pPr>
      <w:r w:rsidRPr="00D22D7A">
        <w:t>Может принимать на себя роль, непродолжительно взаимодействовать со сверстниками в игре от имени героя.</w:t>
      </w:r>
    </w:p>
    <w:p w:rsidR="00CB264F" w:rsidRPr="00D22D7A" w:rsidRDefault="00CB264F" w:rsidP="00774325">
      <w:pPr>
        <w:tabs>
          <w:tab w:val="left" w:pos="10632"/>
        </w:tabs>
      </w:pPr>
      <w:r w:rsidRPr="00D22D7A">
        <w:t>Умеет объединять несколько игровых действий в единую сюжетную линию; отражать в игре действия с предметами и взаимоотношения людей.</w:t>
      </w:r>
    </w:p>
    <w:p w:rsidR="00CB264F" w:rsidRPr="00D22D7A" w:rsidRDefault="00CB264F" w:rsidP="00774325">
      <w:pPr>
        <w:tabs>
          <w:tab w:val="left" w:pos="10632"/>
        </w:tabs>
      </w:pPr>
      <w:r w:rsidRPr="00D22D7A">
        <w:t>Способен придерживаться игровых правил в дидактических играх.</w:t>
      </w:r>
    </w:p>
    <w:p w:rsidR="00CB264F" w:rsidRPr="00D22D7A" w:rsidRDefault="00CB264F" w:rsidP="00774325">
      <w:pPr>
        <w:tabs>
          <w:tab w:val="left" w:pos="10632"/>
        </w:tabs>
      </w:pPr>
      <w:r w:rsidRPr="00D22D7A">
        <w:t>Способен следить за развитием театрализованного действия и эмоционально на него отзываться (кукольный, драматический театры).</w:t>
      </w:r>
    </w:p>
    <w:p w:rsidR="00CB264F" w:rsidRPr="00D22D7A" w:rsidRDefault="00CB264F" w:rsidP="00774325">
      <w:pPr>
        <w:tabs>
          <w:tab w:val="left" w:pos="10632"/>
        </w:tabs>
      </w:pPr>
      <w:r w:rsidRPr="00D22D7A">
        <w:t>Разыгрывает по просьбе взрослого и самостоятельно небольшие отрывки из знакомых сказок.</w:t>
      </w:r>
    </w:p>
    <w:p w:rsidR="00CB264F" w:rsidRPr="00D22D7A" w:rsidRDefault="00CB264F" w:rsidP="00774325">
      <w:pPr>
        <w:tabs>
          <w:tab w:val="left" w:pos="10632"/>
        </w:tabs>
      </w:pPr>
      <w:r w:rsidRPr="00D22D7A">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CB264F" w:rsidRPr="00D22D7A" w:rsidRDefault="00CB264F" w:rsidP="00B51C07">
      <w:pPr>
        <w:widowControl w:val="0"/>
        <w:tabs>
          <w:tab w:val="left" w:pos="10632"/>
        </w:tabs>
        <w:adjustRightInd w:val="0"/>
        <w:ind w:firstLine="709"/>
      </w:pPr>
    </w:p>
    <w:p w:rsidR="00CB264F" w:rsidRPr="00D22D7A" w:rsidRDefault="00CB264F" w:rsidP="00774325">
      <w:pPr>
        <w:tabs>
          <w:tab w:val="left" w:pos="10632"/>
        </w:tabs>
        <w:rPr>
          <w:b/>
        </w:rPr>
      </w:pPr>
      <w:r w:rsidRPr="00D22D7A">
        <w:rPr>
          <w:b/>
        </w:rPr>
        <w:t>Трудовое воспитание</w:t>
      </w:r>
    </w:p>
    <w:p w:rsidR="00CB264F" w:rsidRPr="00D22D7A" w:rsidRDefault="00CB264F" w:rsidP="00774325">
      <w:pPr>
        <w:tabs>
          <w:tab w:val="left" w:pos="10632"/>
        </w:tabs>
      </w:pPr>
      <w:r w:rsidRPr="00D22D7A">
        <w:t>Умеет самостоятельно одеваться и раздеваться в определенной последовательности.</w:t>
      </w:r>
    </w:p>
    <w:p w:rsidR="00CB264F" w:rsidRPr="00D22D7A" w:rsidRDefault="00CB264F" w:rsidP="00774325">
      <w:pPr>
        <w:tabs>
          <w:tab w:val="left" w:pos="10632"/>
        </w:tabs>
      </w:pPr>
      <w:r w:rsidRPr="00D22D7A">
        <w:t>Может помочь накрыть стол к обеду. Кормит рыб и птиц (с помощью воспитателя).</w:t>
      </w:r>
    </w:p>
    <w:p w:rsidR="00CB264F" w:rsidRPr="00D22D7A" w:rsidRDefault="00CB264F" w:rsidP="00774325">
      <w:pPr>
        <w:widowControl w:val="0"/>
        <w:tabs>
          <w:tab w:val="left" w:pos="10632"/>
        </w:tabs>
        <w:adjustRightInd w:val="0"/>
      </w:pPr>
    </w:p>
    <w:p w:rsidR="00A75C8E" w:rsidRDefault="00A75C8E" w:rsidP="00774325">
      <w:pPr>
        <w:tabs>
          <w:tab w:val="left" w:pos="10632"/>
        </w:tabs>
        <w:rPr>
          <w:b/>
        </w:rPr>
      </w:pPr>
    </w:p>
    <w:p w:rsidR="00CB264F" w:rsidRPr="00D22D7A" w:rsidRDefault="00CB264F" w:rsidP="00774325">
      <w:pPr>
        <w:tabs>
          <w:tab w:val="left" w:pos="10632"/>
        </w:tabs>
        <w:rPr>
          <w:b/>
        </w:rPr>
      </w:pPr>
      <w:r w:rsidRPr="00D22D7A">
        <w:rPr>
          <w:b/>
        </w:rPr>
        <w:t>Формирование основ безопасного поведения в быту, социуме, природе</w:t>
      </w:r>
    </w:p>
    <w:p w:rsidR="00CB264F" w:rsidRPr="00D22D7A" w:rsidRDefault="00CB264F" w:rsidP="00774325">
      <w:pPr>
        <w:tabs>
          <w:tab w:val="left" w:pos="10632"/>
        </w:tabs>
      </w:pPr>
      <w:r w:rsidRPr="00D22D7A">
        <w:t>Соблюдает элементарные правила поведения в детском саду. Соблюдает элементарные правила взаимодействия с растениями и животными.</w:t>
      </w:r>
    </w:p>
    <w:p w:rsidR="00CB264F" w:rsidRPr="00D22D7A" w:rsidRDefault="00CB264F" w:rsidP="00774325">
      <w:pPr>
        <w:tabs>
          <w:tab w:val="left" w:pos="10632"/>
        </w:tabs>
      </w:pPr>
      <w:r w:rsidRPr="00D22D7A">
        <w:t>Имеет элементарные представления о правилах дорожного движения.</w:t>
      </w:r>
    </w:p>
    <w:p w:rsidR="00CB264F" w:rsidRPr="00D22D7A" w:rsidRDefault="00CB264F" w:rsidP="00774325">
      <w:pPr>
        <w:widowControl w:val="0"/>
        <w:tabs>
          <w:tab w:val="left" w:pos="10632"/>
        </w:tabs>
        <w:adjustRightInd w:val="0"/>
      </w:pPr>
    </w:p>
    <w:p w:rsidR="00CB264F" w:rsidRPr="009F5F5A" w:rsidRDefault="00CB264F" w:rsidP="00774325">
      <w:pPr>
        <w:keepNext/>
        <w:keepLines/>
        <w:tabs>
          <w:tab w:val="left" w:pos="10632"/>
        </w:tabs>
        <w:rPr>
          <w:b/>
          <w:bCs/>
          <w:iCs/>
        </w:rPr>
      </w:pPr>
      <w:r w:rsidRPr="009F5F5A">
        <w:rPr>
          <w:b/>
          <w:bCs/>
          <w:iCs/>
        </w:rPr>
        <w:t>Образовательная область «Познавательное развитие»</w:t>
      </w:r>
    </w:p>
    <w:p w:rsidR="00CB264F" w:rsidRPr="00D22D7A" w:rsidRDefault="00CB264F" w:rsidP="00774325">
      <w:pPr>
        <w:tabs>
          <w:tab w:val="left" w:pos="10632"/>
        </w:tabs>
      </w:pPr>
      <w:r w:rsidRPr="00D22D7A">
        <w:t>Продуктивная (конструктивная) деятельность.</w:t>
      </w:r>
    </w:p>
    <w:p w:rsidR="00CB264F" w:rsidRPr="00D22D7A" w:rsidRDefault="00CB264F" w:rsidP="00774325">
      <w:pPr>
        <w:tabs>
          <w:tab w:val="left" w:pos="10632"/>
        </w:tabs>
      </w:pPr>
      <w:r w:rsidRPr="00D22D7A">
        <w:t>Знает, называет и правильно использует детали строительного материала. Умеет располагать кирпичики, пластины вертикально.</w:t>
      </w:r>
    </w:p>
    <w:p w:rsidR="00CB264F" w:rsidRPr="00D22D7A" w:rsidRDefault="00CB264F" w:rsidP="00774325">
      <w:pPr>
        <w:tabs>
          <w:tab w:val="left" w:pos="10632"/>
        </w:tabs>
      </w:pPr>
      <w:r w:rsidRPr="00D22D7A">
        <w:t>Изменяет постройки, надстраивая или заменяя одни детали другими.</w:t>
      </w:r>
    </w:p>
    <w:p w:rsidR="00CB264F" w:rsidRPr="00D22D7A" w:rsidRDefault="00CB264F" w:rsidP="00774325">
      <w:pPr>
        <w:tabs>
          <w:tab w:val="left" w:pos="10632"/>
        </w:tabs>
      </w:pPr>
      <w:r w:rsidRPr="00D22D7A">
        <w:t>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предметы и т.д.).</w:t>
      </w:r>
    </w:p>
    <w:p w:rsidR="00CB264F" w:rsidRPr="00D22D7A" w:rsidRDefault="00CB264F" w:rsidP="00774325">
      <w:pPr>
        <w:tabs>
          <w:tab w:val="left" w:pos="10632"/>
        </w:tabs>
      </w:pPr>
      <w:r w:rsidRPr="00D22D7A">
        <w:t>Может составлять при помощи взрослого группы из однородных предметов и выделять один предмет из группы.</w:t>
      </w:r>
    </w:p>
    <w:p w:rsidR="00CB264F" w:rsidRPr="00D22D7A" w:rsidRDefault="00CB264F" w:rsidP="00774325">
      <w:pPr>
        <w:tabs>
          <w:tab w:val="left" w:pos="10632"/>
        </w:tabs>
      </w:pPr>
      <w:r w:rsidRPr="00D22D7A">
        <w:t>Умеет находить в окружающей обстановке один и много одинаковых предметов.</w:t>
      </w:r>
    </w:p>
    <w:p w:rsidR="00CB264F" w:rsidRPr="00D22D7A" w:rsidRDefault="00CB264F" w:rsidP="00774325">
      <w:pPr>
        <w:tabs>
          <w:tab w:val="left" w:pos="10632"/>
        </w:tabs>
      </w:pPr>
      <w:r w:rsidRPr="00D22D7A">
        <w:t>Правильно определяет количественное соотношение двух групп предметов; понимает конкретный смысл слов: «больше», «меньше», «столько же».</w:t>
      </w:r>
    </w:p>
    <w:p w:rsidR="00CB264F" w:rsidRPr="00D22D7A" w:rsidRDefault="00CB264F" w:rsidP="00774325">
      <w:pPr>
        <w:tabs>
          <w:tab w:val="left" w:pos="10632"/>
        </w:tabs>
      </w:pPr>
      <w:r w:rsidRPr="00D22D7A">
        <w:t>Различает круг, квадрат, треугольник, предметы, имеющие углы и круглую форму.</w:t>
      </w:r>
    </w:p>
    <w:p w:rsidR="00CB264F" w:rsidRPr="00D22D7A" w:rsidRDefault="00CB264F" w:rsidP="00774325">
      <w:pPr>
        <w:tabs>
          <w:tab w:val="left" w:pos="10632"/>
        </w:tabs>
      </w:pPr>
      <w:bookmarkStart w:id="10" w:name="page45"/>
      <w:bookmarkEnd w:id="10"/>
      <w:r w:rsidRPr="00D22D7A">
        <w:t>Понимает смысл обозначений: вверху — внизу, впереди — сзади, слева — справа, на, над — под, верхняя — нижняя (полоска).</w:t>
      </w:r>
    </w:p>
    <w:p w:rsidR="00CB264F" w:rsidRPr="00D22D7A" w:rsidRDefault="00CB264F" w:rsidP="00774325">
      <w:pPr>
        <w:tabs>
          <w:tab w:val="left" w:pos="10632"/>
        </w:tabs>
      </w:pPr>
      <w:r w:rsidRPr="00D22D7A">
        <w:t>Понимает смысл слов: «утро», «вечер», «день», «ночь».</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Ознакомление с окружающим миром</w:t>
      </w:r>
    </w:p>
    <w:p w:rsidR="00CB264F" w:rsidRPr="00D22D7A" w:rsidRDefault="00CB264F" w:rsidP="00774325">
      <w:pPr>
        <w:tabs>
          <w:tab w:val="left" w:pos="10632"/>
        </w:tabs>
      </w:pPr>
      <w:r w:rsidRPr="00D22D7A">
        <w:t>Называет знакомые предметы,</w:t>
      </w:r>
      <w:r w:rsidRPr="00D22D7A">
        <w:rPr>
          <w:b/>
          <w:bCs/>
          <w:i/>
          <w:iCs/>
        </w:rPr>
        <w:t xml:space="preserve"> </w:t>
      </w:r>
      <w:r w:rsidRPr="00D22D7A">
        <w:t>объясняет их назначение, выделяет и называет признаки (цвет, форма, материал).</w:t>
      </w:r>
    </w:p>
    <w:p w:rsidR="00CB264F" w:rsidRPr="00D22D7A" w:rsidRDefault="00CB264F" w:rsidP="00774325">
      <w:pPr>
        <w:tabs>
          <w:tab w:val="left" w:pos="10632"/>
        </w:tabs>
      </w:pPr>
      <w:r w:rsidRPr="00D22D7A">
        <w:t>Ориентируется в помещениях детского сада. Называет свой город (поселок, село).</w:t>
      </w:r>
    </w:p>
    <w:p w:rsidR="00CB264F" w:rsidRPr="00D22D7A" w:rsidRDefault="00CB264F" w:rsidP="00774325">
      <w:pPr>
        <w:tabs>
          <w:tab w:val="left" w:pos="10632"/>
        </w:tabs>
      </w:pPr>
      <w:r w:rsidRPr="00D22D7A">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CB264F" w:rsidRPr="00D22D7A" w:rsidRDefault="00CB264F" w:rsidP="00774325">
      <w:pPr>
        <w:widowControl w:val="0"/>
        <w:tabs>
          <w:tab w:val="left" w:pos="10632"/>
        </w:tabs>
        <w:adjustRightInd w:val="0"/>
      </w:pPr>
    </w:p>
    <w:p w:rsidR="00CB264F" w:rsidRPr="00D22D7A" w:rsidRDefault="00CB264F" w:rsidP="00774325">
      <w:pPr>
        <w:keepNext/>
        <w:keepLines/>
        <w:tabs>
          <w:tab w:val="left" w:pos="10632"/>
        </w:tabs>
        <w:rPr>
          <w:rFonts w:ascii="Arial Narrow" w:hAnsi="Arial Narrow"/>
          <w:b/>
          <w:bCs/>
          <w:iCs/>
        </w:rPr>
      </w:pPr>
      <w:r w:rsidRPr="00D22D7A">
        <w:rPr>
          <w:rFonts w:ascii="Arial Narrow" w:hAnsi="Arial Narrow"/>
          <w:b/>
          <w:bCs/>
          <w:iCs/>
        </w:rPr>
        <w:t>Образовательная область «Речевое развитие»</w:t>
      </w:r>
    </w:p>
    <w:p w:rsidR="00CB264F" w:rsidRPr="00D22D7A" w:rsidRDefault="00CB264F" w:rsidP="00774325">
      <w:pPr>
        <w:tabs>
          <w:tab w:val="left" w:pos="10632"/>
        </w:tabs>
      </w:pPr>
      <w:r w:rsidRPr="00D22D7A">
        <w:t>Рассматривает сюжетные картинки.</w:t>
      </w:r>
    </w:p>
    <w:p w:rsidR="00CB264F" w:rsidRPr="00D22D7A" w:rsidRDefault="00CB264F" w:rsidP="00774325">
      <w:pPr>
        <w:tabs>
          <w:tab w:val="left" w:pos="10632"/>
        </w:tabs>
      </w:pPr>
      <w:r w:rsidRPr="00D22D7A">
        <w:t>Отвечает на разнообразные вопросы взрослого, касающиеся ближайшего окружения.</w:t>
      </w:r>
    </w:p>
    <w:p w:rsidR="00CB264F" w:rsidRPr="00D22D7A" w:rsidRDefault="00CB264F" w:rsidP="00774325">
      <w:pPr>
        <w:tabs>
          <w:tab w:val="left" w:pos="10632"/>
        </w:tabs>
      </w:pPr>
      <w:r w:rsidRPr="00D22D7A">
        <w:t>Использует все части речи, простые нераспространенные предложена и предложения с однородными членами.</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Чтение художественной литературы</w:t>
      </w:r>
    </w:p>
    <w:p w:rsidR="00CB264F" w:rsidRPr="00D22D7A" w:rsidRDefault="00CB264F" w:rsidP="00774325">
      <w:pPr>
        <w:tabs>
          <w:tab w:val="left" w:pos="10632"/>
        </w:tabs>
      </w:pPr>
      <w:r w:rsidRPr="00D22D7A">
        <w:t>Пересказывает содержание произведения с опорой на рисунки в книге на вопросы воспитателя.</w:t>
      </w:r>
    </w:p>
    <w:p w:rsidR="00CB264F" w:rsidRPr="00D22D7A" w:rsidRDefault="00CB264F" w:rsidP="00774325">
      <w:pPr>
        <w:tabs>
          <w:tab w:val="left" w:pos="10632"/>
        </w:tabs>
      </w:pPr>
      <w:r w:rsidRPr="00D22D7A">
        <w:t>Называет произведение (в произвольном изложении), прослушав отрывок из него.</w:t>
      </w:r>
    </w:p>
    <w:p w:rsidR="00A50541" w:rsidRPr="00A50541" w:rsidRDefault="00CB264F" w:rsidP="00774325">
      <w:pPr>
        <w:tabs>
          <w:tab w:val="left" w:pos="10632"/>
        </w:tabs>
      </w:pPr>
      <w:r w:rsidRPr="00D22D7A">
        <w:t>Может прочитать наизусть небольшое стихотворение при помощи взрослого.</w:t>
      </w:r>
    </w:p>
    <w:p w:rsidR="00A50541" w:rsidRPr="009F5F5A" w:rsidRDefault="00A50541" w:rsidP="00774325">
      <w:pPr>
        <w:tabs>
          <w:tab w:val="left" w:pos="10632"/>
        </w:tabs>
      </w:pPr>
    </w:p>
    <w:p w:rsidR="00A75C8E" w:rsidRDefault="00A75C8E" w:rsidP="00774325">
      <w:pPr>
        <w:keepNext/>
        <w:keepLines/>
        <w:tabs>
          <w:tab w:val="left" w:pos="10632"/>
        </w:tabs>
        <w:rPr>
          <w:b/>
          <w:bCs/>
          <w:iCs/>
        </w:rPr>
      </w:pPr>
    </w:p>
    <w:p w:rsidR="004A0501" w:rsidRDefault="004A0501" w:rsidP="00774325">
      <w:pPr>
        <w:keepNext/>
        <w:keepLines/>
        <w:tabs>
          <w:tab w:val="left" w:pos="10632"/>
        </w:tabs>
        <w:rPr>
          <w:b/>
          <w:bCs/>
          <w:iCs/>
        </w:rPr>
      </w:pPr>
    </w:p>
    <w:p w:rsidR="00CB264F" w:rsidRPr="009F5F5A" w:rsidRDefault="00CB264F" w:rsidP="00774325">
      <w:pPr>
        <w:keepNext/>
        <w:keepLines/>
        <w:tabs>
          <w:tab w:val="left" w:pos="10632"/>
        </w:tabs>
        <w:rPr>
          <w:b/>
          <w:bCs/>
          <w:iCs/>
        </w:rPr>
      </w:pPr>
      <w:r w:rsidRPr="009F5F5A">
        <w:rPr>
          <w:b/>
          <w:bCs/>
          <w:iCs/>
        </w:rPr>
        <w:t>Образовательная область «Художественно-эстетическое развитие»</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Художественное творчество</w:t>
      </w:r>
    </w:p>
    <w:p w:rsidR="00CB264F" w:rsidRPr="00D22D7A" w:rsidRDefault="00CB264F" w:rsidP="00774325">
      <w:pPr>
        <w:tabs>
          <w:tab w:val="left" w:pos="10632"/>
        </w:tabs>
      </w:pPr>
      <w:r w:rsidRPr="00D22D7A">
        <w:rPr>
          <w:b/>
        </w:rPr>
        <w:t>Рисование</w:t>
      </w:r>
      <w:r w:rsidRPr="00D22D7A">
        <w:t>.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CB264F" w:rsidRPr="00D22D7A" w:rsidRDefault="00CB264F" w:rsidP="00774325">
      <w:pPr>
        <w:tabs>
          <w:tab w:val="left" w:pos="10632"/>
        </w:tabs>
      </w:pPr>
      <w:r w:rsidRPr="00D22D7A">
        <w:rPr>
          <w:b/>
        </w:rPr>
        <w:t>Лепка</w:t>
      </w:r>
      <w:r w:rsidRPr="00D22D7A">
        <w:t>.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w:t>
      </w:r>
    </w:p>
    <w:p w:rsidR="00CB264F" w:rsidRPr="00D22D7A" w:rsidRDefault="00CB264F" w:rsidP="00774325">
      <w:pPr>
        <w:tabs>
          <w:tab w:val="left" w:pos="10632"/>
        </w:tabs>
      </w:pPr>
      <w:r w:rsidRPr="00D22D7A">
        <w:rPr>
          <w:b/>
        </w:rPr>
        <w:t>Аппликация</w:t>
      </w:r>
      <w:r w:rsidRPr="00D22D7A">
        <w:t>.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A50541" w:rsidRPr="009F5F5A" w:rsidRDefault="00A50541" w:rsidP="00774325">
      <w:pPr>
        <w:tabs>
          <w:tab w:val="left" w:pos="10632"/>
        </w:tabs>
        <w:rPr>
          <w:b/>
        </w:rPr>
      </w:pPr>
    </w:p>
    <w:p w:rsidR="00CB264F" w:rsidRPr="00D22D7A" w:rsidRDefault="00CB264F" w:rsidP="00774325">
      <w:pPr>
        <w:tabs>
          <w:tab w:val="left" w:pos="10632"/>
        </w:tabs>
        <w:rPr>
          <w:b/>
        </w:rPr>
      </w:pPr>
      <w:r w:rsidRPr="00D22D7A">
        <w:rPr>
          <w:b/>
        </w:rPr>
        <w:t>Музыкальное воспитание</w:t>
      </w:r>
    </w:p>
    <w:p w:rsidR="00CB264F" w:rsidRPr="00D22D7A" w:rsidRDefault="00CB264F" w:rsidP="00774325">
      <w:pPr>
        <w:tabs>
          <w:tab w:val="left" w:pos="10632"/>
        </w:tabs>
      </w:pPr>
      <w:r w:rsidRPr="00D22D7A">
        <w:t>Слушает музыкальное произведение до конца. Узнает знакомые песни.</w:t>
      </w:r>
    </w:p>
    <w:p w:rsidR="00CB264F" w:rsidRPr="00D22D7A" w:rsidRDefault="00CB264F" w:rsidP="00774325">
      <w:pPr>
        <w:tabs>
          <w:tab w:val="left" w:pos="10632"/>
        </w:tabs>
      </w:pPr>
      <w:r w:rsidRPr="00D22D7A">
        <w:t>Различает звуки по высоте (в пределах октавы). Замечает изменения в звучании (тихо — громко). Поет, не отставая и не опережая других.</w:t>
      </w:r>
    </w:p>
    <w:p w:rsidR="00CB264F" w:rsidRPr="00D22D7A" w:rsidRDefault="00CB264F" w:rsidP="00774325">
      <w:pPr>
        <w:tabs>
          <w:tab w:val="left" w:pos="10632"/>
        </w:tabs>
      </w:pPr>
      <w:r w:rsidRPr="00D22D7A">
        <w:t>Умеет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CB264F" w:rsidRPr="00D22D7A" w:rsidRDefault="00CB264F" w:rsidP="00987F06">
      <w:pPr>
        <w:tabs>
          <w:tab w:val="left" w:pos="10632"/>
        </w:tabs>
      </w:pPr>
      <w:r w:rsidRPr="00D22D7A">
        <w:t xml:space="preserve">Различает и называет детские музыкальные инструменты (металлофон, барабан и </w:t>
      </w:r>
      <w:bookmarkStart w:id="11" w:name="page47"/>
      <w:bookmarkEnd w:id="11"/>
      <w:r w:rsidRPr="00D22D7A">
        <w:t>др.).</w:t>
      </w:r>
    </w:p>
    <w:p w:rsidR="004A0501" w:rsidRDefault="004A0501" w:rsidP="00774325">
      <w:pPr>
        <w:keepNext/>
        <w:keepLines/>
        <w:tabs>
          <w:tab w:val="left" w:pos="10632"/>
        </w:tabs>
        <w:rPr>
          <w:b/>
          <w:bCs/>
          <w:sz w:val="28"/>
          <w:szCs w:val="26"/>
        </w:rPr>
      </w:pPr>
    </w:p>
    <w:p w:rsidR="00CB264F" w:rsidRPr="009F5F5A" w:rsidRDefault="00CB264F" w:rsidP="00774325">
      <w:pPr>
        <w:keepNext/>
        <w:keepLines/>
        <w:tabs>
          <w:tab w:val="left" w:pos="10632"/>
        </w:tabs>
        <w:rPr>
          <w:b/>
          <w:bCs/>
        </w:rPr>
      </w:pPr>
      <w:r w:rsidRPr="009F5F5A">
        <w:rPr>
          <w:b/>
          <w:bCs/>
          <w:sz w:val="28"/>
          <w:szCs w:val="26"/>
        </w:rPr>
        <w:t>5 лет</w:t>
      </w:r>
    </w:p>
    <w:p w:rsidR="00FA4BBA" w:rsidRDefault="00FA4BBA" w:rsidP="00774325">
      <w:pPr>
        <w:keepNext/>
        <w:keepLines/>
        <w:tabs>
          <w:tab w:val="left" w:pos="10632"/>
        </w:tabs>
        <w:rPr>
          <w:b/>
          <w:bCs/>
          <w:iCs/>
        </w:rPr>
      </w:pPr>
    </w:p>
    <w:p w:rsidR="00CB264F" w:rsidRPr="009F5F5A" w:rsidRDefault="00CB264F" w:rsidP="00774325">
      <w:pPr>
        <w:keepNext/>
        <w:keepLines/>
        <w:tabs>
          <w:tab w:val="left" w:pos="10632"/>
        </w:tabs>
        <w:rPr>
          <w:b/>
          <w:bCs/>
          <w:iCs/>
        </w:rPr>
      </w:pPr>
      <w:r w:rsidRPr="009F5F5A">
        <w:rPr>
          <w:b/>
          <w:bCs/>
          <w:iCs/>
        </w:rPr>
        <w:t>Образовательная область «Физическое развитие»</w:t>
      </w:r>
    </w:p>
    <w:p w:rsidR="00CB264F" w:rsidRPr="00D22D7A" w:rsidRDefault="00CB264F" w:rsidP="00B51C07">
      <w:pPr>
        <w:widowControl w:val="0"/>
        <w:tabs>
          <w:tab w:val="left" w:pos="10632"/>
        </w:tabs>
        <w:adjustRightInd w:val="0"/>
        <w:ind w:firstLine="709"/>
      </w:pPr>
    </w:p>
    <w:p w:rsidR="00CB264F" w:rsidRPr="00D22D7A" w:rsidRDefault="00CB264F" w:rsidP="00774325">
      <w:pPr>
        <w:tabs>
          <w:tab w:val="left" w:pos="10632"/>
        </w:tabs>
        <w:rPr>
          <w:b/>
        </w:rPr>
      </w:pPr>
      <w:r w:rsidRPr="00D22D7A">
        <w:rPr>
          <w:b/>
        </w:rPr>
        <w:t>Формирование начальных представлений о здоровом образе жизни</w:t>
      </w:r>
    </w:p>
    <w:p w:rsidR="00CB264F" w:rsidRPr="00D22D7A" w:rsidRDefault="00CB264F" w:rsidP="00774325">
      <w:pPr>
        <w:tabs>
          <w:tab w:val="left" w:pos="10632"/>
        </w:tabs>
      </w:pPr>
      <w:r w:rsidRPr="00D22D7A">
        <w:t xml:space="preserve">Соблюдает элементарные правила гигиены (по мере необходимости моет руки мылом, пользуется расческой, носовым платком, прикрывает рот при кашле). Обращается за помощью к взрослым при заболевании, травме. </w:t>
      </w:r>
    </w:p>
    <w:p w:rsidR="00CB264F" w:rsidRPr="00D22D7A" w:rsidRDefault="00CB264F" w:rsidP="00774325">
      <w:pPr>
        <w:tabs>
          <w:tab w:val="left" w:pos="10632"/>
        </w:tabs>
      </w:pPr>
      <w:r w:rsidRPr="00D22D7A">
        <w:t>Соблюдает элементарные правила приема пищи (правильно пользуется столовыми приборами, салфеткой, полоскает рот после еды).</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Физическая культура</w:t>
      </w:r>
    </w:p>
    <w:p w:rsidR="00CB264F" w:rsidRPr="00D22D7A" w:rsidRDefault="00CB264F" w:rsidP="00774325">
      <w:pPr>
        <w:tabs>
          <w:tab w:val="left" w:pos="10632"/>
        </w:tabs>
      </w:pPr>
      <w:r w:rsidRPr="00D22D7A">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CB264F" w:rsidRPr="00D22D7A" w:rsidRDefault="00CB264F" w:rsidP="00774325">
      <w:pPr>
        <w:tabs>
          <w:tab w:val="left" w:pos="10632"/>
        </w:tabs>
      </w:pPr>
      <w:r w:rsidRPr="00D22D7A">
        <w:t xml:space="preserve">Может ловить мяч кистями рук с расстояния до </w:t>
      </w:r>
      <w:smartTag w:uri="urn:schemas-microsoft-com:office:smarttags" w:element="metricconverter">
        <w:smartTagPr>
          <w:attr w:name="ProductID" w:val="1,5 м"/>
        </w:smartTagPr>
        <w:r w:rsidRPr="00D22D7A">
          <w:t>1,5 м</w:t>
        </w:r>
      </w:smartTag>
      <w:r w:rsidRPr="00D22D7A">
        <w:t>.</w:t>
      </w:r>
    </w:p>
    <w:p w:rsidR="00CB264F" w:rsidRPr="00D22D7A" w:rsidRDefault="00CB264F" w:rsidP="00774325">
      <w:pPr>
        <w:tabs>
          <w:tab w:val="left" w:pos="10632"/>
        </w:tabs>
      </w:pPr>
      <w:r w:rsidRPr="00D22D7A">
        <w:t xml:space="preserve">Умеет строиться в колонну по одному, парами, в круг, шеренгу. Может скользить самостоятельно по ледяным дорожкам (длина </w:t>
      </w:r>
      <w:smartTag w:uri="urn:schemas-microsoft-com:office:smarttags" w:element="metricconverter">
        <w:smartTagPr>
          <w:attr w:name="ProductID" w:val="5 м"/>
        </w:smartTagPr>
        <w:r w:rsidRPr="00D22D7A">
          <w:t>5 м</w:t>
        </w:r>
      </w:smartTag>
      <w:r w:rsidRPr="00D22D7A">
        <w:t>).</w:t>
      </w:r>
    </w:p>
    <w:p w:rsidR="00CB264F" w:rsidRPr="00D22D7A" w:rsidRDefault="00CB264F" w:rsidP="00774325">
      <w:pPr>
        <w:tabs>
          <w:tab w:val="left" w:pos="10632"/>
        </w:tabs>
      </w:pPr>
      <w:r w:rsidRPr="00D22D7A">
        <w:t xml:space="preserve">Ходит на лыжах скользящим шагом на расстояние до </w:t>
      </w:r>
      <w:smartTag w:uri="urn:schemas-microsoft-com:office:smarttags" w:element="metricconverter">
        <w:smartTagPr>
          <w:attr w:name="ProductID" w:val="500 м"/>
        </w:smartTagPr>
        <w:r w:rsidRPr="00D22D7A">
          <w:t>500 м</w:t>
        </w:r>
      </w:smartTag>
      <w:r w:rsidRPr="00D22D7A">
        <w:t>, выполни поворот переступанием, поднимается на горку.</w:t>
      </w:r>
    </w:p>
    <w:p w:rsidR="00CB264F" w:rsidRPr="00D22D7A" w:rsidRDefault="00CB264F" w:rsidP="00774325">
      <w:pPr>
        <w:tabs>
          <w:tab w:val="left" w:pos="10632"/>
        </w:tabs>
      </w:pPr>
      <w:r w:rsidRPr="00D22D7A">
        <w:t>Ориентируется в пространстве, находит левую и правую стороны.</w:t>
      </w:r>
    </w:p>
    <w:p w:rsidR="00CB264F" w:rsidRPr="00D22D7A" w:rsidRDefault="00CB264F" w:rsidP="00774325">
      <w:pPr>
        <w:tabs>
          <w:tab w:val="left" w:pos="10632"/>
        </w:tabs>
      </w:pPr>
      <w:r w:rsidRPr="00D22D7A">
        <w:lastRenderedPageBreak/>
        <w:t>Выполняет упражнения, демонстрируя выразительность, грациозность, пластичность движений.</w:t>
      </w:r>
    </w:p>
    <w:p w:rsidR="00774325" w:rsidRDefault="00774325" w:rsidP="00774325">
      <w:pPr>
        <w:keepNext/>
        <w:keepLines/>
        <w:tabs>
          <w:tab w:val="left" w:pos="10632"/>
        </w:tabs>
        <w:rPr>
          <w:rFonts w:ascii="Arial Narrow" w:hAnsi="Arial Narrow"/>
          <w:b/>
          <w:bCs/>
          <w:iCs/>
          <w:szCs w:val="28"/>
        </w:rPr>
      </w:pPr>
    </w:p>
    <w:p w:rsidR="00CB264F" w:rsidRPr="00FA4BBA" w:rsidRDefault="00CB264F" w:rsidP="00774325">
      <w:pPr>
        <w:keepNext/>
        <w:keepLines/>
        <w:tabs>
          <w:tab w:val="left" w:pos="10632"/>
        </w:tabs>
        <w:rPr>
          <w:b/>
          <w:bCs/>
          <w:iCs/>
        </w:rPr>
      </w:pPr>
      <w:r w:rsidRPr="00FA4BBA">
        <w:rPr>
          <w:b/>
          <w:bCs/>
          <w:iCs/>
          <w:szCs w:val="28"/>
        </w:rPr>
        <w:t>Образовательная область «</w:t>
      </w:r>
      <w:r w:rsidRPr="00FA4BBA">
        <w:rPr>
          <w:b/>
          <w:bCs/>
          <w:iCs/>
        </w:rPr>
        <w:t>Социально-коммуникативное развитие</w:t>
      </w:r>
      <w:r w:rsidRPr="00FA4BBA">
        <w:rPr>
          <w:b/>
          <w:bCs/>
          <w:iCs/>
          <w:szCs w:val="28"/>
        </w:rPr>
        <w:t>»</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Развитие игровой деятельности детей с целью освоения различных социальных ролей</w:t>
      </w:r>
    </w:p>
    <w:p w:rsidR="00CB264F" w:rsidRPr="00D22D7A" w:rsidRDefault="00CB264F" w:rsidP="00774325">
      <w:pPr>
        <w:tabs>
          <w:tab w:val="left" w:pos="10632"/>
        </w:tabs>
      </w:pPr>
      <w:r w:rsidRPr="00D22D7A">
        <w:t>Объединяясь в игре со сверстниками, может принимать на себя владеет способом ролевого поведения.</w:t>
      </w:r>
    </w:p>
    <w:p w:rsidR="00CB264F" w:rsidRPr="00D22D7A" w:rsidRDefault="00CB264F" w:rsidP="00774325">
      <w:pPr>
        <w:tabs>
          <w:tab w:val="left" w:pos="10632"/>
        </w:tabs>
      </w:pPr>
      <w:r w:rsidRPr="00D22D7A">
        <w:t>Соблюдает ролевое соподчинение (продавец — покупатель) и ведет ролевые диалоги.</w:t>
      </w:r>
    </w:p>
    <w:p w:rsidR="00CB264F" w:rsidRPr="00D22D7A" w:rsidRDefault="00CB264F" w:rsidP="00774325">
      <w:pPr>
        <w:tabs>
          <w:tab w:val="left" w:pos="10632"/>
        </w:tabs>
      </w:pPr>
      <w:r w:rsidRPr="00D22D7A">
        <w:t>Взаимодействуя со сверстниками, проявляет инициативу и предлагает новые роли или действия, обогащает сюжет.</w:t>
      </w:r>
    </w:p>
    <w:p w:rsidR="00CB264F" w:rsidRPr="00D22D7A" w:rsidRDefault="00CB264F" w:rsidP="00774325">
      <w:pPr>
        <w:tabs>
          <w:tab w:val="left" w:pos="10632"/>
        </w:tabs>
      </w:pPr>
      <w:r w:rsidRPr="00D22D7A">
        <w:t xml:space="preserve">В дидактических играх противостоит трудностям, подчиняется правилам. </w:t>
      </w:r>
    </w:p>
    <w:p w:rsidR="00CB264F" w:rsidRPr="00D22D7A" w:rsidRDefault="00CB264F" w:rsidP="00774325">
      <w:pPr>
        <w:tabs>
          <w:tab w:val="left" w:pos="10632"/>
        </w:tabs>
      </w:pPr>
      <w:r w:rsidRPr="00D22D7A">
        <w:t xml:space="preserve">В настольно-печатных играх может выступать в роли ведущего, объяснять сверстникам правила игры. </w:t>
      </w:r>
    </w:p>
    <w:p w:rsidR="00CB264F" w:rsidRPr="00D22D7A" w:rsidRDefault="00CB264F" w:rsidP="00774325">
      <w:pPr>
        <w:tabs>
          <w:tab w:val="left" w:pos="10632"/>
        </w:tabs>
      </w:pPr>
      <w:r w:rsidRPr="00D22D7A">
        <w:t xml:space="preserve">Адекватно воспринимает в театре (кукольном, драматическом) художественный образ. </w:t>
      </w:r>
    </w:p>
    <w:p w:rsidR="00CB264F" w:rsidRPr="00D22D7A" w:rsidRDefault="00CB264F" w:rsidP="00774325">
      <w:pPr>
        <w:tabs>
          <w:tab w:val="left" w:pos="10632"/>
        </w:tabs>
      </w:pPr>
      <w:r w:rsidRPr="00D22D7A">
        <w:t xml:space="preserve">В самостоятельных театрализованных играх обустраивает место для (режиссерской, драматизации), воплощается в роли, используя художественные выразительные средства (интонация, мимика), атрибуты, реквизит. </w:t>
      </w:r>
    </w:p>
    <w:p w:rsidR="00CB264F" w:rsidRPr="00D22D7A" w:rsidRDefault="00CB264F" w:rsidP="00774325">
      <w:pPr>
        <w:tabs>
          <w:tab w:val="left" w:pos="10632"/>
        </w:tabs>
      </w:pPr>
      <w:r w:rsidRPr="00D22D7A">
        <w:t xml:space="preserve">Имеет простейшие представления о театральных профессиях. </w:t>
      </w:r>
    </w:p>
    <w:p w:rsidR="00FA4BBA" w:rsidRPr="00061FF1" w:rsidRDefault="00FA4BBA" w:rsidP="00774325">
      <w:pPr>
        <w:tabs>
          <w:tab w:val="left" w:pos="10632"/>
        </w:tabs>
        <w:rPr>
          <w:b/>
        </w:rPr>
      </w:pPr>
    </w:p>
    <w:p w:rsidR="00CB264F" w:rsidRPr="00774325" w:rsidRDefault="00CB264F" w:rsidP="00774325">
      <w:pPr>
        <w:tabs>
          <w:tab w:val="left" w:pos="10632"/>
        </w:tabs>
        <w:rPr>
          <w:b/>
        </w:rPr>
      </w:pPr>
      <w:r w:rsidRPr="00D22D7A">
        <w:rPr>
          <w:b/>
        </w:rPr>
        <w:t xml:space="preserve">Трудовое воспитание </w:t>
      </w:r>
    </w:p>
    <w:p w:rsidR="00CB264F" w:rsidRPr="00D22D7A" w:rsidRDefault="00CB264F" w:rsidP="00774325">
      <w:pPr>
        <w:tabs>
          <w:tab w:val="left" w:pos="10632"/>
        </w:tabs>
      </w:pPr>
      <w:r w:rsidRPr="00D22D7A">
        <w:t xml:space="preserve">Самостоятельно одевается, раздевается, складывает и убирает одежду, с </w:t>
      </w:r>
    </w:p>
    <w:p w:rsidR="00CB264F" w:rsidRPr="00D22D7A" w:rsidRDefault="00CB264F" w:rsidP="00774325">
      <w:pPr>
        <w:tabs>
          <w:tab w:val="left" w:pos="10632"/>
        </w:tabs>
      </w:pPr>
      <w:r w:rsidRPr="00D22D7A">
        <w:t>помощью взрослого приводит ее в порядок.</w:t>
      </w:r>
    </w:p>
    <w:p w:rsidR="00CB264F" w:rsidRPr="00D22D7A" w:rsidRDefault="00CB264F" w:rsidP="004F1898">
      <w:pPr>
        <w:tabs>
          <w:tab w:val="left" w:pos="10632"/>
        </w:tabs>
      </w:pPr>
      <w:r w:rsidRPr="00D22D7A">
        <w:t>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w:t>
      </w:r>
    </w:p>
    <w:p w:rsidR="00CB264F" w:rsidRPr="00D22D7A" w:rsidRDefault="00CB264F" w:rsidP="00774325">
      <w:pPr>
        <w:tabs>
          <w:tab w:val="left" w:pos="10632"/>
        </w:tabs>
        <w:rPr>
          <w:b/>
        </w:rPr>
      </w:pPr>
      <w:r w:rsidRPr="00D22D7A">
        <w:rPr>
          <w:b/>
        </w:rPr>
        <w:t>Формирование основ безопасного поведения в быту, социуме, природе</w:t>
      </w:r>
    </w:p>
    <w:p w:rsidR="00CB264F" w:rsidRPr="00D22D7A" w:rsidRDefault="00CB264F" w:rsidP="00774325">
      <w:pPr>
        <w:tabs>
          <w:tab w:val="left" w:pos="10632"/>
        </w:tabs>
      </w:pPr>
      <w:bookmarkStart w:id="12" w:name="page49"/>
      <w:bookmarkEnd w:id="12"/>
      <w:r w:rsidRPr="00D22D7A">
        <w:t>Соблюдает элементарные правила поведения в детском са</w:t>
      </w:r>
      <w:r w:rsidR="00B064E2">
        <w:t>д</w:t>
      </w:r>
      <w:r w:rsidRPr="00D22D7A">
        <w:t>у.</w:t>
      </w:r>
    </w:p>
    <w:p w:rsidR="00CB264F" w:rsidRPr="00D22D7A" w:rsidRDefault="00CB264F" w:rsidP="00774325">
      <w:pPr>
        <w:tabs>
          <w:tab w:val="left" w:pos="10632"/>
        </w:tabs>
      </w:pPr>
      <w:r w:rsidRPr="00D22D7A">
        <w:t>Соблюдает элементарные правила поведения на улице и в транспорте, элементарные правила дорожного движения.</w:t>
      </w:r>
    </w:p>
    <w:p w:rsidR="00CB264F" w:rsidRPr="00D22D7A" w:rsidRDefault="00CB264F" w:rsidP="00774325">
      <w:pPr>
        <w:tabs>
          <w:tab w:val="left" w:pos="10632"/>
        </w:tabs>
      </w:pPr>
      <w:r w:rsidRPr="00D22D7A">
        <w:t>Различает и называет специальные виды транспорта («Скорая помощь», «Пожарная», «Милиция»), объясняет их назначение.</w:t>
      </w:r>
    </w:p>
    <w:p w:rsidR="00CB264F" w:rsidRPr="00D22D7A" w:rsidRDefault="00CB264F" w:rsidP="00774325">
      <w:pPr>
        <w:tabs>
          <w:tab w:val="left" w:pos="10632"/>
        </w:tabs>
      </w:pPr>
      <w:r w:rsidRPr="00D22D7A">
        <w:t>Понимает значения сигналов светофора. Узнает и называет знаки «Пешеходный переход», «Дети».</w:t>
      </w:r>
    </w:p>
    <w:p w:rsidR="00CB264F" w:rsidRPr="00D22D7A" w:rsidRDefault="00CB264F" w:rsidP="00774325">
      <w:pPr>
        <w:tabs>
          <w:tab w:val="left" w:pos="10632"/>
        </w:tabs>
      </w:pPr>
      <w:r w:rsidRPr="00D22D7A">
        <w:t>Различает проезжую часть, тротуар, подземный пешеход, пешеходный переход «Зебра».</w:t>
      </w:r>
    </w:p>
    <w:p w:rsidR="00CB264F" w:rsidRPr="00D22D7A" w:rsidRDefault="00CB264F" w:rsidP="00774325">
      <w:pPr>
        <w:tabs>
          <w:tab w:val="left" w:pos="10632"/>
        </w:tabs>
      </w:pPr>
      <w:r w:rsidRPr="00D22D7A">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264F" w:rsidRPr="00D22D7A" w:rsidRDefault="00CB264F" w:rsidP="00774325">
      <w:pPr>
        <w:widowControl w:val="0"/>
        <w:tabs>
          <w:tab w:val="left" w:pos="10632"/>
        </w:tabs>
        <w:adjustRightInd w:val="0"/>
      </w:pPr>
    </w:p>
    <w:p w:rsidR="00CB264F" w:rsidRPr="009F5F5A" w:rsidRDefault="00CB264F" w:rsidP="00774325">
      <w:pPr>
        <w:keepNext/>
        <w:keepLines/>
        <w:tabs>
          <w:tab w:val="left" w:pos="10632"/>
        </w:tabs>
        <w:rPr>
          <w:b/>
          <w:bCs/>
          <w:iCs/>
        </w:rPr>
      </w:pPr>
      <w:r w:rsidRPr="009F5F5A">
        <w:rPr>
          <w:b/>
          <w:bCs/>
          <w:iCs/>
          <w:szCs w:val="28"/>
        </w:rPr>
        <w:t>Образовательная о</w:t>
      </w:r>
      <w:r w:rsidR="009F5F5A">
        <w:rPr>
          <w:b/>
          <w:bCs/>
          <w:iCs/>
          <w:szCs w:val="28"/>
        </w:rPr>
        <w:t>бласть «Познавательное развитие</w:t>
      </w:r>
      <w:r w:rsidRPr="009F5F5A">
        <w:rPr>
          <w:b/>
          <w:bCs/>
          <w:iCs/>
          <w:szCs w:val="28"/>
        </w:rPr>
        <w:t>»</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Продуктивная (конструктивная) деятельность.</w:t>
      </w:r>
    </w:p>
    <w:p w:rsidR="00CB264F" w:rsidRPr="00D22D7A" w:rsidRDefault="00CB264F" w:rsidP="00774325">
      <w:pPr>
        <w:tabs>
          <w:tab w:val="left" w:pos="10632"/>
        </w:tabs>
      </w:pPr>
      <w:r w:rsidRPr="00D22D7A">
        <w:t>Умеет использовать строительные детали с учетом их конструктивных свойств. Способен преобразовывать постройки в соответствии с заданием педагога.</w:t>
      </w:r>
    </w:p>
    <w:p w:rsidR="00CB264F" w:rsidRPr="00D22D7A" w:rsidRDefault="00CB264F" w:rsidP="00774325">
      <w:pPr>
        <w:tabs>
          <w:tab w:val="left" w:pos="10632"/>
        </w:tabs>
      </w:pPr>
      <w:r w:rsidRPr="00D22D7A">
        <w:t>Умеет сгибать прямоугольный лист бумаги пополам.</w:t>
      </w:r>
    </w:p>
    <w:p w:rsidR="0036143D" w:rsidRPr="00774325" w:rsidRDefault="0036143D" w:rsidP="00774325">
      <w:pPr>
        <w:tabs>
          <w:tab w:val="left" w:pos="10632"/>
        </w:tabs>
        <w:rPr>
          <w:b/>
        </w:rPr>
      </w:pPr>
    </w:p>
    <w:p w:rsidR="004A0501" w:rsidRDefault="004A0501" w:rsidP="00774325">
      <w:pPr>
        <w:tabs>
          <w:tab w:val="left" w:pos="10632"/>
        </w:tabs>
        <w:rPr>
          <w:b/>
        </w:rPr>
      </w:pPr>
    </w:p>
    <w:p w:rsidR="004A0501" w:rsidRDefault="004A0501" w:rsidP="00774325">
      <w:pPr>
        <w:tabs>
          <w:tab w:val="left" w:pos="10632"/>
        </w:tabs>
        <w:rPr>
          <w:b/>
        </w:rPr>
      </w:pPr>
    </w:p>
    <w:p w:rsidR="00CB264F" w:rsidRPr="00D22D7A" w:rsidRDefault="00CB264F" w:rsidP="00774325">
      <w:pPr>
        <w:tabs>
          <w:tab w:val="left" w:pos="10632"/>
        </w:tabs>
        <w:rPr>
          <w:b/>
        </w:rPr>
      </w:pPr>
      <w:r w:rsidRPr="00D22D7A">
        <w:rPr>
          <w:b/>
        </w:rPr>
        <w:t>Формирование элементарных математических представлений</w:t>
      </w:r>
    </w:p>
    <w:p w:rsidR="00CB264F" w:rsidRPr="00D22D7A" w:rsidRDefault="00CB264F" w:rsidP="00774325">
      <w:pPr>
        <w:tabs>
          <w:tab w:val="left" w:pos="10632"/>
        </w:tabs>
      </w:pPr>
      <w:r w:rsidRPr="00D22D7A">
        <w:t>Различает, из каких частей составлена группа предметов, называть их характерные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Умеет сравнивать два предмета по величине (больше — меньше, выше— ниже, длиннее — короче, одинаковые, равные) на основе приложения вдруг к другу или наложения.</w:t>
      </w:r>
    </w:p>
    <w:p w:rsidR="00CB264F" w:rsidRPr="00D22D7A" w:rsidRDefault="00CB264F" w:rsidP="00774325">
      <w:pPr>
        <w:tabs>
          <w:tab w:val="left" w:pos="10632"/>
        </w:tabs>
      </w:pPr>
      <w:r w:rsidRPr="00D22D7A">
        <w:t>Различает и называет круг, квадрат, треугольник, шар, куб; знает их характерные отличия.</w:t>
      </w:r>
    </w:p>
    <w:p w:rsidR="00CB264F" w:rsidRPr="00D22D7A" w:rsidRDefault="00CB264F" w:rsidP="00774325">
      <w:pPr>
        <w:tabs>
          <w:tab w:val="left" w:pos="10632"/>
        </w:tabs>
      </w:pPr>
      <w:r w:rsidRPr="00CB264F">
        <w:t>Определяет положение предметов в пространстве по отношению к себе (вверху —</w:t>
      </w:r>
      <w:r w:rsidRPr="00D22D7A">
        <w:t xml:space="preserve"> внизу, впереди — сзади); умеет двигаться в нужном направлении по сигналу: вперед и назад, вверх и вниз (по лестнице).</w:t>
      </w:r>
    </w:p>
    <w:p w:rsidR="00CB264F" w:rsidRPr="00D22D7A" w:rsidRDefault="00CB264F" w:rsidP="00774325">
      <w:pPr>
        <w:tabs>
          <w:tab w:val="left" w:pos="10632"/>
        </w:tabs>
      </w:pPr>
      <w:r w:rsidRPr="00D22D7A">
        <w:t>Определяет части суток.</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Ознакомление с окружающим миром</w:t>
      </w:r>
    </w:p>
    <w:p w:rsidR="00CB264F" w:rsidRPr="00D22D7A" w:rsidRDefault="00CB264F" w:rsidP="00774325">
      <w:pPr>
        <w:tabs>
          <w:tab w:val="left" w:pos="10632"/>
        </w:tabs>
      </w:pPr>
      <w:r w:rsidRPr="00D22D7A">
        <w:t>Называет разные предметы,</w:t>
      </w:r>
      <w:r w:rsidRPr="00D22D7A">
        <w:rPr>
          <w:b/>
          <w:bCs/>
          <w:i/>
          <w:iCs/>
        </w:rPr>
        <w:t xml:space="preserve"> </w:t>
      </w:r>
      <w:r w:rsidRPr="00D22D7A">
        <w:t>которые</w:t>
      </w:r>
      <w:r w:rsidRPr="00D22D7A">
        <w:rPr>
          <w:b/>
          <w:bCs/>
          <w:i/>
          <w:iCs/>
        </w:rPr>
        <w:t xml:space="preserve"> </w:t>
      </w:r>
      <w:r w:rsidRPr="00D22D7A">
        <w:t>окружают его в помещениях, на участке, на улице; знает их назначение.</w:t>
      </w:r>
    </w:p>
    <w:p w:rsidR="00CB264F" w:rsidRPr="00D22D7A" w:rsidRDefault="00CB264F" w:rsidP="00774325">
      <w:pPr>
        <w:tabs>
          <w:tab w:val="left" w:pos="10632"/>
        </w:tabs>
      </w:pPr>
      <w:r w:rsidRPr="00D22D7A">
        <w:t>Называет признаки и количество предметов.</w:t>
      </w:r>
    </w:p>
    <w:p w:rsidR="00CB264F" w:rsidRPr="00D22D7A" w:rsidRDefault="00CB264F" w:rsidP="00774325">
      <w:pPr>
        <w:tabs>
          <w:tab w:val="left" w:pos="10632"/>
        </w:tabs>
      </w:pPr>
      <w:r w:rsidRPr="00D22D7A">
        <w:t>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CB264F" w:rsidRPr="00D22D7A" w:rsidRDefault="00CB264F" w:rsidP="00774325">
      <w:pPr>
        <w:widowControl w:val="0"/>
        <w:tabs>
          <w:tab w:val="left" w:pos="10632"/>
        </w:tabs>
        <w:adjustRightInd w:val="0"/>
      </w:pPr>
    </w:p>
    <w:p w:rsidR="00CB264F" w:rsidRPr="009F5F5A" w:rsidRDefault="00CB264F" w:rsidP="00774325">
      <w:pPr>
        <w:keepNext/>
        <w:keepLines/>
        <w:tabs>
          <w:tab w:val="left" w:pos="10632"/>
        </w:tabs>
        <w:rPr>
          <w:b/>
          <w:bCs/>
          <w:iCs/>
        </w:rPr>
      </w:pPr>
      <w:r w:rsidRPr="009F5F5A">
        <w:rPr>
          <w:b/>
          <w:bCs/>
          <w:iCs/>
        </w:rPr>
        <w:t>Образовательная область «Речевое развитие»</w:t>
      </w:r>
    </w:p>
    <w:p w:rsidR="00CB264F" w:rsidRPr="00D22D7A" w:rsidRDefault="00CB264F" w:rsidP="00774325">
      <w:pPr>
        <w:tabs>
          <w:tab w:val="left" w:pos="10632"/>
        </w:tabs>
      </w:pPr>
      <w:r w:rsidRPr="00D22D7A">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CB264F" w:rsidRPr="00D22D7A" w:rsidRDefault="00CB264F" w:rsidP="00774325">
      <w:pPr>
        <w:tabs>
          <w:tab w:val="left" w:pos="10632"/>
        </w:tabs>
      </w:pPr>
      <w:r w:rsidRPr="00D22D7A">
        <w:t>Может назвать любимую сказку, прочитать наизусть понравившееся стихотворение, считалку.</w:t>
      </w:r>
    </w:p>
    <w:p w:rsidR="00CB264F" w:rsidRPr="00D22D7A" w:rsidRDefault="00CB264F" w:rsidP="00774325">
      <w:pPr>
        <w:tabs>
          <w:tab w:val="left" w:pos="10632"/>
        </w:tabs>
      </w:pPr>
      <w:r w:rsidRPr="00D22D7A">
        <w:t>Рассматривает иллюстрированные издания детских книг, проявляет интерес к</w:t>
      </w:r>
      <w:bookmarkStart w:id="13" w:name="page51"/>
      <w:bookmarkEnd w:id="13"/>
      <w:r w:rsidRPr="00D22D7A">
        <w:t xml:space="preserve"> ним.</w:t>
      </w:r>
    </w:p>
    <w:p w:rsidR="00CB264F" w:rsidRPr="00D22D7A" w:rsidRDefault="00CB264F" w:rsidP="00774325">
      <w:pPr>
        <w:tabs>
          <w:tab w:val="left" w:pos="10632"/>
        </w:tabs>
      </w:pPr>
      <w:r w:rsidRPr="00D22D7A">
        <w:t>Драматизирует (инсценирует) с помощью взрослого небольшие сказки (отрывки из сказок).</w:t>
      </w:r>
    </w:p>
    <w:p w:rsidR="00774325" w:rsidRPr="009F5F5A" w:rsidRDefault="00774325" w:rsidP="00774325">
      <w:pPr>
        <w:keepNext/>
        <w:keepLines/>
        <w:tabs>
          <w:tab w:val="left" w:pos="10632"/>
        </w:tabs>
        <w:rPr>
          <w:b/>
          <w:bCs/>
          <w:iCs/>
        </w:rPr>
      </w:pPr>
    </w:p>
    <w:p w:rsidR="00CB264F" w:rsidRPr="009F5F5A" w:rsidRDefault="00CB264F" w:rsidP="00774325">
      <w:pPr>
        <w:keepNext/>
        <w:keepLines/>
        <w:tabs>
          <w:tab w:val="left" w:pos="10632"/>
        </w:tabs>
        <w:rPr>
          <w:b/>
          <w:bCs/>
          <w:iCs/>
        </w:rPr>
      </w:pPr>
      <w:r w:rsidRPr="009F5F5A">
        <w:rPr>
          <w:b/>
          <w:bCs/>
          <w:iCs/>
        </w:rPr>
        <w:t>Образовательная область «Художественно-эстетическое развитие»</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 xml:space="preserve">Художественное творчество </w:t>
      </w:r>
    </w:p>
    <w:p w:rsidR="00CB264F" w:rsidRPr="00D22D7A" w:rsidRDefault="00CB264F" w:rsidP="00774325">
      <w:pPr>
        <w:tabs>
          <w:tab w:val="left" w:pos="10632"/>
        </w:tabs>
      </w:pPr>
      <w:r w:rsidRPr="00D22D7A">
        <w:rPr>
          <w:b/>
          <w:bCs/>
          <w:i/>
          <w:iCs/>
        </w:rPr>
        <w:t xml:space="preserve">Рисование. </w:t>
      </w:r>
      <w:r w:rsidRPr="00D22D7A">
        <w:t>Изображает предметы путем создания отчетливых форм,</w:t>
      </w:r>
      <w:r w:rsidRPr="00D22D7A">
        <w:rPr>
          <w:b/>
          <w:bCs/>
          <w:i/>
          <w:iCs/>
        </w:rPr>
        <w:t xml:space="preserve"> </w:t>
      </w:r>
      <w:r w:rsidRPr="00D22D7A">
        <w:t xml:space="preserve">подбора цвета, аккуратного закрашивания, использования разных материалов. Передает несложный сюжет, объединяя в рисунке несколько предметов! </w:t>
      </w:r>
      <w:r w:rsidRPr="00CB264F">
        <w:t xml:space="preserve">Выделяет выразительные средства дымковской и филимоновской игрушки. </w:t>
      </w:r>
      <w:r w:rsidRPr="00D22D7A">
        <w:t>Украшает силуэты игрушек элементами дымковской и филимоновской росписи.</w:t>
      </w:r>
    </w:p>
    <w:p w:rsidR="00CB264F" w:rsidRPr="00D22D7A" w:rsidRDefault="00CB264F" w:rsidP="00774325">
      <w:pPr>
        <w:tabs>
          <w:tab w:val="left" w:pos="10632"/>
        </w:tabs>
      </w:pPr>
      <w:r w:rsidRPr="00D22D7A">
        <w:rPr>
          <w:b/>
          <w:bCs/>
          <w:i/>
          <w:iCs/>
        </w:rPr>
        <w:t xml:space="preserve">Лепка. </w:t>
      </w:r>
      <w:r w:rsidRPr="00D22D7A">
        <w:t>Создает образы разных предметов и игрушек,</w:t>
      </w:r>
      <w:r w:rsidRPr="00D22D7A">
        <w:rPr>
          <w:b/>
          <w:bCs/>
          <w:i/>
          <w:iCs/>
        </w:rPr>
        <w:t xml:space="preserve"> </w:t>
      </w:r>
      <w:r w:rsidRPr="00D22D7A">
        <w:t>объединяет их в коллективную композицию; использует все многообразие усвоенных приемов лепки.</w:t>
      </w:r>
    </w:p>
    <w:p w:rsidR="00CB264F" w:rsidRPr="00D22D7A" w:rsidRDefault="00CB264F" w:rsidP="00774325">
      <w:pPr>
        <w:tabs>
          <w:tab w:val="left" w:pos="10632"/>
        </w:tabs>
      </w:pPr>
      <w:r w:rsidRPr="00D22D7A">
        <w:rPr>
          <w:b/>
          <w:bCs/>
          <w:i/>
          <w:iCs/>
        </w:rPr>
        <w:t xml:space="preserve">Аппликация. </w:t>
      </w:r>
      <w:r w:rsidRPr="00D22D7A">
        <w:t>Правильно держит ножницы и умеет резать ими по прямой,</w:t>
      </w:r>
      <w:r w:rsidRPr="00D22D7A">
        <w:rPr>
          <w:b/>
          <w:bCs/>
          <w:i/>
          <w:iCs/>
        </w:rPr>
        <w:t xml:space="preserve"> </w:t>
      </w:r>
      <w:r w:rsidRPr="00D22D7A">
        <w:t>по</w:t>
      </w:r>
      <w:r w:rsidRPr="00D22D7A">
        <w:rPr>
          <w:b/>
          <w:bCs/>
          <w:i/>
          <w:iCs/>
        </w:rPr>
        <w:t xml:space="preserve"> </w:t>
      </w:r>
      <w:r w:rsidRPr="00D22D7A">
        <w:t>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 фигур.</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Музыкальное воспитание</w:t>
      </w:r>
    </w:p>
    <w:p w:rsidR="00CB264F" w:rsidRPr="00D22D7A" w:rsidRDefault="00CB264F" w:rsidP="00774325">
      <w:pPr>
        <w:tabs>
          <w:tab w:val="left" w:pos="10632"/>
        </w:tabs>
      </w:pPr>
      <w:r w:rsidRPr="00D22D7A">
        <w:t>Узнает песни по мелодии.</w:t>
      </w:r>
    </w:p>
    <w:p w:rsidR="00CB264F" w:rsidRPr="00D22D7A" w:rsidRDefault="00CB264F" w:rsidP="00774325">
      <w:pPr>
        <w:tabs>
          <w:tab w:val="left" w:pos="10632"/>
        </w:tabs>
      </w:pPr>
      <w:r w:rsidRPr="00D22D7A">
        <w:t>Различает звуки по высоте (в пределах сексты — септимы).</w:t>
      </w:r>
    </w:p>
    <w:p w:rsidR="00CB264F" w:rsidRPr="00D22D7A" w:rsidRDefault="00CB264F" w:rsidP="00774325">
      <w:pPr>
        <w:tabs>
          <w:tab w:val="left" w:pos="10632"/>
        </w:tabs>
      </w:pPr>
      <w:r w:rsidRPr="00D22D7A">
        <w:t>Может петь протяжно, четко произносить слова; вместе с другими детьми — начинать и заканчивать пение.</w:t>
      </w:r>
    </w:p>
    <w:p w:rsidR="00CB264F" w:rsidRPr="00D22D7A" w:rsidRDefault="00CB264F" w:rsidP="00774325">
      <w:pPr>
        <w:tabs>
          <w:tab w:val="left" w:pos="10632"/>
        </w:tabs>
      </w:pPr>
      <w:r w:rsidRPr="00D22D7A">
        <w:t>Выполняет движения, отвечающие характеру музыки, самостоятельно меняя их в соответствии с двухчастной формой музыкального произведения.</w:t>
      </w:r>
    </w:p>
    <w:p w:rsidR="00CB264F" w:rsidRPr="00D22D7A" w:rsidRDefault="00CB264F" w:rsidP="00774325">
      <w:pPr>
        <w:tabs>
          <w:tab w:val="left" w:pos="10632"/>
        </w:tabs>
      </w:pPr>
      <w:r w:rsidRPr="00D22D7A">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CB264F" w:rsidRPr="00D22D7A" w:rsidRDefault="00CB264F" w:rsidP="00774325">
      <w:pPr>
        <w:tabs>
          <w:tab w:val="left" w:pos="10632"/>
        </w:tabs>
      </w:pPr>
      <w:r w:rsidRPr="00D22D7A">
        <w:t>Умеет играть на металлофоне простейшие мелодии на одном звуке.</w:t>
      </w:r>
    </w:p>
    <w:p w:rsidR="00774325" w:rsidRDefault="00774325" w:rsidP="00774325">
      <w:pPr>
        <w:keepNext/>
        <w:keepLines/>
        <w:tabs>
          <w:tab w:val="left" w:pos="10632"/>
        </w:tabs>
        <w:rPr>
          <w:rFonts w:ascii="Arial" w:hAnsi="Arial"/>
          <w:b/>
          <w:bCs/>
          <w:sz w:val="28"/>
          <w:szCs w:val="26"/>
        </w:rPr>
      </w:pPr>
    </w:p>
    <w:p w:rsidR="00A7771D" w:rsidRPr="00FA4BBA" w:rsidRDefault="00CB264F" w:rsidP="00774325">
      <w:pPr>
        <w:keepNext/>
        <w:keepLines/>
        <w:tabs>
          <w:tab w:val="left" w:pos="10632"/>
        </w:tabs>
        <w:rPr>
          <w:b/>
          <w:bCs/>
        </w:rPr>
      </w:pPr>
      <w:r w:rsidRPr="009F5F5A">
        <w:rPr>
          <w:b/>
          <w:bCs/>
          <w:sz w:val="28"/>
          <w:szCs w:val="26"/>
        </w:rPr>
        <w:t>6 лет</w:t>
      </w:r>
    </w:p>
    <w:p w:rsidR="00FA4BBA" w:rsidRDefault="00FA4BBA" w:rsidP="009F5F5A">
      <w:pPr>
        <w:keepNext/>
        <w:keepLines/>
        <w:tabs>
          <w:tab w:val="left" w:pos="10632"/>
        </w:tabs>
        <w:rPr>
          <w:b/>
          <w:bCs/>
          <w:iCs/>
        </w:rPr>
      </w:pPr>
    </w:p>
    <w:p w:rsidR="00CB264F" w:rsidRPr="009F5F5A" w:rsidRDefault="00CB264F" w:rsidP="009F5F5A">
      <w:pPr>
        <w:keepNext/>
        <w:keepLines/>
        <w:tabs>
          <w:tab w:val="left" w:pos="10632"/>
        </w:tabs>
        <w:rPr>
          <w:b/>
          <w:bCs/>
          <w:iCs/>
        </w:rPr>
      </w:pPr>
      <w:r w:rsidRPr="009F5F5A">
        <w:rPr>
          <w:b/>
          <w:bCs/>
          <w:iCs/>
        </w:rPr>
        <w:t>Образовательная область «Физическое развитие»</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Формирование начальных представлений о здоровом образе жизни</w:t>
      </w:r>
    </w:p>
    <w:p w:rsidR="00CB264F" w:rsidRPr="00D22D7A" w:rsidRDefault="00CB264F" w:rsidP="00774325">
      <w:pPr>
        <w:tabs>
          <w:tab w:val="left" w:pos="10632"/>
        </w:tabs>
      </w:pPr>
      <w:r w:rsidRPr="00D22D7A">
        <w:t>Умеет быстро, аккуратно одеваться и раздеваться, соблюдать порядок в своем шкафу.</w:t>
      </w:r>
    </w:p>
    <w:p w:rsidR="00CB264F" w:rsidRPr="00D22D7A" w:rsidRDefault="00CB264F" w:rsidP="00774325">
      <w:pPr>
        <w:tabs>
          <w:tab w:val="left" w:pos="10632"/>
        </w:tabs>
      </w:pPr>
      <w:r w:rsidRPr="00D22D7A">
        <w:t>Имеет навыки опрятности (замечает непорядок в одежде, устраняет его при небольшой помощи взрослых).</w:t>
      </w:r>
    </w:p>
    <w:p w:rsidR="00CB264F" w:rsidRPr="00D22D7A" w:rsidRDefault="00CB264F" w:rsidP="00774325">
      <w:pPr>
        <w:tabs>
          <w:tab w:val="left" w:pos="10632"/>
        </w:tabs>
      </w:pPr>
      <w:r w:rsidRPr="00D22D7A">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B264F" w:rsidRPr="00D22D7A" w:rsidRDefault="00CB264F" w:rsidP="00774325">
      <w:pPr>
        <w:tabs>
          <w:tab w:val="left" w:pos="10632"/>
        </w:tabs>
      </w:pPr>
      <w:r w:rsidRPr="00D22D7A">
        <w:t>Владеет простейшими навыками поведения во время еды, пользуется вилкой, ножом.</w:t>
      </w:r>
    </w:p>
    <w:p w:rsidR="00CB264F" w:rsidRPr="00D22D7A" w:rsidRDefault="00CB264F" w:rsidP="00774325">
      <w:pPr>
        <w:tabs>
          <w:tab w:val="left" w:pos="10632"/>
        </w:tabs>
      </w:pPr>
      <w:r w:rsidRPr="00D22D7A">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B264F" w:rsidRPr="00D22D7A" w:rsidRDefault="00CF6D36" w:rsidP="00774325">
      <w:pPr>
        <w:tabs>
          <w:tab w:val="left" w:pos="10632"/>
        </w:tabs>
      </w:pPr>
      <w:r>
        <w:rPr>
          <w:noProof/>
        </w:rPr>
        <w:pict>
          <v:line id="_x0000_s1027" style="position:absolute;z-index:-251658752" from="-23.75pt,-13.4pt" to="-23.75pt,-9.1pt" o:allowincell="f" strokeweight=".25pt"/>
        </w:pict>
      </w:r>
      <w:r w:rsidR="00CB264F" w:rsidRPr="00D22D7A">
        <w:t>Знает о значении для здоровья человека ежедневной утренней гимнастики, закаливания организма, соблюдения режима дня.</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Физическая культура</w:t>
      </w:r>
    </w:p>
    <w:p w:rsidR="00CB264F" w:rsidRPr="00D22D7A" w:rsidRDefault="00CB264F" w:rsidP="00774325">
      <w:pPr>
        <w:tabs>
          <w:tab w:val="left" w:pos="10632"/>
        </w:tabs>
      </w:pPr>
      <w:bookmarkStart w:id="14" w:name="page53"/>
      <w:bookmarkEnd w:id="14"/>
      <w:r w:rsidRPr="00D22D7A">
        <w:t>Умеет ходить и бегать легко, ритмично, сохраняя правильную осанку, направление и темп.</w:t>
      </w:r>
    </w:p>
    <w:p w:rsidR="00CB264F" w:rsidRPr="00D22D7A" w:rsidRDefault="00CB264F" w:rsidP="00774325">
      <w:pPr>
        <w:tabs>
          <w:tab w:val="left" w:pos="10632"/>
        </w:tabs>
      </w:pPr>
      <w:r w:rsidRPr="00D22D7A">
        <w:t xml:space="preserve">Умеет лазать по гимнастической стенке (высота </w:t>
      </w:r>
      <w:smartTag w:uri="urn:schemas-microsoft-com:office:smarttags" w:element="metricconverter">
        <w:smartTagPr>
          <w:attr w:name="ProductID" w:val="2,5 м"/>
        </w:smartTagPr>
        <w:r w:rsidRPr="00D22D7A">
          <w:t>2,5 м</w:t>
        </w:r>
      </w:smartTag>
      <w:r w:rsidRPr="00D22D7A">
        <w:t xml:space="preserve">) с изменением темпа. Может прыгать на мягкое покрытие (высота </w:t>
      </w:r>
      <w:smartTag w:uri="urn:schemas-microsoft-com:office:smarttags" w:element="metricconverter">
        <w:smartTagPr>
          <w:attr w:name="ProductID" w:val="20 см"/>
        </w:smartTagPr>
        <w:r w:rsidRPr="00D22D7A">
          <w:t>20 см</w:t>
        </w:r>
      </w:smartTag>
      <w:r w:rsidRPr="00D22D7A">
        <w:t xml:space="preserve">), прыгать в обозначенное место с высоты </w:t>
      </w:r>
      <w:smartTag w:uri="urn:schemas-microsoft-com:office:smarttags" w:element="metricconverter">
        <w:smartTagPr>
          <w:attr w:name="ProductID" w:val="30 см"/>
        </w:smartTagPr>
        <w:r w:rsidRPr="00D22D7A">
          <w:t>30 см</w:t>
        </w:r>
      </w:smartTag>
      <w:r w:rsidRPr="00D22D7A">
        <w:t xml:space="preserve">, прыгать в длину с места (не менее </w:t>
      </w:r>
      <w:smartTag w:uri="urn:schemas-microsoft-com:office:smarttags" w:element="metricconverter">
        <w:smartTagPr>
          <w:attr w:name="ProductID" w:val="80 см"/>
        </w:smartTagPr>
        <w:r w:rsidRPr="00D22D7A">
          <w:t>80 см</w:t>
        </w:r>
      </w:smartTag>
      <w:r w:rsidRPr="00D22D7A">
        <w:t xml:space="preserve">), с разбега (не менее </w:t>
      </w:r>
      <w:smartTag w:uri="urn:schemas-microsoft-com:office:smarttags" w:element="metricconverter">
        <w:smartTagPr>
          <w:attr w:name="ProductID" w:val="100 см"/>
        </w:smartTagPr>
        <w:r w:rsidRPr="00D22D7A">
          <w:t>100 см</w:t>
        </w:r>
      </w:smartTag>
      <w:r w:rsidRPr="00D22D7A">
        <w:t xml:space="preserve">), в высоту с разбега (не менее </w:t>
      </w:r>
      <w:smartTag w:uri="urn:schemas-microsoft-com:office:smarttags" w:element="metricconverter">
        <w:smartTagPr>
          <w:attr w:name="ProductID" w:val="40 см"/>
        </w:smartTagPr>
        <w:r w:rsidRPr="00D22D7A">
          <w:t>40 см</w:t>
        </w:r>
      </w:smartTag>
      <w:r w:rsidRPr="00D22D7A">
        <w:t>), прыгать через короткую и длинную скакалку.</w:t>
      </w:r>
    </w:p>
    <w:p w:rsidR="00CB264F" w:rsidRPr="00D22D7A" w:rsidRDefault="00CB264F" w:rsidP="00774325">
      <w:pPr>
        <w:tabs>
          <w:tab w:val="left" w:pos="10632"/>
        </w:tabs>
      </w:pPr>
      <w:r w:rsidRPr="00D22D7A">
        <w:t>Умеет метать предметы правой и левой рукой на расстояние 5–9 м, в вертикальную</w:t>
      </w:r>
      <w:r w:rsidRPr="00D22D7A">
        <w:rPr>
          <w:sz w:val="26"/>
          <w:szCs w:val="26"/>
        </w:rPr>
        <w:t xml:space="preserve"> </w:t>
      </w:r>
      <w:r w:rsidRPr="00D22D7A">
        <w:t xml:space="preserve">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D22D7A">
          <w:t>6 м</w:t>
        </w:r>
      </w:smartTag>
      <w:r w:rsidRPr="00D22D7A">
        <w:t xml:space="preserve">). Владеет школой мяча. </w:t>
      </w:r>
    </w:p>
    <w:p w:rsidR="00CB264F" w:rsidRPr="00D22D7A" w:rsidRDefault="00CB264F" w:rsidP="00774325">
      <w:pPr>
        <w:tabs>
          <w:tab w:val="left" w:pos="10632"/>
        </w:tabs>
      </w:pPr>
      <w:r w:rsidRPr="00D22D7A">
        <w:t xml:space="preserve">Выполняет упражнения на статическое и динамическое равновесие. </w:t>
      </w:r>
    </w:p>
    <w:p w:rsidR="00CB264F" w:rsidRPr="00D22D7A" w:rsidRDefault="00CB264F" w:rsidP="00774325">
      <w:pPr>
        <w:tabs>
          <w:tab w:val="left" w:pos="10632"/>
        </w:tabs>
      </w:pPr>
      <w:r w:rsidRPr="00D22D7A">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CB264F" w:rsidRPr="00D22D7A" w:rsidRDefault="00CB264F" w:rsidP="00774325">
      <w:pPr>
        <w:tabs>
          <w:tab w:val="left" w:pos="10632"/>
        </w:tabs>
      </w:pPr>
      <w:r w:rsidRPr="00D22D7A">
        <w:t xml:space="preserve">Ходит на лыжах скользящим шагом на расстояние около </w:t>
      </w:r>
      <w:smartTag w:uri="urn:schemas-microsoft-com:office:smarttags" w:element="metricconverter">
        <w:smartTagPr>
          <w:attr w:name="ProductID" w:val="2 км"/>
        </w:smartTagPr>
        <w:r w:rsidRPr="00D22D7A">
          <w:t>2 км</w:t>
        </w:r>
      </w:smartTag>
      <w:r w:rsidRPr="00D22D7A">
        <w:t xml:space="preserve">; ухаживает за лыжами. </w:t>
      </w:r>
    </w:p>
    <w:p w:rsidR="00CB264F" w:rsidRPr="00D22D7A" w:rsidRDefault="00CB264F" w:rsidP="00774325">
      <w:pPr>
        <w:tabs>
          <w:tab w:val="left" w:pos="10632"/>
        </w:tabs>
      </w:pPr>
      <w:r w:rsidRPr="00D22D7A">
        <w:t xml:space="preserve">Умеет кататься на самокате. </w:t>
      </w:r>
    </w:p>
    <w:p w:rsidR="00CB264F" w:rsidRPr="00D22D7A" w:rsidRDefault="00CB264F" w:rsidP="00774325">
      <w:pPr>
        <w:tabs>
          <w:tab w:val="left" w:pos="10632"/>
        </w:tabs>
      </w:pPr>
      <w:r w:rsidRPr="00D22D7A">
        <w:lastRenderedPageBreak/>
        <w:t xml:space="preserve">Участвует в упражнениях с элементами спортивных игр: городки, бадминтон, футбол, хоккей. </w:t>
      </w:r>
    </w:p>
    <w:p w:rsidR="00CB264F" w:rsidRPr="00D22D7A" w:rsidRDefault="00CB264F" w:rsidP="00774325">
      <w:pPr>
        <w:tabs>
          <w:tab w:val="left" w:pos="10632"/>
        </w:tabs>
      </w:pPr>
      <w:r w:rsidRPr="00D22D7A">
        <w:t xml:space="preserve">Умеет плавать (произвольно). </w:t>
      </w:r>
    </w:p>
    <w:p w:rsidR="00774325" w:rsidRDefault="00774325" w:rsidP="00774325">
      <w:pPr>
        <w:keepNext/>
        <w:keepLines/>
        <w:tabs>
          <w:tab w:val="left" w:pos="10632"/>
        </w:tabs>
        <w:rPr>
          <w:rFonts w:ascii="Arial Narrow" w:hAnsi="Arial Narrow"/>
          <w:b/>
          <w:bCs/>
          <w:iCs/>
        </w:rPr>
      </w:pPr>
    </w:p>
    <w:p w:rsidR="00CB264F" w:rsidRPr="00D22D7A" w:rsidRDefault="00CB264F" w:rsidP="00774325">
      <w:pPr>
        <w:keepNext/>
        <w:keepLines/>
        <w:tabs>
          <w:tab w:val="left" w:pos="10632"/>
        </w:tabs>
        <w:rPr>
          <w:rFonts w:ascii="Arial Narrow" w:hAnsi="Arial Narrow"/>
          <w:b/>
          <w:bCs/>
          <w:iCs/>
        </w:rPr>
      </w:pPr>
      <w:r w:rsidRPr="009F5F5A">
        <w:rPr>
          <w:b/>
          <w:bCs/>
          <w:iCs/>
        </w:rPr>
        <w:t>Образовательная область «Социально-коммуникативное развитие</w:t>
      </w:r>
      <w:r w:rsidRPr="00D22D7A">
        <w:rPr>
          <w:rFonts w:ascii="Arial Narrow" w:hAnsi="Arial Narrow"/>
          <w:b/>
          <w:bCs/>
          <w:iCs/>
        </w:rPr>
        <w:t xml:space="preserve">» </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 xml:space="preserve">Развитие игровой деятельности детей с целью освоения различных социальных ролей </w:t>
      </w:r>
    </w:p>
    <w:p w:rsidR="00CB264F" w:rsidRPr="00D22D7A" w:rsidRDefault="00CB264F" w:rsidP="00774325">
      <w:pPr>
        <w:tabs>
          <w:tab w:val="left" w:pos="10632"/>
        </w:tabs>
      </w:pPr>
      <w:r w:rsidRPr="00D22D7A">
        <w:t xml:space="preserve">Договаривается с партнерами, во что играть, кто кем будет в игре; подчиняется правилам игры. </w:t>
      </w:r>
    </w:p>
    <w:p w:rsidR="00CB264F" w:rsidRPr="00D22D7A" w:rsidRDefault="00CB264F" w:rsidP="00774325">
      <w:pPr>
        <w:tabs>
          <w:tab w:val="left" w:pos="10632"/>
        </w:tabs>
      </w:pPr>
      <w:r w:rsidRPr="00D22D7A">
        <w:t xml:space="preserve">Умеет разворачивать содержание игры в зависимости от количества играющих детей. </w:t>
      </w:r>
    </w:p>
    <w:p w:rsidR="00CB264F" w:rsidRPr="00D22D7A" w:rsidRDefault="00CB264F" w:rsidP="00774325">
      <w:pPr>
        <w:tabs>
          <w:tab w:val="left" w:pos="10632"/>
        </w:tabs>
      </w:pPr>
      <w:r w:rsidRPr="00D22D7A">
        <w:t xml:space="preserve">дидактических играх оценивает свои возможности и без обиды воспринимает проигрыш. </w:t>
      </w:r>
    </w:p>
    <w:p w:rsidR="00CB264F" w:rsidRPr="00D22D7A" w:rsidRDefault="00CB264F" w:rsidP="00774325">
      <w:pPr>
        <w:tabs>
          <w:tab w:val="left" w:pos="10632"/>
        </w:tabs>
      </w:pPr>
      <w:r w:rsidRPr="00D22D7A">
        <w:t xml:space="preserve">Объясняет правила игры сверстникам. </w:t>
      </w:r>
    </w:p>
    <w:p w:rsidR="00CB264F" w:rsidRPr="00D22D7A" w:rsidRDefault="00CB264F" w:rsidP="00774325">
      <w:pPr>
        <w:tabs>
          <w:tab w:val="left" w:pos="10632"/>
        </w:tabs>
      </w:pPr>
      <w:r w:rsidRPr="00D22D7A">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CB264F" w:rsidRPr="00D22D7A" w:rsidRDefault="00CB264F" w:rsidP="00774325">
      <w:pPr>
        <w:tabs>
          <w:tab w:val="left" w:pos="10632"/>
        </w:tabs>
      </w:pPr>
      <w:r w:rsidRPr="00D22D7A">
        <w:t xml:space="preserve">Имеет в творческом опыте несколько ролей, сыгранных в спектаклях в детском саду домашнем театре. Умеет оформлять свой спектакль, используя разнообразные материалы (атрибуты, подручный материал, поделки). </w:t>
      </w:r>
    </w:p>
    <w:p w:rsidR="0028727B" w:rsidRDefault="0028727B" w:rsidP="00774325">
      <w:pPr>
        <w:tabs>
          <w:tab w:val="left" w:pos="10632"/>
        </w:tabs>
        <w:rPr>
          <w:b/>
        </w:rPr>
      </w:pPr>
    </w:p>
    <w:p w:rsidR="00CB264F" w:rsidRPr="00D22D7A" w:rsidRDefault="00CB264F" w:rsidP="00774325">
      <w:pPr>
        <w:tabs>
          <w:tab w:val="left" w:pos="10632"/>
        </w:tabs>
        <w:rPr>
          <w:b/>
        </w:rPr>
      </w:pPr>
      <w:r w:rsidRPr="00D22D7A">
        <w:rPr>
          <w:b/>
        </w:rPr>
        <w:t xml:space="preserve">Трудовое воспитание </w:t>
      </w:r>
    </w:p>
    <w:p w:rsidR="00CB264F" w:rsidRPr="00D22D7A" w:rsidRDefault="00CB264F" w:rsidP="00774325">
      <w:pPr>
        <w:tabs>
          <w:tab w:val="left" w:pos="10632"/>
        </w:tabs>
      </w:pPr>
      <w:r w:rsidRPr="00D22D7A">
        <w:t xml:space="preserve">Самостоятельно одевается и раздевается, сушит мокрые вещи, ухаживает за обувью. </w:t>
      </w:r>
    </w:p>
    <w:p w:rsidR="00CB264F" w:rsidRPr="00D22D7A" w:rsidRDefault="00CB264F" w:rsidP="00774325">
      <w:pPr>
        <w:tabs>
          <w:tab w:val="left" w:pos="10632"/>
        </w:tabs>
        <w:rPr>
          <w:sz w:val="28"/>
          <w:szCs w:val="28"/>
        </w:rPr>
      </w:pPr>
      <w:r w:rsidRPr="00D22D7A">
        <w:t xml:space="preserve">Выполняет обязанности дежурного по столовой, правильно сервирует стол. Поддерживает порядок в группе и на участке детского сада. </w:t>
      </w:r>
    </w:p>
    <w:p w:rsidR="00CB264F" w:rsidRPr="00D22D7A" w:rsidRDefault="00CB264F" w:rsidP="00774325">
      <w:pPr>
        <w:tabs>
          <w:tab w:val="left" w:pos="10632"/>
        </w:tabs>
        <w:rPr>
          <w:sz w:val="28"/>
          <w:szCs w:val="28"/>
        </w:rPr>
      </w:pPr>
      <w:r w:rsidRPr="00D22D7A">
        <w:t xml:space="preserve">Выполняет поручения по уходу за животными и растениями в уголке природы. </w:t>
      </w:r>
    </w:p>
    <w:p w:rsidR="00774325" w:rsidRDefault="00774325" w:rsidP="00774325">
      <w:pPr>
        <w:tabs>
          <w:tab w:val="left" w:pos="10632"/>
        </w:tabs>
        <w:rPr>
          <w:b/>
        </w:rPr>
      </w:pPr>
    </w:p>
    <w:p w:rsidR="00CB264F" w:rsidRPr="00D22D7A" w:rsidRDefault="00CB264F" w:rsidP="00774325">
      <w:pPr>
        <w:tabs>
          <w:tab w:val="left" w:pos="10632"/>
        </w:tabs>
        <w:rPr>
          <w:b/>
        </w:rPr>
      </w:pPr>
      <w:r w:rsidRPr="00D22D7A">
        <w:rPr>
          <w:b/>
        </w:rPr>
        <w:t xml:space="preserve">Формирование основ безопасного поведения в быту, социуме, природе </w:t>
      </w:r>
    </w:p>
    <w:p w:rsidR="00CB264F" w:rsidRPr="00D22D7A" w:rsidRDefault="00CB264F" w:rsidP="00774325">
      <w:pPr>
        <w:tabs>
          <w:tab w:val="left" w:pos="10632"/>
        </w:tabs>
      </w:pPr>
      <w:r w:rsidRPr="00D22D7A">
        <w:t xml:space="preserve">Соблюдает элементарные правила организованного поведения в детском саду. Соблюдает элементарные правила поведения на улице и в транспорте, элементарные правила дорожного </w:t>
      </w:r>
      <w:bookmarkStart w:id="15" w:name="page55"/>
      <w:bookmarkEnd w:id="15"/>
      <w:r w:rsidRPr="00D22D7A">
        <w:t xml:space="preserve">движения. </w:t>
      </w:r>
    </w:p>
    <w:p w:rsidR="00CB264F" w:rsidRPr="00D22D7A" w:rsidRDefault="00CB264F" w:rsidP="00774325">
      <w:pPr>
        <w:tabs>
          <w:tab w:val="left" w:pos="10632"/>
        </w:tabs>
      </w:pPr>
      <w:r w:rsidRPr="00D22D7A">
        <w:t>Различает и называет специальные виды транспорта («Скорая помощь», «Пожарная», «Милиция»), объясняет их назначение.</w:t>
      </w:r>
    </w:p>
    <w:p w:rsidR="00CB264F" w:rsidRPr="00D22D7A" w:rsidRDefault="00CB264F" w:rsidP="00774325">
      <w:pPr>
        <w:tabs>
          <w:tab w:val="left" w:pos="10632"/>
        </w:tabs>
      </w:pPr>
      <w:r w:rsidRPr="00D22D7A">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B264F" w:rsidRPr="00D22D7A" w:rsidRDefault="00CB264F" w:rsidP="00774325">
      <w:pPr>
        <w:tabs>
          <w:tab w:val="left" w:pos="10632"/>
        </w:tabs>
      </w:pPr>
      <w:r w:rsidRPr="00D22D7A">
        <w:t>Различает проезжую часть, тротуар, подземный пешеходный переход, пешеходный переход «Зебра».</w:t>
      </w:r>
    </w:p>
    <w:p w:rsidR="00CB264F" w:rsidRPr="00D22D7A" w:rsidRDefault="00CB264F" w:rsidP="00774325">
      <w:pPr>
        <w:tabs>
          <w:tab w:val="left" w:pos="10632"/>
        </w:tabs>
      </w:pPr>
      <w:r w:rsidRPr="00D22D7A">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264F" w:rsidRPr="009F5F5A" w:rsidRDefault="00CB264F" w:rsidP="00774325">
      <w:pPr>
        <w:widowControl w:val="0"/>
        <w:tabs>
          <w:tab w:val="left" w:pos="10632"/>
        </w:tabs>
        <w:adjustRightInd w:val="0"/>
      </w:pPr>
    </w:p>
    <w:p w:rsidR="00CB264F" w:rsidRPr="009F5F5A" w:rsidRDefault="00CB264F" w:rsidP="00774325">
      <w:pPr>
        <w:keepNext/>
        <w:keepLines/>
        <w:tabs>
          <w:tab w:val="left" w:pos="10632"/>
        </w:tabs>
        <w:rPr>
          <w:b/>
          <w:bCs/>
          <w:iCs/>
        </w:rPr>
      </w:pPr>
      <w:r w:rsidRPr="009F5F5A">
        <w:rPr>
          <w:b/>
          <w:bCs/>
          <w:iCs/>
        </w:rPr>
        <w:t>Образовательная область «Познавательное развитие»</w:t>
      </w:r>
    </w:p>
    <w:p w:rsidR="00FA4BBA" w:rsidRDefault="00FA4BBA" w:rsidP="00774325">
      <w:pPr>
        <w:tabs>
          <w:tab w:val="left" w:pos="10632"/>
        </w:tabs>
        <w:rPr>
          <w:b/>
        </w:rPr>
      </w:pPr>
    </w:p>
    <w:p w:rsidR="00CB264F" w:rsidRPr="00D22D7A" w:rsidRDefault="00CB264F" w:rsidP="00774325">
      <w:pPr>
        <w:tabs>
          <w:tab w:val="left" w:pos="10632"/>
        </w:tabs>
        <w:rPr>
          <w:b/>
        </w:rPr>
      </w:pPr>
      <w:r w:rsidRPr="00D22D7A">
        <w:rPr>
          <w:b/>
        </w:rPr>
        <w:t>Продуктивная (конструктивная) деятельность.</w:t>
      </w:r>
    </w:p>
    <w:p w:rsidR="00CB264F" w:rsidRPr="00D22D7A" w:rsidRDefault="00CB264F" w:rsidP="00774325">
      <w:pPr>
        <w:tabs>
          <w:tab w:val="left" w:pos="10632"/>
        </w:tabs>
      </w:pPr>
      <w:r w:rsidRPr="00D22D7A">
        <w:t>Умеет анализировать образец постройки.</w:t>
      </w:r>
    </w:p>
    <w:p w:rsidR="00CB264F" w:rsidRPr="00D22D7A" w:rsidRDefault="00CB264F" w:rsidP="00774325">
      <w:pPr>
        <w:tabs>
          <w:tab w:val="left" w:pos="10632"/>
        </w:tabs>
      </w:pPr>
      <w:r w:rsidRPr="00D22D7A">
        <w:t>Может планировать этапы создания собственной постройки, находить конструктивные решения.</w:t>
      </w:r>
    </w:p>
    <w:p w:rsidR="00CB264F" w:rsidRPr="00D22D7A" w:rsidRDefault="00CB264F" w:rsidP="00774325">
      <w:pPr>
        <w:tabs>
          <w:tab w:val="left" w:pos="10632"/>
        </w:tabs>
      </w:pPr>
      <w:r w:rsidRPr="00D22D7A">
        <w:t>Создает постройки по рисунку. Умеет работать коллективно.</w:t>
      </w:r>
    </w:p>
    <w:p w:rsidR="00CB264F" w:rsidRPr="00D22D7A" w:rsidRDefault="00CB264F" w:rsidP="00774325">
      <w:pPr>
        <w:widowControl w:val="0"/>
        <w:tabs>
          <w:tab w:val="left" w:pos="10632"/>
        </w:tabs>
        <w:adjustRightInd w:val="0"/>
      </w:pPr>
    </w:p>
    <w:p w:rsidR="004A0501" w:rsidRDefault="004A0501" w:rsidP="00774325">
      <w:pPr>
        <w:tabs>
          <w:tab w:val="left" w:pos="10632"/>
        </w:tabs>
        <w:rPr>
          <w:b/>
        </w:rPr>
      </w:pPr>
    </w:p>
    <w:p w:rsidR="00CB264F" w:rsidRPr="00D22D7A" w:rsidRDefault="00CB264F" w:rsidP="00774325">
      <w:pPr>
        <w:tabs>
          <w:tab w:val="left" w:pos="10632"/>
        </w:tabs>
        <w:rPr>
          <w:b/>
        </w:rPr>
      </w:pPr>
      <w:r w:rsidRPr="00D22D7A">
        <w:rPr>
          <w:b/>
        </w:rPr>
        <w:t xml:space="preserve">Развитие  элементарных  математических  представлений.  </w:t>
      </w:r>
    </w:p>
    <w:p w:rsidR="00CB264F" w:rsidRPr="00D22D7A" w:rsidRDefault="00CB264F" w:rsidP="00774325">
      <w:pPr>
        <w:tabs>
          <w:tab w:val="left" w:pos="10632"/>
        </w:tabs>
      </w:pPr>
      <w:r w:rsidRPr="00D22D7A">
        <w:t>Считает  (отсчитывает) в пределах 10.</w:t>
      </w:r>
    </w:p>
    <w:p w:rsidR="00CB264F" w:rsidRPr="00D22D7A" w:rsidRDefault="00CB264F" w:rsidP="00774325">
      <w:pPr>
        <w:tabs>
          <w:tab w:val="left" w:pos="10632"/>
        </w:tabs>
      </w:pPr>
      <w:r w:rsidRPr="00D22D7A">
        <w:t>Правильно пользуется количественными и порядковыми числительными (в пределах 10), отвечает на вопросы: «Сколько?», «Который по счету?»</w:t>
      </w:r>
    </w:p>
    <w:p w:rsidR="00CB264F" w:rsidRPr="00D22D7A" w:rsidRDefault="00CB264F" w:rsidP="00774325">
      <w:pPr>
        <w:tabs>
          <w:tab w:val="left" w:pos="10632"/>
        </w:tabs>
      </w:pPr>
      <w:r w:rsidRPr="00D22D7A">
        <w:t>Уравнивает неравные группы предметов двумя способами (удаление и добавление единицы).</w:t>
      </w:r>
    </w:p>
    <w:p w:rsidR="00CB264F" w:rsidRPr="00D22D7A" w:rsidRDefault="00CB264F" w:rsidP="00774325">
      <w:pPr>
        <w:tabs>
          <w:tab w:val="left" w:pos="10632"/>
        </w:tabs>
      </w:pPr>
      <w:r w:rsidRPr="00D22D7A">
        <w:t>Сравнивает предметы на глаз (по длине, ширине, высоте, толщине): проверяет точность определений путем наложения или приложения.</w:t>
      </w:r>
    </w:p>
    <w:p w:rsidR="00CB264F" w:rsidRPr="00D22D7A" w:rsidRDefault="00CB264F" w:rsidP="00774325">
      <w:pPr>
        <w:tabs>
          <w:tab w:val="left" w:pos="10632"/>
        </w:tabs>
      </w:pPr>
      <w:r w:rsidRPr="00D22D7A">
        <w:t>Размещает предметы различной величины (до 7–10) в порядке возрастания, убывания их длины, ширины, высоты, толщины.</w:t>
      </w:r>
    </w:p>
    <w:p w:rsidR="00CB264F" w:rsidRPr="00D22D7A" w:rsidRDefault="00CB264F" w:rsidP="00774325">
      <w:pPr>
        <w:tabs>
          <w:tab w:val="left" w:pos="10632"/>
        </w:tabs>
      </w:pPr>
      <w:r w:rsidRPr="00D22D7A">
        <w:t>Выражает словами местонахождение предмета по отношению к себе, другим предметам.</w:t>
      </w:r>
    </w:p>
    <w:p w:rsidR="00CB264F" w:rsidRPr="00D22D7A" w:rsidRDefault="00CB264F" w:rsidP="00774325">
      <w:pPr>
        <w:tabs>
          <w:tab w:val="left" w:pos="10632"/>
        </w:tabs>
      </w:pPr>
      <w:r w:rsidRPr="00D22D7A">
        <w:t>Знает некоторые характерные особенности знакомых геометрических фигур (количество углов, сторон; равенство, неравенство сторон).</w:t>
      </w:r>
    </w:p>
    <w:p w:rsidR="00CB264F" w:rsidRPr="00D22D7A" w:rsidRDefault="00CB264F" w:rsidP="00774325">
      <w:pPr>
        <w:tabs>
          <w:tab w:val="left" w:pos="10632"/>
        </w:tabs>
      </w:pPr>
      <w:r w:rsidRPr="00D22D7A">
        <w:t>Называет утро, день, вечер, ночь; имеет представление о смене частей суток. Называет текущий день недели.</w:t>
      </w:r>
    </w:p>
    <w:p w:rsidR="00A06C96" w:rsidRDefault="00A06C96" w:rsidP="00774325">
      <w:pPr>
        <w:tabs>
          <w:tab w:val="left" w:pos="10632"/>
        </w:tabs>
        <w:rPr>
          <w:b/>
        </w:rPr>
      </w:pPr>
    </w:p>
    <w:p w:rsidR="00CB264F" w:rsidRPr="00D22D7A" w:rsidRDefault="00CB264F" w:rsidP="00774325">
      <w:pPr>
        <w:tabs>
          <w:tab w:val="left" w:pos="10632"/>
        </w:tabs>
        <w:rPr>
          <w:b/>
        </w:rPr>
      </w:pPr>
      <w:r w:rsidRPr="00D22D7A">
        <w:rPr>
          <w:b/>
        </w:rPr>
        <w:t>Ознакомление с окружающим миром</w:t>
      </w:r>
    </w:p>
    <w:p w:rsidR="00CB264F" w:rsidRPr="00D22D7A" w:rsidRDefault="00CB264F" w:rsidP="00774325">
      <w:pPr>
        <w:tabs>
          <w:tab w:val="left" w:pos="10632"/>
        </w:tabs>
      </w:pPr>
      <w:r w:rsidRPr="00D22D7A">
        <w:t>Различает и называет виды транспорта, предметы, облегчающие труд человека в быту.</w:t>
      </w:r>
    </w:p>
    <w:p w:rsidR="00CB264F" w:rsidRPr="00D22D7A" w:rsidRDefault="00CB264F" w:rsidP="00774325">
      <w:pPr>
        <w:tabs>
          <w:tab w:val="left" w:pos="10632"/>
        </w:tabs>
      </w:pPr>
      <w:r w:rsidRPr="00D22D7A">
        <w:t>Классифицирует предметы, определяет материалы, из которых они сделаны. Знает название родного города (поселка), страны, ее столицу.</w:t>
      </w:r>
    </w:p>
    <w:p w:rsidR="00CB264F" w:rsidRPr="00D22D7A" w:rsidRDefault="00CB264F" w:rsidP="00774325">
      <w:pPr>
        <w:tabs>
          <w:tab w:val="left" w:pos="10632"/>
        </w:tabs>
      </w:pPr>
      <w:r w:rsidRPr="00D22D7A">
        <w:t>Называет времена года, отмечает их особенности.</w:t>
      </w:r>
    </w:p>
    <w:p w:rsidR="00CB264F" w:rsidRPr="00D22D7A" w:rsidRDefault="00CB264F" w:rsidP="00774325">
      <w:pPr>
        <w:tabs>
          <w:tab w:val="left" w:pos="10632"/>
        </w:tabs>
      </w:pPr>
      <w:r w:rsidRPr="00D22D7A">
        <w:t>Знает о взаимодействии человека с природой в разное время года.</w:t>
      </w:r>
    </w:p>
    <w:p w:rsidR="00CB264F" w:rsidRPr="00D22D7A" w:rsidRDefault="00CB264F" w:rsidP="00774325">
      <w:pPr>
        <w:tabs>
          <w:tab w:val="left" w:pos="10632"/>
        </w:tabs>
      </w:pPr>
      <w:r w:rsidRPr="00D22D7A">
        <w:t>Знает о значении солнца, воздуха и воды для человека, животных, растений. Бережно относится к природе.</w:t>
      </w:r>
    </w:p>
    <w:p w:rsidR="00CB264F" w:rsidRPr="00D22D7A" w:rsidRDefault="00CB264F" w:rsidP="00774325">
      <w:pPr>
        <w:widowControl w:val="0"/>
        <w:tabs>
          <w:tab w:val="left" w:pos="10632"/>
        </w:tabs>
        <w:adjustRightInd w:val="0"/>
      </w:pPr>
    </w:p>
    <w:p w:rsidR="00CB264F" w:rsidRPr="009F5F5A" w:rsidRDefault="00CB264F" w:rsidP="00774325">
      <w:pPr>
        <w:keepNext/>
        <w:keepLines/>
        <w:tabs>
          <w:tab w:val="left" w:pos="10632"/>
        </w:tabs>
        <w:rPr>
          <w:b/>
          <w:bCs/>
          <w:iCs/>
        </w:rPr>
      </w:pPr>
      <w:r w:rsidRPr="009F5F5A">
        <w:rPr>
          <w:b/>
          <w:bCs/>
          <w:iCs/>
        </w:rPr>
        <w:t>Образовательная область «Развитие речи»</w:t>
      </w:r>
    </w:p>
    <w:p w:rsidR="00CB264F" w:rsidRPr="00D22D7A" w:rsidRDefault="00CB264F" w:rsidP="00774325">
      <w:pPr>
        <w:tabs>
          <w:tab w:val="left" w:pos="10632"/>
        </w:tabs>
      </w:pPr>
      <w:r w:rsidRPr="00D22D7A">
        <w:t>Может участвовать в беседе.</w:t>
      </w:r>
    </w:p>
    <w:p w:rsidR="00CB264F" w:rsidRPr="00D22D7A" w:rsidRDefault="00CB264F" w:rsidP="00774325">
      <w:pPr>
        <w:tabs>
          <w:tab w:val="left" w:pos="10632"/>
        </w:tabs>
      </w:pPr>
      <w:r w:rsidRPr="00D22D7A">
        <w:t>Умеет аргументировано и доброжелательно оценивать ответ, высказывание сверстника.</w:t>
      </w:r>
    </w:p>
    <w:p w:rsidR="00CB264F" w:rsidRPr="00CB264F" w:rsidRDefault="00CB264F" w:rsidP="00774325">
      <w:pPr>
        <w:tabs>
          <w:tab w:val="left" w:pos="10632"/>
        </w:tabs>
      </w:pPr>
      <w:r w:rsidRPr="00D22D7A">
        <w:t xml:space="preserve">Составляет по образцу рассказы по сюжетной картине, по набору картинок; последовательно, без существенных пропусков пересказывает небольшие </w:t>
      </w:r>
      <w:r w:rsidRPr="00CB264F">
        <w:t>лите</w:t>
      </w:r>
      <w:bookmarkStart w:id="16" w:name="page57"/>
      <w:bookmarkEnd w:id="16"/>
      <w:r w:rsidRPr="00CB264F">
        <w:t>ратурные произведения. Определяет место звука в слове.</w:t>
      </w:r>
    </w:p>
    <w:p w:rsidR="00CB264F" w:rsidRPr="00D22D7A" w:rsidRDefault="00CB264F" w:rsidP="00774325">
      <w:pPr>
        <w:tabs>
          <w:tab w:val="left" w:pos="10632"/>
        </w:tabs>
      </w:pPr>
      <w:r w:rsidRPr="00D22D7A">
        <w:t>Умеет подбирать к существительному несколько прилагательных; заменять слово другим словом со сходным значением.</w:t>
      </w:r>
    </w:p>
    <w:p w:rsidR="00CB264F" w:rsidRPr="00D22D7A" w:rsidRDefault="00CB264F" w:rsidP="00774325">
      <w:pPr>
        <w:tabs>
          <w:tab w:val="left" w:pos="10632"/>
        </w:tabs>
      </w:pPr>
      <w:r w:rsidRPr="00D22D7A">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B264F" w:rsidRPr="00D22D7A" w:rsidRDefault="00CB264F" w:rsidP="00774325">
      <w:pPr>
        <w:tabs>
          <w:tab w:val="left" w:pos="10632"/>
        </w:tabs>
      </w:pPr>
      <w:r w:rsidRPr="00D22D7A">
        <w:t>Драматизирует небольшие сказки, читает по ролям стихотворения. Называет любимого детского писателя, любимые сказки и рассказы.</w:t>
      </w:r>
    </w:p>
    <w:p w:rsidR="00A06C96" w:rsidRPr="009F5F5A" w:rsidRDefault="00A06C96" w:rsidP="00774325">
      <w:pPr>
        <w:keepNext/>
        <w:keepLines/>
        <w:tabs>
          <w:tab w:val="left" w:pos="10632"/>
        </w:tabs>
        <w:rPr>
          <w:b/>
          <w:bCs/>
          <w:iCs/>
        </w:rPr>
      </w:pPr>
    </w:p>
    <w:p w:rsidR="00CB264F" w:rsidRPr="009F5F5A" w:rsidRDefault="00CB264F" w:rsidP="00774325">
      <w:pPr>
        <w:keepNext/>
        <w:keepLines/>
        <w:tabs>
          <w:tab w:val="left" w:pos="10632"/>
        </w:tabs>
        <w:rPr>
          <w:b/>
          <w:bCs/>
          <w:iCs/>
        </w:rPr>
      </w:pPr>
      <w:r w:rsidRPr="009F5F5A">
        <w:rPr>
          <w:b/>
          <w:bCs/>
          <w:iCs/>
        </w:rPr>
        <w:t>Образовательная область «Художественно-эстетическое развитие»</w:t>
      </w:r>
    </w:p>
    <w:p w:rsidR="00CB264F" w:rsidRPr="00D22D7A" w:rsidRDefault="00CB264F" w:rsidP="00774325">
      <w:pPr>
        <w:widowControl w:val="0"/>
        <w:tabs>
          <w:tab w:val="left" w:pos="10632"/>
        </w:tabs>
        <w:adjustRightInd w:val="0"/>
      </w:pPr>
    </w:p>
    <w:p w:rsidR="00CB264F" w:rsidRPr="00D22D7A" w:rsidRDefault="00CB264F" w:rsidP="00774325">
      <w:pPr>
        <w:tabs>
          <w:tab w:val="left" w:pos="10632"/>
        </w:tabs>
        <w:rPr>
          <w:b/>
        </w:rPr>
      </w:pPr>
      <w:r w:rsidRPr="00D22D7A">
        <w:rPr>
          <w:b/>
        </w:rPr>
        <w:t>Художественное творчество</w:t>
      </w:r>
    </w:p>
    <w:p w:rsidR="00CB264F" w:rsidRPr="00D22D7A" w:rsidRDefault="00CB264F" w:rsidP="00774325">
      <w:pPr>
        <w:tabs>
          <w:tab w:val="left" w:pos="10632"/>
        </w:tabs>
      </w:pPr>
      <w:r w:rsidRPr="00D22D7A">
        <w:t>Различает произведения изобразительного искусства (живопись, книжная графика, народное декоративное искусство, скульптура).</w:t>
      </w:r>
    </w:p>
    <w:p w:rsidR="00CB264F" w:rsidRPr="00D22D7A" w:rsidRDefault="00CB264F" w:rsidP="00774325">
      <w:pPr>
        <w:tabs>
          <w:tab w:val="left" w:pos="10632"/>
        </w:tabs>
      </w:pPr>
      <w:r w:rsidRPr="00D22D7A">
        <w:t>Выделяет выразительные средства в разных видах искусства (форма, цвет, колорит, композиция).</w:t>
      </w:r>
    </w:p>
    <w:p w:rsidR="00CB264F" w:rsidRPr="00D22D7A" w:rsidRDefault="00CB264F" w:rsidP="00774325">
      <w:pPr>
        <w:tabs>
          <w:tab w:val="left" w:pos="10632"/>
        </w:tabs>
      </w:pPr>
      <w:r w:rsidRPr="00D22D7A">
        <w:t>Знает особенности изобразительных материалов.</w:t>
      </w:r>
    </w:p>
    <w:p w:rsidR="00CB264F" w:rsidRPr="00D22D7A" w:rsidRDefault="00CB264F" w:rsidP="00774325">
      <w:pPr>
        <w:tabs>
          <w:tab w:val="left" w:pos="10632"/>
        </w:tabs>
      </w:pPr>
      <w:r w:rsidRPr="00D22D7A">
        <w:rPr>
          <w:b/>
          <w:bCs/>
          <w:i/>
          <w:iCs/>
        </w:rPr>
        <w:lastRenderedPageBreak/>
        <w:t xml:space="preserve">Рисование. </w:t>
      </w:r>
      <w:r w:rsidRPr="00D22D7A">
        <w:t>Создает изображения предметов</w:t>
      </w:r>
      <w:r w:rsidRPr="00D22D7A">
        <w:rPr>
          <w:b/>
          <w:bCs/>
          <w:i/>
          <w:iCs/>
        </w:rPr>
        <w:t xml:space="preserve"> </w:t>
      </w:r>
      <w:r w:rsidRPr="00D22D7A">
        <w:t>(с натуры,</w:t>
      </w:r>
      <w:r w:rsidRPr="00D22D7A">
        <w:rPr>
          <w:b/>
          <w:bCs/>
          <w:i/>
          <w:iCs/>
        </w:rPr>
        <w:t xml:space="preserve"> </w:t>
      </w:r>
      <w:r w:rsidRPr="00D22D7A">
        <w:t>по представлению);</w:t>
      </w:r>
      <w:r w:rsidRPr="00D22D7A">
        <w:rPr>
          <w:b/>
          <w:bCs/>
          <w:i/>
          <w:iCs/>
        </w:rPr>
        <w:t xml:space="preserve"> </w:t>
      </w:r>
      <w:r w:rsidRPr="00D22D7A">
        <w:t xml:space="preserve">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w:t>
      </w:r>
    </w:p>
    <w:p w:rsidR="00CB264F" w:rsidRPr="00D22D7A" w:rsidRDefault="00CB264F" w:rsidP="00774325">
      <w:pPr>
        <w:tabs>
          <w:tab w:val="left" w:pos="10632"/>
        </w:tabs>
      </w:pPr>
      <w:r w:rsidRPr="00D22D7A">
        <w:rPr>
          <w:b/>
          <w:bCs/>
          <w:i/>
          <w:iCs/>
        </w:rPr>
        <w:lastRenderedPageBreak/>
        <w:t xml:space="preserve">Лепка. </w:t>
      </w:r>
      <w:r w:rsidRPr="00D22D7A">
        <w:t>Лепит предметы разной формы,</w:t>
      </w:r>
      <w:r w:rsidRPr="00D22D7A">
        <w:rPr>
          <w:b/>
          <w:bCs/>
          <w:i/>
          <w:iCs/>
        </w:rPr>
        <w:t xml:space="preserve"> </w:t>
      </w:r>
      <w:r w:rsidRPr="00D22D7A">
        <w:t>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CB264F" w:rsidRPr="00D22D7A" w:rsidRDefault="00CB264F" w:rsidP="00774325">
      <w:pPr>
        <w:tabs>
          <w:tab w:val="left" w:pos="10632"/>
        </w:tabs>
      </w:pPr>
      <w:r w:rsidRPr="00D22D7A">
        <w:rPr>
          <w:b/>
          <w:bCs/>
          <w:i/>
          <w:iCs/>
        </w:rPr>
        <w:t xml:space="preserve">Аппликация. </w:t>
      </w:r>
      <w:r w:rsidRPr="00D22D7A">
        <w:t>Изображает предметы и создает несложные сюжетные композиции, используя разнообразные приемы вырезания, обрывания бумаги.</w:t>
      </w:r>
    </w:p>
    <w:p w:rsidR="00A7771D" w:rsidRDefault="00A7771D" w:rsidP="00774325">
      <w:pPr>
        <w:tabs>
          <w:tab w:val="left" w:pos="10632"/>
        </w:tabs>
        <w:rPr>
          <w:b/>
        </w:rPr>
      </w:pPr>
    </w:p>
    <w:p w:rsidR="00CB264F" w:rsidRPr="00D22D7A" w:rsidRDefault="00CB264F" w:rsidP="00774325">
      <w:pPr>
        <w:tabs>
          <w:tab w:val="left" w:pos="10632"/>
        </w:tabs>
        <w:rPr>
          <w:b/>
        </w:rPr>
      </w:pPr>
      <w:r w:rsidRPr="00D22D7A">
        <w:rPr>
          <w:b/>
        </w:rPr>
        <w:t>Музыкальное воспитание</w:t>
      </w:r>
    </w:p>
    <w:p w:rsidR="00CB264F" w:rsidRPr="00D22D7A" w:rsidRDefault="00CB264F" w:rsidP="00774325">
      <w:pPr>
        <w:tabs>
          <w:tab w:val="left" w:pos="10632"/>
        </w:tabs>
      </w:pPr>
      <w:r w:rsidRPr="00D22D7A">
        <w:t>Различает жанры музыкальных произведений (марш, танец, песня); звучание музыкальных инструментов (фортепиано, скрипка).</w:t>
      </w:r>
    </w:p>
    <w:p w:rsidR="00CB264F" w:rsidRPr="00D22D7A" w:rsidRDefault="00CB264F" w:rsidP="00774325">
      <w:pPr>
        <w:tabs>
          <w:tab w:val="left" w:pos="10632"/>
        </w:tabs>
      </w:pPr>
      <w:r w:rsidRPr="00D22D7A">
        <w:t>Различает высокие и низкие звуки (в пределах квинты).</w:t>
      </w:r>
    </w:p>
    <w:p w:rsidR="00CB264F" w:rsidRPr="00D22D7A" w:rsidRDefault="00CB264F" w:rsidP="00774325">
      <w:pPr>
        <w:tabs>
          <w:tab w:val="left" w:pos="10632"/>
        </w:tabs>
      </w:pPr>
      <w:r w:rsidRPr="00D22D7A">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B264F" w:rsidRPr="00D22D7A" w:rsidRDefault="00CB264F" w:rsidP="00774325">
      <w:pPr>
        <w:tabs>
          <w:tab w:val="left" w:pos="10632"/>
        </w:tabs>
      </w:pPr>
      <w:r w:rsidRPr="00D22D7A">
        <w:t>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B264F" w:rsidRPr="00D22D7A" w:rsidRDefault="00CB264F" w:rsidP="00774325">
      <w:pPr>
        <w:tabs>
          <w:tab w:val="left" w:pos="10632"/>
        </w:tabs>
      </w:pPr>
      <w:r w:rsidRPr="00D22D7A">
        <w:t>Самостоятельно инсценирует содержание песен, хороводов; действует, не подражая другим детям.</w:t>
      </w:r>
    </w:p>
    <w:p w:rsidR="00CB264F" w:rsidRPr="00D22D7A" w:rsidRDefault="00CB264F" w:rsidP="00774325">
      <w:pPr>
        <w:tabs>
          <w:tab w:val="left" w:pos="10632"/>
        </w:tabs>
      </w:pPr>
      <w:r w:rsidRPr="00D22D7A">
        <w:t>Умеет играть мелодии на металлофоне по одному и в небольшой группе детей.</w:t>
      </w:r>
    </w:p>
    <w:p w:rsidR="00CB264F" w:rsidRPr="00D22D7A" w:rsidRDefault="00CB264F" w:rsidP="00B51C07">
      <w:pPr>
        <w:widowControl w:val="0"/>
        <w:tabs>
          <w:tab w:val="left" w:pos="10632"/>
        </w:tabs>
        <w:adjustRightInd w:val="0"/>
        <w:ind w:firstLine="709"/>
      </w:pPr>
    </w:p>
    <w:p w:rsidR="00CB264F" w:rsidRDefault="00CB264F" w:rsidP="00774325">
      <w:pPr>
        <w:keepNext/>
        <w:keepLines/>
        <w:tabs>
          <w:tab w:val="left" w:pos="10632"/>
        </w:tabs>
        <w:rPr>
          <w:b/>
          <w:bCs/>
          <w:sz w:val="28"/>
          <w:szCs w:val="26"/>
        </w:rPr>
      </w:pPr>
      <w:r w:rsidRPr="009F5F5A">
        <w:rPr>
          <w:b/>
          <w:bCs/>
          <w:sz w:val="28"/>
          <w:szCs w:val="26"/>
        </w:rPr>
        <w:t>Система оценки результатов освоения программы</w:t>
      </w:r>
    </w:p>
    <w:p w:rsidR="009F5F5A" w:rsidRPr="009F5F5A" w:rsidRDefault="009F5F5A" w:rsidP="00774325">
      <w:pPr>
        <w:keepNext/>
        <w:keepLines/>
        <w:tabs>
          <w:tab w:val="left" w:pos="10632"/>
        </w:tabs>
        <w:rPr>
          <w:b/>
          <w:bCs/>
        </w:rPr>
      </w:pPr>
    </w:p>
    <w:p w:rsidR="00CB264F" w:rsidRPr="00D22D7A" w:rsidRDefault="00CB264F" w:rsidP="00774325">
      <w:pPr>
        <w:tabs>
          <w:tab w:val="left" w:pos="10632"/>
        </w:tabs>
      </w:pPr>
      <w:r w:rsidRPr="00D22D7A">
        <w:t>В соответствии с ФГОС ДО, целевые ориентиры не подлежат непосредственной</w:t>
      </w:r>
      <w:bookmarkStart w:id="17" w:name="page59"/>
      <w:bookmarkEnd w:id="17"/>
      <w:r w:rsidRPr="00D22D7A">
        <w:t xml:space="preserve">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B264F" w:rsidRPr="00D22D7A" w:rsidRDefault="00CB264F" w:rsidP="00774325">
      <w:pPr>
        <w:tabs>
          <w:tab w:val="left" w:pos="10632"/>
        </w:tabs>
      </w:pPr>
      <w:r w:rsidRPr="00D22D7A">
        <w:t>Реализация образовательной</w:t>
      </w:r>
      <w:r w:rsidR="00BF3B76">
        <w:t xml:space="preserve"> программы М</w:t>
      </w:r>
      <w:r w:rsidRPr="00D22D7A">
        <w:t>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74325" w:rsidRDefault="00774325" w:rsidP="00774325">
      <w:pPr>
        <w:tabs>
          <w:tab w:val="left" w:pos="10632"/>
        </w:tabs>
      </w:pPr>
    </w:p>
    <w:p w:rsidR="00CB264F" w:rsidRPr="00D22D7A" w:rsidRDefault="00CB264F" w:rsidP="00774325">
      <w:pPr>
        <w:tabs>
          <w:tab w:val="left" w:pos="10632"/>
        </w:tabs>
      </w:pPr>
      <w:r w:rsidRPr="00D22D7A">
        <w:t>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74325" w:rsidRDefault="00774325" w:rsidP="00774325">
      <w:pPr>
        <w:tabs>
          <w:tab w:val="left" w:pos="10632"/>
        </w:tabs>
      </w:pPr>
    </w:p>
    <w:p w:rsidR="00774325" w:rsidRDefault="00CB264F" w:rsidP="00774325">
      <w:pPr>
        <w:tabs>
          <w:tab w:val="left" w:pos="10632"/>
        </w:tabs>
      </w:pPr>
      <w:r w:rsidRPr="00D22D7A">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774325" w:rsidRDefault="00774325" w:rsidP="00774325">
      <w:pPr>
        <w:tabs>
          <w:tab w:val="left" w:pos="10632"/>
        </w:tabs>
      </w:pPr>
    </w:p>
    <w:p w:rsidR="00CB264F" w:rsidRPr="00D22D7A" w:rsidRDefault="00CB264F" w:rsidP="00774325">
      <w:pPr>
        <w:tabs>
          <w:tab w:val="left" w:pos="10632"/>
        </w:tabs>
      </w:pPr>
      <w:r w:rsidRPr="00D22D7A">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B264F" w:rsidRPr="00D22D7A" w:rsidRDefault="00CB264F" w:rsidP="00E021C8">
      <w:pPr>
        <w:numPr>
          <w:ilvl w:val="0"/>
          <w:numId w:val="6"/>
        </w:numPr>
        <w:tabs>
          <w:tab w:val="left" w:pos="10632"/>
        </w:tabs>
      </w:pPr>
      <w:r w:rsidRPr="00D22D7A">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B264F" w:rsidRPr="00D22D7A" w:rsidRDefault="00CB264F" w:rsidP="00E021C8">
      <w:pPr>
        <w:numPr>
          <w:ilvl w:val="0"/>
          <w:numId w:val="6"/>
        </w:numPr>
        <w:tabs>
          <w:tab w:val="left" w:pos="10632"/>
        </w:tabs>
      </w:pPr>
      <w:r w:rsidRPr="00D22D7A">
        <w:t xml:space="preserve">игровой деятельности; </w:t>
      </w:r>
    </w:p>
    <w:p w:rsidR="00CB264F" w:rsidRPr="00D22D7A" w:rsidRDefault="00CB264F" w:rsidP="00E021C8">
      <w:pPr>
        <w:numPr>
          <w:ilvl w:val="0"/>
          <w:numId w:val="6"/>
        </w:numPr>
        <w:tabs>
          <w:tab w:val="left" w:pos="10632"/>
        </w:tabs>
      </w:pPr>
      <w:r w:rsidRPr="00D22D7A">
        <w:lastRenderedPageBreak/>
        <w:t xml:space="preserve">познавательной деятельности (как идет развитие детских способностей, познавательной активности); </w:t>
      </w:r>
    </w:p>
    <w:p w:rsidR="00CB264F" w:rsidRPr="00D22D7A" w:rsidRDefault="00CB264F" w:rsidP="00E021C8">
      <w:pPr>
        <w:numPr>
          <w:ilvl w:val="0"/>
          <w:numId w:val="6"/>
        </w:numPr>
        <w:tabs>
          <w:tab w:val="left" w:pos="10632"/>
        </w:tabs>
      </w:pPr>
      <w:r w:rsidRPr="00D22D7A">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CB264F" w:rsidRPr="00D22D7A" w:rsidRDefault="00CB264F" w:rsidP="00E021C8">
      <w:pPr>
        <w:numPr>
          <w:ilvl w:val="0"/>
          <w:numId w:val="6"/>
        </w:numPr>
        <w:tabs>
          <w:tab w:val="left" w:pos="10632"/>
        </w:tabs>
        <w:rPr>
          <w:lang w:val="en-US"/>
        </w:rPr>
      </w:pPr>
      <w:r w:rsidRPr="00D22D7A">
        <w:rPr>
          <w:lang w:val="en-US"/>
        </w:rPr>
        <w:t xml:space="preserve">художественной деятельности; </w:t>
      </w:r>
    </w:p>
    <w:p w:rsidR="00CB264F" w:rsidRPr="00D22D7A" w:rsidRDefault="00CB264F" w:rsidP="00E021C8">
      <w:pPr>
        <w:numPr>
          <w:ilvl w:val="0"/>
          <w:numId w:val="6"/>
        </w:numPr>
        <w:tabs>
          <w:tab w:val="left" w:pos="10632"/>
        </w:tabs>
        <w:rPr>
          <w:lang w:val="en-US"/>
        </w:rPr>
      </w:pPr>
      <w:r w:rsidRPr="00D22D7A">
        <w:rPr>
          <w:lang w:val="en-US"/>
        </w:rPr>
        <w:t xml:space="preserve">физического развития. </w:t>
      </w:r>
    </w:p>
    <w:p w:rsidR="00774325" w:rsidRDefault="00774325" w:rsidP="00774325">
      <w:pPr>
        <w:tabs>
          <w:tab w:val="left" w:pos="10632"/>
        </w:tabs>
      </w:pPr>
    </w:p>
    <w:p w:rsidR="00774325" w:rsidRDefault="00774325" w:rsidP="00774325">
      <w:pPr>
        <w:tabs>
          <w:tab w:val="left" w:pos="10632"/>
        </w:tabs>
      </w:pPr>
    </w:p>
    <w:p w:rsidR="00CB264F" w:rsidRPr="00D22D7A" w:rsidRDefault="00CB264F" w:rsidP="00774325">
      <w:pPr>
        <w:tabs>
          <w:tab w:val="left" w:pos="10632"/>
        </w:tabs>
      </w:pPr>
      <w:r w:rsidRPr="00D22D7A">
        <w:t>Результаты педагогической диагностики могут использоваться исключительно для решения следующих образовательных задач:</w:t>
      </w:r>
    </w:p>
    <w:p w:rsidR="00CB264F" w:rsidRPr="00D22D7A" w:rsidRDefault="00CB264F" w:rsidP="00774325">
      <w:pPr>
        <w:tabs>
          <w:tab w:val="left" w:pos="10632"/>
        </w:tabs>
      </w:pPr>
      <w:r w:rsidRPr="00D22D7A">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B264F" w:rsidRPr="00D22D7A" w:rsidRDefault="00CB264F" w:rsidP="00774325">
      <w:pPr>
        <w:tabs>
          <w:tab w:val="left" w:pos="10632"/>
        </w:tabs>
      </w:pPr>
      <w:r w:rsidRPr="00D22D7A">
        <w:t xml:space="preserve">оптимизации работы с группой детей. </w:t>
      </w:r>
    </w:p>
    <w:p w:rsidR="00CB264F" w:rsidRPr="00D22D7A" w:rsidRDefault="00CB264F" w:rsidP="00774325">
      <w:pPr>
        <w:tabs>
          <w:tab w:val="left" w:pos="10632"/>
        </w:tabs>
      </w:pPr>
      <w:r w:rsidRPr="00D22D7A">
        <w:t>Диагностические карты разработаны педагогами групп с учетом возраста детей и требованиями Программы «От рождения до школы». Диагностика с целью выявления знаний детей проводится 2 раза в год по всем направлениям и образовательным областям и программы с последующим планированием коррекционной работы.</w:t>
      </w:r>
    </w:p>
    <w:p w:rsidR="00CB264F" w:rsidRPr="00D22D7A" w:rsidRDefault="00CB264F" w:rsidP="00774325">
      <w:pPr>
        <w:tabs>
          <w:tab w:val="left" w:pos="10632"/>
        </w:tabs>
      </w:pPr>
      <w:r w:rsidRPr="00D22D7A">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w:t>
      </w:r>
      <w:bookmarkStart w:id="18" w:name="page61"/>
      <w:bookmarkEnd w:id="18"/>
      <w:r w:rsidRPr="00D22D7A">
        <w:t xml:space="preserve"> организуемые педагогом. Данные о результатах мониторинга заносятся в диагностическую карту в рамках образовательной программы.</w:t>
      </w:r>
    </w:p>
    <w:p w:rsidR="00B472CC" w:rsidRDefault="00CB264F" w:rsidP="000B3AC7">
      <w:pPr>
        <w:tabs>
          <w:tab w:val="left" w:pos="10632"/>
        </w:tabs>
      </w:pPr>
      <w:r w:rsidRPr="00D22D7A">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сводная таблица . </w:t>
      </w:r>
      <w:r w:rsidR="000B3AC7" w:rsidRPr="00BA0EFB">
        <w:rPr>
          <w:b/>
        </w:rPr>
        <w:t>(П</w:t>
      </w:r>
      <w:r w:rsidR="00D52FAF" w:rsidRPr="00BA0EFB">
        <w:rPr>
          <w:b/>
        </w:rPr>
        <w:t>риложение</w:t>
      </w:r>
      <w:r w:rsidR="00FD68D9" w:rsidRPr="00BA0EFB">
        <w:rPr>
          <w:b/>
        </w:rPr>
        <w:t xml:space="preserve"> </w:t>
      </w:r>
      <w:r w:rsidR="00D52FAF" w:rsidRPr="00BA0EFB">
        <w:rPr>
          <w:b/>
        </w:rPr>
        <w:t>№</w:t>
      </w:r>
      <w:r w:rsidR="00FD68D9" w:rsidRPr="00BA0EFB">
        <w:rPr>
          <w:b/>
        </w:rPr>
        <w:t xml:space="preserve"> 2</w:t>
      </w:r>
      <w:r w:rsidRPr="00BA0EFB">
        <w:rPr>
          <w:b/>
        </w:rPr>
        <w:t>)</w:t>
      </w:r>
    </w:p>
    <w:p w:rsidR="00B064E2" w:rsidRPr="00FC26B3" w:rsidRDefault="00B064E2" w:rsidP="00A7771D">
      <w:pPr>
        <w:tabs>
          <w:tab w:val="left" w:pos="10632"/>
        </w:tabs>
        <w:rPr>
          <w:lang w:val="en-US"/>
        </w:rPr>
      </w:pPr>
    </w:p>
    <w:p w:rsidR="00A75C8E" w:rsidRDefault="00A75C8E" w:rsidP="00A75C8E">
      <w:pPr>
        <w:ind w:left="709"/>
        <w:rPr>
          <w:b/>
          <w:bCs/>
          <w:sz w:val="32"/>
          <w:szCs w:val="32"/>
        </w:rPr>
      </w:pPr>
    </w:p>
    <w:p w:rsidR="00A75C8E" w:rsidRDefault="00A75C8E" w:rsidP="00A75C8E">
      <w:pPr>
        <w:ind w:left="709"/>
        <w:rPr>
          <w:b/>
          <w:bCs/>
          <w:sz w:val="32"/>
          <w:szCs w:val="32"/>
        </w:rPr>
      </w:pPr>
    </w:p>
    <w:p w:rsidR="00A75C8E" w:rsidRDefault="00A75C8E" w:rsidP="00A75C8E">
      <w:pPr>
        <w:ind w:left="709"/>
        <w:rPr>
          <w:b/>
          <w:bCs/>
          <w:sz w:val="32"/>
          <w:szCs w:val="32"/>
        </w:rPr>
      </w:pPr>
    </w:p>
    <w:p w:rsidR="00A75C8E" w:rsidRDefault="00A75C8E" w:rsidP="00A75C8E">
      <w:pPr>
        <w:ind w:left="709"/>
        <w:rPr>
          <w:b/>
          <w:bCs/>
          <w:sz w:val="32"/>
          <w:szCs w:val="32"/>
        </w:rPr>
      </w:pPr>
    </w:p>
    <w:p w:rsidR="00A75C8E" w:rsidRDefault="00A75C8E" w:rsidP="00A75C8E">
      <w:pPr>
        <w:ind w:left="709"/>
        <w:rPr>
          <w:b/>
          <w:bCs/>
          <w:sz w:val="32"/>
          <w:szCs w:val="32"/>
        </w:rPr>
      </w:pPr>
    </w:p>
    <w:p w:rsidR="004F1898" w:rsidRDefault="004F1898" w:rsidP="00A75C8E">
      <w:pPr>
        <w:ind w:left="709"/>
        <w:rPr>
          <w:b/>
          <w:bCs/>
          <w:sz w:val="32"/>
          <w:szCs w:val="32"/>
        </w:rPr>
      </w:pPr>
    </w:p>
    <w:p w:rsidR="004F1898" w:rsidRDefault="004F1898" w:rsidP="00A75C8E">
      <w:pPr>
        <w:ind w:left="709"/>
        <w:rPr>
          <w:b/>
          <w:bCs/>
          <w:sz w:val="32"/>
          <w:szCs w:val="32"/>
        </w:rPr>
      </w:pPr>
    </w:p>
    <w:p w:rsidR="004F1898" w:rsidRDefault="004F1898" w:rsidP="00A75C8E">
      <w:pPr>
        <w:ind w:left="709"/>
        <w:rPr>
          <w:b/>
          <w:bCs/>
          <w:sz w:val="32"/>
          <w:szCs w:val="32"/>
        </w:rPr>
      </w:pPr>
    </w:p>
    <w:p w:rsidR="004F1898" w:rsidRDefault="004F1898" w:rsidP="00A75C8E">
      <w:pPr>
        <w:ind w:left="709"/>
        <w:rPr>
          <w:b/>
          <w:bCs/>
          <w:sz w:val="32"/>
          <w:szCs w:val="32"/>
        </w:rPr>
      </w:pPr>
    </w:p>
    <w:p w:rsidR="004F1898" w:rsidRDefault="004F1898" w:rsidP="00A75C8E">
      <w:pPr>
        <w:ind w:left="709"/>
        <w:rPr>
          <w:b/>
          <w:bCs/>
          <w:sz w:val="32"/>
          <w:szCs w:val="32"/>
        </w:rPr>
      </w:pPr>
    </w:p>
    <w:p w:rsidR="00237C00" w:rsidRDefault="00237C00" w:rsidP="00A75C8E">
      <w:pPr>
        <w:ind w:left="709"/>
        <w:rPr>
          <w:b/>
          <w:bCs/>
          <w:sz w:val="32"/>
          <w:szCs w:val="32"/>
        </w:rPr>
      </w:pPr>
    </w:p>
    <w:p w:rsidR="00237C00" w:rsidRDefault="00237C00" w:rsidP="00A75C8E">
      <w:pPr>
        <w:ind w:left="709"/>
        <w:rPr>
          <w:b/>
          <w:bCs/>
          <w:sz w:val="32"/>
          <w:szCs w:val="32"/>
        </w:rPr>
      </w:pPr>
    </w:p>
    <w:p w:rsidR="00B064E2" w:rsidRDefault="00B064E2" w:rsidP="00E504B0">
      <w:pPr>
        <w:numPr>
          <w:ilvl w:val="0"/>
          <w:numId w:val="2"/>
        </w:numPr>
        <w:ind w:left="0" w:firstLine="709"/>
        <w:jc w:val="center"/>
        <w:rPr>
          <w:b/>
          <w:bCs/>
          <w:sz w:val="32"/>
          <w:szCs w:val="32"/>
        </w:rPr>
      </w:pPr>
      <w:r>
        <w:rPr>
          <w:b/>
          <w:bCs/>
          <w:sz w:val="32"/>
          <w:szCs w:val="32"/>
        </w:rPr>
        <w:t>СОДЕРЖАТЕЛЬНЫЙ РАЗДЕЛ.</w:t>
      </w:r>
    </w:p>
    <w:p w:rsidR="007C587B" w:rsidRDefault="007C587B" w:rsidP="000B3AC7">
      <w:pPr>
        <w:suppressAutoHyphens/>
        <w:autoSpaceDE w:val="0"/>
        <w:rPr>
          <w:b/>
          <w:bCs/>
          <w:sz w:val="28"/>
          <w:szCs w:val="28"/>
        </w:rPr>
      </w:pPr>
    </w:p>
    <w:p w:rsidR="00B107BB" w:rsidRDefault="007C587B" w:rsidP="000B3AC7">
      <w:pPr>
        <w:suppressAutoHyphens/>
        <w:autoSpaceDE w:val="0"/>
        <w:rPr>
          <w:b/>
          <w:bCs/>
          <w:sz w:val="28"/>
          <w:szCs w:val="28"/>
        </w:rPr>
      </w:pPr>
      <w:r>
        <w:rPr>
          <w:b/>
          <w:bCs/>
          <w:sz w:val="28"/>
          <w:szCs w:val="28"/>
        </w:rPr>
        <w:t xml:space="preserve">2. </w:t>
      </w:r>
      <w:r w:rsidR="00A75C8E">
        <w:rPr>
          <w:b/>
          <w:bCs/>
          <w:sz w:val="28"/>
          <w:szCs w:val="28"/>
        </w:rPr>
        <w:t>1.</w:t>
      </w:r>
      <w:r w:rsidR="000B3AC7" w:rsidRPr="0035276E">
        <w:rPr>
          <w:b/>
          <w:bCs/>
          <w:sz w:val="28"/>
          <w:szCs w:val="28"/>
        </w:rPr>
        <w:t>Описание образовател</w:t>
      </w:r>
      <w:r w:rsidR="000B3AC7">
        <w:rPr>
          <w:b/>
          <w:bCs/>
          <w:sz w:val="28"/>
          <w:szCs w:val="28"/>
        </w:rPr>
        <w:t>ьной деятельности по образовательным областям</w:t>
      </w:r>
    </w:p>
    <w:p w:rsidR="007C587B" w:rsidRDefault="007C587B" w:rsidP="000B3AC7">
      <w:pPr>
        <w:autoSpaceDE w:val="0"/>
        <w:autoSpaceDN w:val="0"/>
        <w:adjustRightInd w:val="0"/>
        <w:rPr>
          <w:rFonts w:eastAsia="TimesNewRoman"/>
          <w:b/>
        </w:rPr>
      </w:pPr>
    </w:p>
    <w:p w:rsidR="000B3AC7" w:rsidRPr="00074082" w:rsidRDefault="000B3AC7" w:rsidP="000B3AC7">
      <w:pPr>
        <w:autoSpaceDE w:val="0"/>
        <w:autoSpaceDN w:val="0"/>
        <w:adjustRightInd w:val="0"/>
        <w:rPr>
          <w:rFonts w:eastAsia="TimesNewRoman"/>
          <w:b/>
        </w:rPr>
      </w:pPr>
      <w:r w:rsidRPr="00074082">
        <w:rPr>
          <w:rFonts w:eastAsia="TimesNewRoman"/>
          <w:b/>
        </w:rPr>
        <w:t>А.Обязательная часть</w:t>
      </w:r>
    </w:p>
    <w:p w:rsidR="007C587B" w:rsidRDefault="007C587B" w:rsidP="000B3AC7">
      <w:pPr>
        <w:autoSpaceDE w:val="0"/>
        <w:autoSpaceDN w:val="0"/>
        <w:adjustRightInd w:val="0"/>
        <w:rPr>
          <w:rFonts w:eastAsia="TimesNewRoman"/>
        </w:rPr>
      </w:pPr>
    </w:p>
    <w:p w:rsidR="000B3AC7" w:rsidRPr="000B3AC7" w:rsidRDefault="000B3AC7" w:rsidP="000B3AC7">
      <w:pPr>
        <w:autoSpaceDE w:val="0"/>
        <w:autoSpaceDN w:val="0"/>
        <w:adjustRightInd w:val="0"/>
        <w:rPr>
          <w:rFonts w:eastAsia="TimesNewRoman"/>
        </w:rPr>
      </w:pPr>
      <w:r w:rsidRPr="000B3AC7">
        <w:rPr>
          <w:rFonts w:eastAsia="TimesNewRoman"/>
        </w:rPr>
        <w:t>Организация образовательного процесса осуществляется через:</w:t>
      </w:r>
    </w:p>
    <w:p w:rsidR="000B3AC7" w:rsidRPr="000B3AC7" w:rsidRDefault="000B3AC7" w:rsidP="000B3AC7">
      <w:pPr>
        <w:autoSpaceDE w:val="0"/>
        <w:autoSpaceDN w:val="0"/>
        <w:adjustRightInd w:val="0"/>
        <w:rPr>
          <w:rFonts w:eastAsia="TimesNewRoman"/>
        </w:rPr>
      </w:pPr>
      <w:r w:rsidRPr="000B3AC7">
        <w:rPr>
          <w:rFonts w:eastAsia="TimesNewRoman"/>
        </w:rPr>
        <w:t>- Деятельность взрослых и детей по реализации и освоению Программы</w:t>
      </w:r>
      <w:r>
        <w:rPr>
          <w:rFonts w:eastAsia="TimesNewRoman"/>
        </w:rPr>
        <w:t xml:space="preserve"> </w:t>
      </w:r>
      <w:r w:rsidRPr="000B3AC7">
        <w:rPr>
          <w:rFonts w:eastAsia="TimesNewRoman"/>
        </w:rPr>
        <w:t>организуется в режиме дня в двух основных моделях — совместной</w:t>
      </w:r>
    </w:p>
    <w:p w:rsidR="000B3AC7" w:rsidRPr="000B3AC7" w:rsidRDefault="000B3AC7" w:rsidP="000B3AC7">
      <w:pPr>
        <w:autoSpaceDE w:val="0"/>
        <w:autoSpaceDN w:val="0"/>
        <w:adjustRightInd w:val="0"/>
        <w:rPr>
          <w:rFonts w:eastAsia="TimesNewRoman"/>
        </w:rPr>
      </w:pPr>
      <w:r w:rsidRPr="000B3AC7">
        <w:rPr>
          <w:rFonts w:eastAsia="TimesNewRoman"/>
        </w:rPr>
        <w:t>деятельности взрослого и детей, и самостоятельной деятельности детей.</w:t>
      </w:r>
    </w:p>
    <w:p w:rsidR="000B3AC7" w:rsidRPr="000B3AC7" w:rsidRDefault="000B3AC7" w:rsidP="000B3AC7">
      <w:pPr>
        <w:autoSpaceDE w:val="0"/>
        <w:autoSpaceDN w:val="0"/>
        <w:adjustRightInd w:val="0"/>
        <w:rPr>
          <w:rFonts w:eastAsia="TimesNewRoman"/>
        </w:rPr>
      </w:pPr>
      <w:r w:rsidRPr="000B3AC7">
        <w:rPr>
          <w:rFonts w:eastAsia="TimesNewRoman"/>
        </w:rPr>
        <w:t>Решение образовательных задач в рамках первой модели</w:t>
      </w:r>
      <w:r>
        <w:rPr>
          <w:rFonts w:eastAsia="TimesNewRoman"/>
        </w:rPr>
        <w:t xml:space="preserve"> </w:t>
      </w:r>
      <w:r w:rsidRPr="000B3AC7">
        <w:rPr>
          <w:rFonts w:eastAsia="TimesNewRoman"/>
        </w:rPr>
        <w:t>осуществляется как в виде непосредственно образовательной деятельности,</w:t>
      </w:r>
    </w:p>
    <w:p w:rsidR="000B3AC7" w:rsidRPr="000B3AC7" w:rsidRDefault="000B3AC7" w:rsidP="000B3AC7">
      <w:pPr>
        <w:autoSpaceDE w:val="0"/>
        <w:autoSpaceDN w:val="0"/>
        <w:adjustRightInd w:val="0"/>
        <w:rPr>
          <w:rFonts w:eastAsia="TimesNewRoman"/>
        </w:rPr>
      </w:pPr>
      <w:r w:rsidRPr="000B3AC7">
        <w:rPr>
          <w:rFonts w:eastAsia="TimesNewRoman"/>
        </w:rPr>
        <w:t>так и</w:t>
      </w:r>
      <w:r w:rsidR="00D52FAF">
        <w:rPr>
          <w:rFonts w:eastAsia="TimesNewRoman"/>
        </w:rPr>
        <w:t xml:space="preserve"> в </w:t>
      </w:r>
      <w:r w:rsidRPr="000B3AC7">
        <w:rPr>
          <w:rFonts w:eastAsia="TimesNewRoman"/>
        </w:rPr>
        <w:t>виде образовательной деятельности, осуществляемой в ходе режимных</w:t>
      </w:r>
      <w:r>
        <w:rPr>
          <w:rFonts w:eastAsia="TimesNewRoman"/>
        </w:rPr>
        <w:t xml:space="preserve"> </w:t>
      </w:r>
      <w:r w:rsidRPr="000B3AC7">
        <w:rPr>
          <w:rFonts w:eastAsia="TimesNewRoman"/>
        </w:rPr>
        <w:t>моментов.</w:t>
      </w:r>
    </w:p>
    <w:p w:rsidR="000B3AC7" w:rsidRPr="000B3AC7" w:rsidRDefault="000B3AC7" w:rsidP="000B3AC7">
      <w:pPr>
        <w:autoSpaceDE w:val="0"/>
        <w:autoSpaceDN w:val="0"/>
        <w:adjustRightInd w:val="0"/>
        <w:rPr>
          <w:rFonts w:eastAsia="TimesNewRoman"/>
        </w:rPr>
      </w:pPr>
      <w:r w:rsidRPr="000B3AC7">
        <w:rPr>
          <w:rFonts w:eastAsia="TimesNewRoman"/>
        </w:rPr>
        <w:t>Непосредственно образовательная деятельность реализуется через</w:t>
      </w:r>
      <w:r>
        <w:rPr>
          <w:rFonts w:eastAsia="TimesNewRoman"/>
        </w:rPr>
        <w:t xml:space="preserve"> </w:t>
      </w:r>
      <w:r w:rsidRPr="000B3AC7">
        <w:rPr>
          <w:rFonts w:eastAsia="TimesNewRoman"/>
        </w:rPr>
        <w:t>организацию различных видов детской деятельности (игровой, двигательной</w:t>
      </w:r>
      <w:r>
        <w:rPr>
          <w:rFonts w:eastAsia="TimesNewRoman"/>
        </w:rPr>
        <w:t xml:space="preserve">, </w:t>
      </w:r>
      <w:r w:rsidRPr="000B3AC7">
        <w:rPr>
          <w:rFonts w:eastAsia="TimesNewRoman"/>
        </w:rPr>
        <w:t>познавательно-исследовательской, коммуникативной, продуктивной</w:t>
      </w:r>
      <w:r>
        <w:rPr>
          <w:rFonts w:eastAsia="TimesNewRoman"/>
        </w:rPr>
        <w:t xml:space="preserve">, </w:t>
      </w:r>
      <w:r w:rsidRPr="000B3AC7">
        <w:rPr>
          <w:rFonts w:eastAsia="TimesNewRoman"/>
        </w:rPr>
        <w:t>музыкально-художественной, трудовой, а также чтения художественной</w:t>
      </w:r>
      <w:r>
        <w:rPr>
          <w:rFonts w:eastAsia="TimesNewRoman"/>
        </w:rPr>
        <w:t xml:space="preserve"> </w:t>
      </w:r>
      <w:r w:rsidRPr="000B3AC7">
        <w:rPr>
          <w:rFonts w:eastAsia="TimesNewRoman"/>
        </w:rPr>
        <w:t>литературы) или их интеграцию с использование разнообразных форм и</w:t>
      </w:r>
      <w:r>
        <w:rPr>
          <w:rFonts w:eastAsia="TimesNewRoman"/>
        </w:rPr>
        <w:t xml:space="preserve"> </w:t>
      </w:r>
      <w:r w:rsidRPr="000B3AC7">
        <w:rPr>
          <w:rFonts w:eastAsia="TimesNewRoman"/>
        </w:rPr>
        <w:t>методов работы.</w:t>
      </w:r>
    </w:p>
    <w:p w:rsidR="000B3AC7" w:rsidRPr="000B3AC7" w:rsidRDefault="000B3AC7" w:rsidP="000B3AC7">
      <w:pPr>
        <w:autoSpaceDE w:val="0"/>
        <w:autoSpaceDN w:val="0"/>
        <w:adjustRightInd w:val="0"/>
        <w:rPr>
          <w:rFonts w:eastAsia="TimesNewRoman"/>
        </w:rPr>
      </w:pPr>
      <w:r w:rsidRPr="000B3AC7">
        <w:rPr>
          <w:rFonts w:eastAsia="TimesNewRoman"/>
        </w:rPr>
        <w:t>Самостоятельная деятельность воспитанников происходит в условиях</w:t>
      </w:r>
      <w:r>
        <w:rPr>
          <w:rFonts w:eastAsia="TimesNewRoman"/>
        </w:rPr>
        <w:t xml:space="preserve"> </w:t>
      </w:r>
      <w:r w:rsidRPr="000B3AC7">
        <w:rPr>
          <w:rFonts w:eastAsia="TimesNewRoman"/>
        </w:rPr>
        <w:t>созданной педагогами развивающей предметно-пространственной среды,</w:t>
      </w:r>
    </w:p>
    <w:p w:rsidR="000B3AC7" w:rsidRPr="000B3AC7" w:rsidRDefault="000B3AC7" w:rsidP="000B3AC7">
      <w:pPr>
        <w:autoSpaceDE w:val="0"/>
        <w:autoSpaceDN w:val="0"/>
        <w:adjustRightInd w:val="0"/>
        <w:rPr>
          <w:rFonts w:eastAsia="TimesNewRoman"/>
        </w:rPr>
      </w:pPr>
      <w:r w:rsidRPr="000B3AC7">
        <w:rPr>
          <w:rFonts w:eastAsia="TimesNewRoman"/>
        </w:rPr>
        <w:t>обеспечивающая выбор каждым ребенком деятельности по интересам и</w:t>
      </w:r>
      <w:r>
        <w:rPr>
          <w:rFonts w:eastAsia="TimesNewRoman"/>
        </w:rPr>
        <w:t xml:space="preserve"> </w:t>
      </w:r>
      <w:r w:rsidRPr="000B3AC7">
        <w:rPr>
          <w:rFonts w:eastAsia="TimesNewRoman"/>
        </w:rPr>
        <w:t>позволяющая ему взаимодействовать со сверстниками или действовать</w:t>
      </w:r>
    </w:p>
    <w:p w:rsidR="000B3AC7" w:rsidRPr="000B3AC7" w:rsidRDefault="000B3AC7" w:rsidP="000B3AC7">
      <w:pPr>
        <w:autoSpaceDE w:val="0"/>
        <w:autoSpaceDN w:val="0"/>
        <w:adjustRightInd w:val="0"/>
        <w:rPr>
          <w:rFonts w:eastAsia="TimesNewRoman"/>
        </w:rPr>
      </w:pPr>
      <w:r w:rsidRPr="000B3AC7">
        <w:rPr>
          <w:rFonts w:eastAsia="TimesNewRoman"/>
        </w:rPr>
        <w:t>индивидуально.</w:t>
      </w:r>
    </w:p>
    <w:p w:rsidR="000B3AC7" w:rsidRPr="000B3AC7" w:rsidRDefault="000B3AC7" w:rsidP="000B3AC7">
      <w:pPr>
        <w:autoSpaceDE w:val="0"/>
        <w:autoSpaceDN w:val="0"/>
        <w:adjustRightInd w:val="0"/>
        <w:rPr>
          <w:rFonts w:eastAsia="TimesNewRoman"/>
        </w:rPr>
      </w:pPr>
      <w:r w:rsidRPr="000B3AC7">
        <w:rPr>
          <w:rFonts w:eastAsia="TimesNewRoman"/>
        </w:rPr>
        <w:t>Педагог прогнозирует и проектирует условия, средства и методы</w:t>
      </w:r>
      <w:r>
        <w:rPr>
          <w:rFonts w:eastAsia="TimesNewRoman"/>
        </w:rPr>
        <w:t xml:space="preserve">, </w:t>
      </w:r>
      <w:r w:rsidRPr="000B3AC7">
        <w:rPr>
          <w:rFonts w:eastAsia="TimesNewRoman"/>
        </w:rPr>
        <w:t>которые являются наиболее эффективными в конкретной ситуации</w:t>
      </w:r>
    </w:p>
    <w:p w:rsidR="000B3AC7" w:rsidRPr="000B3AC7" w:rsidRDefault="000B3AC7" w:rsidP="000B3AC7">
      <w:pPr>
        <w:autoSpaceDE w:val="0"/>
        <w:autoSpaceDN w:val="0"/>
        <w:adjustRightInd w:val="0"/>
        <w:rPr>
          <w:rFonts w:eastAsia="TimesNewRoman"/>
        </w:rPr>
      </w:pPr>
      <w:r w:rsidRPr="000B3AC7">
        <w:rPr>
          <w:rFonts w:eastAsia="TimesNewRoman"/>
        </w:rPr>
        <w:t>взаимодействия, учитывает время, место, развивающую предметно-пространственную среду, эмоциональную атмосферу, обеспечивает активное</w:t>
      </w:r>
      <w:r>
        <w:rPr>
          <w:rFonts w:eastAsia="TimesNewRoman"/>
        </w:rPr>
        <w:t xml:space="preserve"> </w:t>
      </w:r>
      <w:r w:rsidRPr="000B3AC7">
        <w:rPr>
          <w:rFonts w:eastAsia="TimesNewRoman"/>
        </w:rPr>
        <w:t>участие в совместной деятельности, согласовывает действия, оказывает</w:t>
      </w:r>
      <w:r>
        <w:rPr>
          <w:rFonts w:eastAsia="TimesNewRoman"/>
        </w:rPr>
        <w:t xml:space="preserve"> </w:t>
      </w:r>
      <w:r w:rsidRPr="000B3AC7">
        <w:rPr>
          <w:rFonts w:eastAsia="TimesNewRoman"/>
        </w:rPr>
        <w:t>помощь и поддержку, координирует действия.</w:t>
      </w:r>
    </w:p>
    <w:p w:rsidR="000B3AC7" w:rsidRPr="000B3AC7" w:rsidRDefault="000B3AC7" w:rsidP="000B3AC7">
      <w:pPr>
        <w:autoSpaceDE w:val="0"/>
        <w:autoSpaceDN w:val="0"/>
        <w:adjustRightInd w:val="0"/>
        <w:rPr>
          <w:rFonts w:eastAsia="TimesNewRoman"/>
        </w:rPr>
      </w:pPr>
      <w:r w:rsidRPr="000B3AC7">
        <w:rPr>
          <w:rFonts w:eastAsia="TimesNewRoman"/>
        </w:rPr>
        <w:t>Полноценное развитие ребенка осуществляется в определенных</w:t>
      </w:r>
      <w:r>
        <w:rPr>
          <w:rFonts w:eastAsia="TimesNewRoman"/>
        </w:rPr>
        <w:t xml:space="preserve"> </w:t>
      </w:r>
      <w:r w:rsidRPr="000B3AC7">
        <w:rPr>
          <w:rFonts w:eastAsia="TimesNewRoman"/>
        </w:rPr>
        <w:t>социальных условиях жизни ребенка, в процессе общения и деятельности;</w:t>
      </w:r>
    </w:p>
    <w:p w:rsidR="00B064E2" w:rsidRPr="000B3AC7" w:rsidRDefault="000B3AC7" w:rsidP="000B3AC7">
      <w:pPr>
        <w:autoSpaceDE w:val="0"/>
        <w:autoSpaceDN w:val="0"/>
        <w:adjustRightInd w:val="0"/>
        <w:rPr>
          <w:rFonts w:eastAsia="TimesNewRoman"/>
        </w:rPr>
      </w:pPr>
      <w:r w:rsidRPr="000B3AC7">
        <w:rPr>
          <w:rFonts w:eastAsia="TimesNewRoman"/>
        </w:rPr>
        <w:t>обеспечение субъектно - ориентированного взаимодействия педагога с</w:t>
      </w:r>
      <w:r>
        <w:rPr>
          <w:rFonts w:eastAsia="TimesNewRoman"/>
        </w:rPr>
        <w:t xml:space="preserve"> </w:t>
      </w:r>
      <w:r w:rsidRPr="000B3AC7">
        <w:rPr>
          <w:rFonts w:eastAsia="TimesNewRoman"/>
        </w:rPr>
        <w:t>детьми, ориентация на общечеловеческие ценности, введение детей в мир</w:t>
      </w:r>
      <w:r>
        <w:rPr>
          <w:rFonts w:eastAsia="TimesNewRoman"/>
        </w:rPr>
        <w:t xml:space="preserve"> </w:t>
      </w:r>
      <w:r w:rsidRPr="000B3AC7">
        <w:rPr>
          <w:rFonts w:eastAsia="TimesNewRoman"/>
        </w:rPr>
        <w:t>культуры, установление сотруднических отношений с семьей для</w:t>
      </w:r>
      <w:r>
        <w:rPr>
          <w:rFonts w:eastAsia="TimesNewRoman"/>
        </w:rPr>
        <w:t xml:space="preserve"> </w:t>
      </w:r>
      <w:r w:rsidRPr="000B3AC7">
        <w:rPr>
          <w:rFonts w:eastAsia="TimesNewRoman"/>
        </w:rPr>
        <w:t>обеспечения полноценного развития ребенка.</w:t>
      </w:r>
    </w:p>
    <w:p w:rsidR="000B3AC7" w:rsidRPr="00074082" w:rsidRDefault="000B3AC7" w:rsidP="000B3AC7">
      <w:pPr>
        <w:autoSpaceDE w:val="0"/>
        <w:autoSpaceDN w:val="0"/>
        <w:adjustRightInd w:val="0"/>
        <w:rPr>
          <w:rFonts w:eastAsia="Times New Roman"/>
          <w:b/>
        </w:rPr>
      </w:pPr>
    </w:p>
    <w:p w:rsidR="00FF5D63" w:rsidRPr="00074082" w:rsidRDefault="000B3AC7" w:rsidP="000B3AC7">
      <w:pPr>
        <w:autoSpaceDE w:val="0"/>
        <w:autoSpaceDN w:val="0"/>
        <w:adjustRightInd w:val="0"/>
        <w:rPr>
          <w:rFonts w:eastAsia="Times New Roman"/>
          <w:b/>
        </w:rPr>
      </w:pPr>
      <w:r w:rsidRPr="00074082">
        <w:rPr>
          <w:rFonts w:eastAsia="Times New Roman"/>
          <w:b/>
        </w:rPr>
        <w:t>Б. Часть формируемая участниками образовательного процесса</w:t>
      </w:r>
    </w:p>
    <w:p w:rsidR="00D6416A" w:rsidRPr="007C587B" w:rsidRDefault="00D6416A" w:rsidP="00B472CC">
      <w:pPr>
        <w:tabs>
          <w:tab w:val="left" w:pos="10632"/>
        </w:tabs>
      </w:pPr>
      <w:r w:rsidRPr="007C587B">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6416A" w:rsidRPr="007C587B" w:rsidRDefault="00D6416A" w:rsidP="00B472CC">
      <w:pPr>
        <w:tabs>
          <w:tab w:val="left" w:pos="10632"/>
        </w:tabs>
      </w:pPr>
      <w:r w:rsidRPr="007C587B">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1C07" w:rsidRPr="007C587B" w:rsidRDefault="00D6416A" w:rsidP="00A7771D">
      <w:pPr>
        <w:tabs>
          <w:tab w:val="left" w:pos="10632"/>
        </w:tabs>
      </w:pPr>
      <w:r w:rsidRPr="007C587B">
        <w:t>Содержание психолого-педагогической работы выстраивается в соответствии с примерной основной образовательной программы дошкольного образ</w:t>
      </w:r>
      <w:r w:rsidR="00B107BB" w:rsidRPr="007C587B">
        <w:t>ования «Детство» под редакцией Т.И. Бабаева, А.Г. Гогоберидзе, О.В. Солнцева</w:t>
      </w:r>
      <w:r w:rsidRPr="007C587B">
        <w:t xml:space="preserve"> и дополняется рядом парциальных программ и технологий.</w:t>
      </w:r>
      <w:bookmarkStart w:id="19" w:name="page63"/>
      <w:bookmarkEnd w:id="19"/>
    </w:p>
    <w:p w:rsidR="000B3AC7" w:rsidRPr="004F1898" w:rsidRDefault="000B3AC7" w:rsidP="000B3AC7">
      <w:pPr>
        <w:autoSpaceDE w:val="0"/>
        <w:autoSpaceDN w:val="0"/>
        <w:adjustRightInd w:val="0"/>
        <w:rPr>
          <w:rFonts w:eastAsia="TimesNewRoman"/>
        </w:rPr>
      </w:pPr>
      <w:r w:rsidRPr="004F1898">
        <w:rPr>
          <w:rFonts w:eastAsia="TimesNewRoman"/>
        </w:rPr>
        <w:lastRenderedPageBreak/>
        <w:t>Использование интеграции детских видов деятельности наравне с</w:t>
      </w:r>
      <w:r w:rsidR="0055471A" w:rsidRPr="004F1898">
        <w:rPr>
          <w:rFonts w:eastAsia="TimesNewRoman"/>
        </w:rPr>
        <w:t xml:space="preserve"> </w:t>
      </w:r>
      <w:r w:rsidRPr="004F1898">
        <w:rPr>
          <w:rFonts w:eastAsia="TimesNewRoman"/>
        </w:rPr>
        <w:t>интеграцией содержания делает образовательный процесс интересным и</w:t>
      </w:r>
    </w:p>
    <w:p w:rsidR="000B3AC7" w:rsidRPr="004F1898" w:rsidRDefault="000B3AC7" w:rsidP="000B3AC7">
      <w:pPr>
        <w:autoSpaceDE w:val="0"/>
        <w:autoSpaceDN w:val="0"/>
        <w:adjustRightInd w:val="0"/>
        <w:rPr>
          <w:rFonts w:eastAsia="TimesNewRoman"/>
        </w:rPr>
      </w:pPr>
      <w:r w:rsidRPr="004F1898">
        <w:rPr>
          <w:rFonts w:eastAsia="TimesNewRoman"/>
        </w:rPr>
        <w:t>содержательным.</w:t>
      </w:r>
    </w:p>
    <w:p w:rsidR="000B3AC7" w:rsidRPr="004F1898" w:rsidRDefault="000B3AC7" w:rsidP="000B3AC7">
      <w:pPr>
        <w:autoSpaceDE w:val="0"/>
        <w:autoSpaceDN w:val="0"/>
        <w:adjustRightInd w:val="0"/>
        <w:rPr>
          <w:rFonts w:eastAsia="TimesNewRoman"/>
          <w:b/>
          <w:i/>
        </w:rPr>
      </w:pPr>
      <w:r w:rsidRPr="004F1898">
        <w:rPr>
          <w:rFonts w:eastAsia="TimesNewRoman"/>
          <w:b/>
          <w:i/>
        </w:rPr>
        <w:t>Интеграция пронизывает все структурные составляющие</w:t>
      </w:r>
      <w:r w:rsidR="0055471A" w:rsidRPr="004F1898">
        <w:rPr>
          <w:rFonts w:eastAsia="TimesNewRoman"/>
          <w:b/>
          <w:i/>
        </w:rPr>
        <w:t xml:space="preserve"> </w:t>
      </w:r>
      <w:r w:rsidRPr="004F1898">
        <w:rPr>
          <w:rFonts w:eastAsia="TimesNewRoman"/>
          <w:b/>
          <w:i/>
        </w:rPr>
        <w:t>образовательного процесса:</w:t>
      </w:r>
    </w:p>
    <w:p w:rsidR="000B3AC7" w:rsidRPr="004F1898" w:rsidRDefault="000B3AC7" w:rsidP="000B3AC7">
      <w:pPr>
        <w:autoSpaceDE w:val="0"/>
        <w:autoSpaceDN w:val="0"/>
        <w:adjustRightInd w:val="0"/>
        <w:rPr>
          <w:rFonts w:eastAsia="TimesNewRoman"/>
        </w:rPr>
      </w:pPr>
      <w:r w:rsidRPr="004F1898">
        <w:rPr>
          <w:rFonts w:eastAsia="TimesNewRoman"/>
        </w:rPr>
        <w:t>- реализация целей и задач воспитания и развития личности на основе</w:t>
      </w:r>
      <w:r w:rsidR="0055471A" w:rsidRPr="004F1898">
        <w:rPr>
          <w:rFonts w:eastAsia="TimesNewRoman"/>
        </w:rPr>
        <w:t xml:space="preserve"> </w:t>
      </w:r>
      <w:r w:rsidRPr="004F1898">
        <w:rPr>
          <w:rFonts w:eastAsia="TimesNewRoman"/>
        </w:rPr>
        <w:t>формирования целостных представлений об окружающем мире;</w:t>
      </w:r>
    </w:p>
    <w:p w:rsidR="000B3AC7" w:rsidRPr="004F1898" w:rsidRDefault="000B3AC7" w:rsidP="000B3AC7">
      <w:pPr>
        <w:autoSpaceDE w:val="0"/>
        <w:autoSpaceDN w:val="0"/>
        <w:adjustRightInd w:val="0"/>
        <w:rPr>
          <w:rFonts w:eastAsia="TimesNewRoman"/>
        </w:rPr>
      </w:pPr>
      <w:r w:rsidRPr="004F1898">
        <w:rPr>
          <w:rFonts w:eastAsia="TimesNewRoman"/>
        </w:rPr>
        <w:t>- построение системы применяемых методов и приемов в организации</w:t>
      </w:r>
      <w:r w:rsidR="0055471A" w:rsidRPr="004F1898">
        <w:rPr>
          <w:rFonts w:eastAsia="TimesNewRoman"/>
        </w:rPr>
        <w:t xml:space="preserve"> </w:t>
      </w:r>
      <w:r w:rsidRPr="004F1898">
        <w:rPr>
          <w:rFonts w:eastAsia="TimesNewRoman"/>
        </w:rPr>
        <w:t>образовательной работы;</w:t>
      </w:r>
    </w:p>
    <w:p w:rsidR="000B3AC7" w:rsidRPr="004F1898" w:rsidRDefault="000B3AC7" w:rsidP="000B3AC7">
      <w:pPr>
        <w:autoSpaceDE w:val="0"/>
        <w:autoSpaceDN w:val="0"/>
        <w:adjustRightInd w:val="0"/>
        <w:rPr>
          <w:rFonts w:eastAsia="TimesNewRoman"/>
        </w:rPr>
      </w:pPr>
      <w:r w:rsidRPr="004F1898">
        <w:rPr>
          <w:rFonts w:eastAsia="TimesNewRoman"/>
        </w:rPr>
        <w:t>- обеспечение взаимосвязи и взаимопроникновения видов детской</w:t>
      </w:r>
      <w:r w:rsidR="0055471A" w:rsidRPr="004F1898">
        <w:rPr>
          <w:rFonts w:eastAsia="TimesNewRoman"/>
        </w:rPr>
        <w:t xml:space="preserve"> </w:t>
      </w:r>
      <w:r w:rsidRPr="004F1898">
        <w:rPr>
          <w:rFonts w:eastAsia="TimesNewRoman"/>
        </w:rPr>
        <w:t>деятельности и форм их организации как совместной деятельности взрослого</w:t>
      </w:r>
    </w:p>
    <w:p w:rsidR="000B3AC7" w:rsidRPr="004F1898" w:rsidRDefault="000B3AC7" w:rsidP="000B3AC7">
      <w:pPr>
        <w:autoSpaceDE w:val="0"/>
        <w:autoSpaceDN w:val="0"/>
        <w:adjustRightInd w:val="0"/>
        <w:rPr>
          <w:rFonts w:eastAsia="TimesNewRoman"/>
        </w:rPr>
      </w:pPr>
      <w:r w:rsidRPr="004F1898">
        <w:rPr>
          <w:rFonts w:eastAsia="TimesNewRoman"/>
        </w:rPr>
        <w:t>и детей, так и самостоятельной деятельности детей.</w:t>
      </w:r>
    </w:p>
    <w:p w:rsidR="0055471A" w:rsidRPr="004F1898" w:rsidRDefault="000B3AC7" w:rsidP="0055471A">
      <w:pPr>
        <w:autoSpaceDE w:val="0"/>
        <w:autoSpaceDN w:val="0"/>
        <w:adjustRightInd w:val="0"/>
        <w:rPr>
          <w:rFonts w:eastAsia="TimesNewRoman"/>
        </w:rPr>
      </w:pPr>
      <w:r w:rsidRPr="004F1898">
        <w:rPr>
          <w:rFonts w:eastAsia="TimesNewRoman"/>
        </w:rPr>
        <w:t>Интеграция образовательных областей обеспечивает</w:t>
      </w:r>
      <w:r w:rsidR="0055471A" w:rsidRPr="004F1898">
        <w:rPr>
          <w:rFonts w:eastAsia="TimesNewRoman"/>
        </w:rPr>
        <w:t xml:space="preserve"> достижение необходимого и достаточного уровня развития ребенка для успешного</w:t>
      </w:r>
    </w:p>
    <w:p w:rsidR="0055471A" w:rsidRPr="004F1898" w:rsidRDefault="0055471A" w:rsidP="0055471A">
      <w:pPr>
        <w:autoSpaceDE w:val="0"/>
        <w:autoSpaceDN w:val="0"/>
        <w:adjustRightInd w:val="0"/>
        <w:rPr>
          <w:rFonts w:eastAsia="TimesNewRoman"/>
        </w:rPr>
      </w:pPr>
      <w:r w:rsidRPr="004F1898">
        <w:rPr>
          <w:rFonts w:eastAsia="TimesNewRoman"/>
        </w:rPr>
        <w:t>освоения им содержания начального общего образования.</w:t>
      </w:r>
    </w:p>
    <w:p w:rsidR="0055471A" w:rsidRPr="004F1898" w:rsidRDefault="0055471A" w:rsidP="0055471A">
      <w:pPr>
        <w:autoSpaceDE w:val="0"/>
        <w:autoSpaceDN w:val="0"/>
        <w:adjustRightInd w:val="0"/>
        <w:rPr>
          <w:rFonts w:eastAsia="TimesNewRoman"/>
        </w:rPr>
      </w:pPr>
      <w:r w:rsidRPr="004F1898">
        <w:rPr>
          <w:rFonts w:eastAsia="TimesNewRoman"/>
        </w:rPr>
        <w:t>Педагогическая поддержка и сопровождение развития ребенка.</w:t>
      </w:r>
    </w:p>
    <w:p w:rsidR="0055471A" w:rsidRPr="004F1898" w:rsidRDefault="0055471A" w:rsidP="0055471A">
      <w:pPr>
        <w:autoSpaceDE w:val="0"/>
        <w:autoSpaceDN w:val="0"/>
        <w:adjustRightInd w:val="0"/>
        <w:rPr>
          <w:rFonts w:eastAsia="TimesNewRoman"/>
        </w:rPr>
      </w:pPr>
      <w:r w:rsidRPr="004F1898">
        <w:rPr>
          <w:rFonts w:eastAsia="TimesNewRoman"/>
        </w:rPr>
        <w:t>Педагогическая поддержка и сопровождение развития ребенка выступает как один из признаков современной модели образовательного</w:t>
      </w:r>
    </w:p>
    <w:p w:rsidR="0055471A" w:rsidRPr="004F1898" w:rsidRDefault="0055471A" w:rsidP="0055471A">
      <w:pPr>
        <w:autoSpaceDE w:val="0"/>
        <w:autoSpaceDN w:val="0"/>
        <w:adjustRightInd w:val="0"/>
        <w:rPr>
          <w:rFonts w:eastAsia="TimesNewRoman"/>
        </w:rPr>
      </w:pPr>
      <w:r w:rsidRPr="004F1898">
        <w:rPr>
          <w:rFonts w:eastAsia="TimesNewRoman"/>
        </w:rPr>
        <w:t>процесса и выражается:</w:t>
      </w:r>
    </w:p>
    <w:p w:rsidR="0055471A" w:rsidRPr="004F1898" w:rsidRDefault="0055471A" w:rsidP="0055471A">
      <w:pPr>
        <w:autoSpaceDE w:val="0"/>
        <w:autoSpaceDN w:val="0"/>
        <w:adjustRightInd w:val="0"/>
        <w:rPr>
          <w:rFonts w:eastAsia="TimesNewRoman"/>
        </w:rPr>
      </w:pPr>
      <w:r w:rsidRPr="004F1898">
        <w:rPr>
          <w:rFonts w:eastAsia="TimesNewRoman"/>
        </w:rPr>
        <w:t>- в педагогически целесообразном применении воспитывающих и обучающих воздействий педагога на детей;</w:t>
      </w:r>
    </w:p>
    <w:p w:rsidR="0055471A" w:rsidRPr="004F1898" w:rsidRDefault="0055471A" w:rsidP="0055471A">
      <w:pPr>
        <w:autoSpaceDE w:val="0"/>
        <w:autoSpaceDN w:val="0"/>
        <w:adjustRightInd w:val="0"/>
        <w:rPr>
          <w:rFonts w:eastAsia="TimesNewRoman"/>
        </w:rPr>
      </w:pPr>
      <w:r w:rsidRPr="004F1898">
        <w:rPr>
          <w:rFonts w:eastAsia="TimesNewRoman"/>
        </w:rPr>
        <w:t>- в организации педагогом игровых, познавательных и проблемных ситуаций, ситуаций общения, обеспечивающих взаимодействие детей между собой;</w:t>
      </w:r>
    </w:p>
    <w:p w:rsidR="0055471A" w:rsidRPr="004F1898" w:rsidRDefault="0055471A" w:rsidP="0055471A">
      <w:pPr>
        <w:autoSpaceDE w:val="0"/>
        <w:autoSpaceDN w:val="0"/>
        <w:adjustRightInd w:val="0"/>
        <w:rPr>
          <w:rFonts w:eastAsia="TimesNewRoman"/>
        </w:rPr>
      </w:pPr>
      <w:r w:rsidRPr="004F1898">
        <w:rPr>
          <w:rFonts w:eastAsia="TimesNewRoman"/>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55471A" w:rsidRPr="004F1898" w:rsidRDefault="0055471A" w:rsidP="0055471A">
      <w:pPr>
        <w:autoSpaceDE w:val="0"/>
        <w:autoSpaceDN w:val="0"/>
        <w:adjustRightInd w:val="0"/>
        <w:rPr>
          <w:rFonts w:eastAsia="TimesNewRoman"/>
        </w:rPr>
      </w:pPr>
      <w:r w:rsidRPr="004F1898">
        <w:rPr>
          <w:rFonts w:eastAsia="TimesNewRoman"/>
        </w:rPr>
        <w:t>- в организации комфортного предметно- игрового пространства, обеспечивающего удовлетворение игровых, познавательных,</w:t>
      </w:r>
    </w:p>
    <w:p w:rsidR="0055471A" w:rsidRPr="004F1898" w:rsidRDefault="0055471A" w:rsidP="0055471A">
      <w:pPr>
        <w:autoSpaceDE w:val="0"/>
        <w:autoSpaceDN w:val="0"/>
        <w:adjustRightInd w:val="0"/>
        <w:rPr>
          <w:rFonts w:eastAsia="TimesNewRoman"/>
        </w:rPr>
      </w:pPr>
      <w:r w:rsidRPr="004F1898">
        <w:rPr>
          <w:rFonts w:eastAsia="TimesNewRoman"/>
        </w:rPr>
        <w:t>коммуникативных, эстетических, двигательных потребностей, инициацию наблюдения и детского экспериментирования.</w:t>
      </w:r>
    </w:p>
    <w:p w:rsidR="0055471A" w:rsidRPr="004F1898" w:rsidRDefault="0055471A" w:rsidP="0055471A">
      <w:pPr>
        <w:autoSpaceDE w:val="0"/>
        <w:autoSpaceDN w:val="0"/>
        <w:adjustRightInd w:val="0"/>
        <w:rPr>
          <w:rFonts w:eastAsia="TimesNewRoman"/>
        </w:rPr>
      </w:pPr>
      <w:r w:rsidRPr="004F1898">
        <w:rPr>
          <w:rFonts w:eastAsia="TimesNewRoman"/>
        </w:rPr>
        <w:t>Содержание Программы обеспечивает развитие личности, мотивации и способностей детей в различных видах деятельности и охватывает</w:t>
      </w:r>
    </w:p>
    <w:p w:rsidR="0055471A" w:rsidRPr="004F1898" w:rsidRDefault="0055471A" w:rsidP="0055471A">
      <w:pPr>
        <w:autoSpaceDE w:val="0"/>
        <w:autoSpaceDN w:val="0"/>
        <w:adjustRightInd w:val="0"/>
        <w:rPr>
          <w:rFonts w:eastAsia="TimesNewRoman"/>
        </w:rPr>
      </w:pPr>
      <w:r w:rsidRPr="004F1898">
        <w:rPr>
          <w:rFonts w:eastAsia="TimesNewRoman"/>
        </w:rPr>
        <w:t>следующие образовательные области:</w:t>
      </w:r>
    </w:p>
    <w:p w:rsidR="0055471A" w:rsidRPr="004F1898" w:rsidRDefault="0055471A" w:rsidP="0055471A">
      <w:pPr>
        <w:autoSpaceDE w:val="0"/>
        <w:autoSpaceDN w:val="0"/>
        <w:adjustRightInd w:val="0"/>
        <w:rPr>
          <w:rFonts w:eastAsia="TimesNewRoman"/>
        </w:rPr>
      </w:pPr>
      <w:r w:rsidRPr="004F1898">
        <w:rPr>
          <w:rFonts w:eastAsia="TimesNewRoman"/>
        </w:rPr>
        <w:t>● социально-коммуникативное развитие;</w:t>
      </w:r>
    </w:p>
    <w:p w:rsidR="0055471A" w:rsidRPr="004F1898" w:rsidRDefault="0055471A" w:rsidP="0055471A">
      <w:pPr>
        <w:autoSpaceDE w:val="0"/>
        <w:autoSpaceDN w:val="0"/>
        <w:adjustRightInd w:val="0"/>
        <w:rPr>
          <w:rFonts w:eastAsia="TimesNewRoman"/>
        </w:rPr>
      </w:pPr>
      <w:r w:rsidRPr="004F1898">
        <w:rPr>
          <w:rFonts w:eastAsia="TimesNewRoman"/>
        </w:rPr>
        <w:t>● познавательное развитие;</w:t>
      </w:r>
    </w:p>
    <w:p w:rsidR="0055471A" w:rsidRPr="004F1898" w:rsidRDefault="0055471A" w:rsidP="0055471A">
      <w:pPr>
        <w:autoSpaceDE w:val="0"/>
        <w:autoSpaceDN w:val="0"/>
        <w:adjustRightInd w:val="0"/>
        <w:rPr>
          <w:rFonts w:eastAsia="TimesNewRoman"/>
        </w:rPr>
      </w:pPr>
      <w:r w:rsidRPr="004F1898">
        <w:rPr>
          <w:rFonts w:eastAsia="TimesNewRoman"/>
        </w:rPr>
        <w:t>● речевое развитие;</w:t>
      </w:r>
    </w:p>
    <w:p w:rsidR="0055471A" w:rsidRPr="004F1898" w:rsidRDefault="0055471A" w:rsidP="0055471A">
      <w:pPr>
        <w:autoSpaceDE w:val="0"/>
        <w:autoSpaceDN w:val="0"/>
        <w:adjustRightInd w:val="0"/>
        <w:rPr>
          <w:rFonts w:eastAsia="TimesNewRoman"/>
        </w:rPr>
      </w:pPr>
      <w:r w:rsidRPr="004F1898">
        <w:rPr>
          <w:rFonts w:eastAsia="TimesNewRoman"/>
        </w:rPr>
        <w:t>● художественно - эстетическое развитие;</w:t>
      </w:r>
    </w:p>
    <w:p w:rsidR="00307D51" w:rsidRPr="004F1898" w:rsidRDefault="0055471A" w:rsidP="0055471A">
      <w:pPr>
        <w:keepNext/>
        <w:keepLines/>
        <w:rPr>
          <w:b/>
          <w:bCs/>
        </w:rPr>
      </w:pPr>
      <w:r w:rsidRPr="004F1898">
        <w:rPr>
          <w:rFonts w:eastAsia="TimesNewRoman"/>
        </w:rPr>
        <w:t>● физическое развитие.</w:t>
      </w:r>
    </w:p>
    <w:p w:rsidR="009D1CF5" w:rsidRDefault="009D1CF5" w:rsidP="009D1CF5">
      <w:pPr>
        <w:autoSpaceDE w:val="0"/>
        <w:autoSpaceDN w:val="0"/>
        <w:adjustRightInd w:val="0"/>
        <w:rPr>
          <w:b/>
          <w:bCs/>
          <w:sz w:val="28"/>
          <w:szCs w:val="28"/>
        </w:rPr>
      </w:pPr>
    </w:p>
    <w:p w:rsidR="000B3AC7" w:rsidRDefault="007C587B" w:rsidP="009D1CF5">
      <w:pPr>
        <w:autoSpaceDE w:val="0"/>
        <w:autoSpaceDN w:val="0"/>
        <w:adjustRightInd w:val="0"/>
        <w:rPr>
          <w:rFonts w:eastAsia="TimesNewRoman"/>
          <w:b/>
        </w:rPr>
      </w:pPr>
      <w:r>
        <w:rPr>
          <w:b/>
          <w:bCs/>
          <w:sz w:val="28"/>
          <w:szCs w:val="28"/>
        </w:rPr>
        <w:t>2.1.</w:t>
      </w:r>
      <w:r w:rsidR="00A75C8E">
        <w:rPr>
          <w:b/>
          <w:bCs/>
          <w:sz w:val="28"/>
          <w:szCs w:val="28"/>
        </w:rPr>
        <w:t xml:space="preserve">1. </w:t>
      </w:r>
      <w:r w:rsidR="00F93713">
        <w:rPr>
          <w:b/>
          <w:bCs/>
          <w:sz w:val="28"/>
          <w:szCs w:val="28"/>
        </w:rPr>
        <w:t>Образовательная область «</w:t>
      </w:r>
      <w:r w:rsidR="009D1CF5" w:rsidRPr="009D1CF5">
        <w:rPr>
          <w:rFonts w:eastAsia="Times New Roman"/>
          <w:b/>
          <w:iCs/>
          <w:sz w:val="28"/>
          <w:szCs w:val="28"/>
        </w:rPr>
        <w:t>Социально-коммуникативное развитие</w:t>
      </w:r>
      <w:r w:rsidR="00F93713">
        <w:rPr>
          <w:rFonts w:eastAsia="Times New Roman"/>
          <w:b/>
          <w:i/>
          <w:iCs/>
        </w:rPr>
        <w:t>»</w:t>
      </w:r>
    </w:p>
    <w:p w:rsidR="009D1CF5" w:rsidRPr="009D1CF5" w:rsidRDefault="009D1CF5" w:rsidP="009D1CF5">
      <w:pPr>
        <w:autoSpaceDE w:val="0"/>
        <w:autoSpaceDN w:val="0"/>
        <w:adjustRightInd w:val="0"/>
        <w:rPr>
          <w:rFonts w:eastAsia="TimesNewRoman"/>
          <w:b/>
        </w:rPr>
      </w:pPr>
    </w:p>
    <w:p w:rsidR="0055471A" w:rsidRPr="00074082" w:rsidRDefault="0055471A" w:rsidP="0055471A">
      <w:pPr>
        <w:autoSpaceDE w:val="0"/>
        <w:autoSpaceDN w:val="0"/>
        <w:adjustRightInd w:val="0"/>
        <w:rPr>
          <w:rFonts w:eastAsia="Times New Roman"/>
          <w:b/>
          <w:bCs/>
        </w:rPr>
      </w:pPr>
      <w:r w:rsidRPr="00074082">
        <w:rPr>
          <w:rFonts w:eastAsia="Times New Roman"/>
          <w:b/>
          <w:bCs/>
        </w:rPr>
        <w:t>А. Обязательная часть</w:t>
      </w:r>
    </w:p>
    <w:p w:rsidR="0055471A" w:rsidRPr="00F93713" w:rsidRDefault="0055471A" w:rsidP="0055471A">
      <w:pPr>
        <w:autoSpaceDE w:val="0"/>
        <w:autoSpaceDN w:val="0"/>
        <w:adjustRightInd w:val="0"/>
        <w:rPr>
          <w:rFonts w:eastAsia="TimesNewRoman"/>
          <w:b/>
        </w:rPr>
      </w:pPr>
      <w:r w:rsidRPr="00F93713">
        <w:rPr>
          <w:rFonts w:eastAsia="Times New Roman"/>
          <w:b/>
          <w:iCs/>
        </w:rPr>
        <w:t>Социально-коммуникативное развитие направлено на</w:t>
      </w:r>
      <w:r w:rsidRPr="00F93713">
        <w:rPr>
          <w:rFonts w:eastAsia="TimesNewRoman"/>
          <w:b/>
        </w:rPr>
        <w:t>:</w:t>
      </w:r>
    </w:p>
    <w:p w:rsidR="0055471A" w:rsidRPr="0055471A" w:rsidRDefault="0055471A" w:rsidP="0055471A">
      <w:pPr>
        <w:autoSpaceDE w:val="0"/>
        <w:autoSpaceDN w:val="0"/>
        <w:adjustRightInd w:val="0"/>
        <w:rPr>
          <w:rFonts w:eastAsia="TimesNewRoman"/>
        </w:rPr>
      </w:pPr>
      <w:r w:rsidRPr="0055471A">
        <w:rPr>
          <w:rFonts w:eastAsia="TimesNewRoman"/>
        </w:rPr>
        <w:t>- усвоение норм и ценностей, принятых в обществе, включая</w:t>
      </w:r>
      <w:r>
        <w:rPr>
          <w:rFonts w:eastAsia="TimesNewRoman"/>
        </w:rPr>
        <w:t xml:space="preserve"> </w:t>
      </w:r>
      <w:r w:rsidRPr="0055471A">
        <w:rPr>
          <w:rFonts w:eastAsia="TimesNewRoman"/>
        </w:rPr>
        <w:t>моральные и нравственные ценности;</w:t>
      </w:r>
    </w:p>
    <w:p w:rsidR="0055471A" w:rsidRPr="0055471A" w:rsidRDefault="0055471A" w:rsidP="0055471A">
      <w:pPr>
        <w:autoSpaceDE w:val="0"/>
        <w:autoSpaceDN w:val="0"/>
        <w:adjustRightInd w:val="0"/>
        <w:rPr>
          <w:rFonts w:eastAsia="TimesNewRoman"/>
        </w:rPr>
      </w:pPr>
      <w:r w:rsidRPr="0055471A">
        <w:rPr>
          <w:rFonts w:eastAsia="TimesNewRoman"/>
        </w:rPr>
        <w:t>-развитие общения и взаимодействия ребенка со взрослыми и</w:t>
      </w:r>
      <w:r>
        <w:rPr>
          <w:rFonts w:eastAsia="TimesNewRoman"/>
        </w:rPr>
        <w:t xml:space="preserve"> </w:t>
      </w:r>
      <w:r w:rsidRPr="0055471A">
        <w:rPr>
          <w:rFonts w:eastAsia="TimesNewRoman"/>
        </w:rPr>
        <w:t>сверстниками;</w:t>
      </w:r>
    </w:p>
    <w:p w:rsidR="0055471A" w:rsidRPr="0055471A" w:rsidRDefault="0055471A" w:rsidP="0055471A">
      <w:pPr>
        <w:autoSpaceDE w:val="0"/>
        <w:autoSpaceDN w:val="0"/>
        <w:adjustRightInd w:val="0"/>
        <w:rPr>
          <w:rFonts w:eastAsia="TimesNewRoman"/>
        </w:rPr>
      </w:pPr>
      <w:r w:rsidRPr="0055471A">
        <w:rPr>
          <w:rFonts w:eastAsia="TimesNewRoman"/>
        </w:rPr>
        <w:t>-становление самостоятельности, целенаправленности и саморегуляции</w:t>
      </w:r>
      <w:r>
        <w:rPr>
          <w:rFonts w:eastAsia="TimesNewRoman"/>
        </w:rPr>
        <w:t xml:space="preserve"> </w:t>
      </w:r>
      <w:r w:rsidRPr="0055471A">
        <w:rPr>
          <w:rFonts w:eastAsia="TimesNewRoman"/>
        </w:rPr>
        <w:t>собственных действий;</w:t>
      </w:r>
    </w:p>
    <w:p w:rsidR="0055471A" w:rsidRPr="0055471A" w:rsidRDefault="0055471A" w:rsidP="0055471A">
      <w:pPr>
        <w:autoSpaceDE w:val="0"/>
        <w:autoSpaceDN w:val="0"/>
        <w:adjustRightInd w:val="0"/>
        <w:rPr>
          <w:rFonts w:eastAsia="TimesNewRoman"/>
        </w:rPr>
      </w:pPr>
      <w:r w:rsidRPr="0055471A">
        <w:rPr>
          <w:rFonts w:eastAsia="TimesNewRoman"/>
        </w:rPr>
        <w:t>- развитие социального и эмоционального интеллекта, эмоциональной</w:t>
      </w:r>
      <w:r>
        <w:rPr>
          <w:rFonts w:eastAsia="TimesNewRoman"/>
        </w:rPr>
        <w:t xml:space="preserve"> </w:t>
      </w:r>
      <w:r w:rsidRPr="0055471A">
        <w:rPr>
          <w:rFonts w:eastAsia="TimesNewRoman"/>
        </w:rPr>
        <w:t>отзывчивости, сопереживания, формирование готовности к совместной</w:t>
      </w:r>
    </w:p>
    <w:p w:rsidR="0055471A" w:rsidRPr="0055471A" w:rsidRDefault="0055471A" w:rsidP="0055471A">
      <w:pPr>
        <w:autoSpaceDE w:val="0"/>
        <w:autoSpaceDN w:val="0"/>
        <w:adjustRightInd w:val="0"/>
        <w:rPr>
          <w:rFonts w:eastAsia="TimesNewRoman"/>
        </w:rPr>
      </w:pPr>
      <w:r w:rsidRPr="0055471A">
        <w:rPr>
          <w:rFonts w:eastAsia="TimesNewRoman"/>
        </w:rPr>
        <w:t>деятельности со сверстниками, формирование уважительного отношения и</w:t>
      </w:r>
      <w:r>
        <w:rPr>
          <w:rFonts w:eastAsia="TimesNewRoman"/>
        </w:rPr>
        <w:t xml:space="preserve"> </w:t>
      </w:r>
      <w:r w:rsidRPr="0055471A">
        <w:rPr>
          <w:rFonts w:eastAsia="TimesNewRoman"/>
        </w:rPr>
        <w:t>чувства принадлежности к своей семье и к сообществу детей и взрослых;</w:t>
      </w:r>
    </w:p>
    <w:p w:rsidR="0055471A" w:rsidRPr="0055471A" w:rsidRDefault="0055471A" w:rsidP="0055471A">
      <w:pPr>
        <w:autoSpaceDE w:val="0"/>
        <w:autoSpaceDN w:val="0"/>
        <w:adjustRightInd w:val="0"/>
        <w:rPr>
          <w:rFonts w:eastAsia="TimesNewRoman"/>
        </w:rPr>
      </w:pPr>
      <w:r w:rsidRPr="0055471A">
        <w:rPr>
          <w:rFonts w:eastAsia="TimesNewRoman"/>
        </w:rPr>
        <w:lastRenderedPageBreak/>
        <w:t>- формирование позитивных установок к различным видам труда и</w:t>
      </w:r>
      <w:r>
        <w:rPr>
          <w:rFonts w:eastAsia="TimesNewRoman"/>
        </w:rPr>
        <w:t xml:space="preserve"> </w:t>
      </w:r>
      <w:r w:rsidRPr="0055471A">
        <w:rPr>
          <w:rFonts w:eastAsia="TimesNewRoman"/>
        </w:rPr>
        <w:t>творчества;</w:t>
      </w:r>
    </w:p>
    <w:p w:rsidR="0055471A" w:rsidRPr="0055471A" w:rsidRDefault="0055471A" w:rsidP="0055471A">
      <w:pPr>
        <w:autoSpaceDE w:val="0"/>
        <w:autoSpaceDN w:val="0"/>
        <w:adjustRightInd w:val="0"/>
        <w:rPr>
          <w:rFonts w:eastAsia="TimesNewRoman"/>
        </w:rPr>
      </w:pPr>
      <w:r w:rsidRPr="0055471A">
        <w:rPr>
          <w:rFonts w:eastAsia="TimesNewRoman"/>
        </w:rPr>
        <w:t>-формирование основ безопасного поведения в быту, социуме,</w:t>
      </w:r>
      <w:r>
        <w:rPr>
          <w:rFonts w:eastAsia="TimesNewRoman"/>
        </w:rPr>
        <w:t xml:space="preserve"> </w:t>
      </w:r>
      <w:r w:rsidRPr="0055471A">
        <w:rPr>
          <w:rFonts w:eastAsia="TimesNewRoman"/>
        </w:rPr>
        <w:t>природе.</w:t>
      </w:r>
    </w:p>
    <w:p w:rsidR="0055471A" w:rsidRDefault="0055471A" w:rsidP="0055471A">
      <w:pPr>
        <w:autoSpaceDE w:val="0"/>
        <w:autoSpaceDN w:val="0"/>
        <w:adjustRightInd w:val="0"/>
        <w:rPr>
          <w:rFonts w:eastAsia="Times New Roman"/>
          <w:b/>
          <w:bCs/>
        </w:rPr>
      </w:pPr>
    </w:p>
    <w:p w:rsidR="0055471A" w:rsidRPr="0055471A" w:rsidRDefault="0055471A" w:rsidP="0055471A">
      <w:pPr>
        <w:autoSpaceDE w:val="0"/>
        <w:autoSpaceDN w:val="0"/>
        <w:adjustRightInd w:val="0"/>
        <w:rPr>
          <w:rFonts w:eastAsia="Times New Roman"/>
          <w:b/>
          <w:bCs/>
        </w:rPr>
      </w:pPr>
      <w:r w:rsidRPr="0055471A">
        <w:rPr>
          <w:rFonts w:eastAsia="Times New Roman"/>
          <w:b/>
          <w:bCs/>
        </w:rPr>
        <w:t>Основные направления образовательной области «Социально-</w:t>
      </w:r>
      <w:r>
        <w:rPr>
          <w:rFonts w:eastAsia="Times New Roman"/>
          <w:b/>
          <w:bCs/>
        </w:rPr>
        <w:t xml:space="preserve"> </w:t>
      </w:r>
      <w:r w:rsidRPr="0055471A">
        <w:rPr>
          <w:rFonts w:eastAsia="Times New Roman"/>
          <w:b/>
          <w:bCs/>
        </w:rPr>
        <w:t>коммуникативное развитие»</w:t>
      </w:r>
      <w:r w:rsidR="009D1CF5">
        <w:rPr>
          <w:rFonts w:eastAsia="Times New Roman"/>
          <w:b/>
          <w:bCs/>
        </w:rPr>
        <w:t>:</w:t>
      </w:r>
    </w:p>
    <w:p w:rsidR="0055471A" w:rsidRPr="0055471A" w:rsidRDefault="0055471A" w:rsidP="0055471A">
      <w:pPr>
        <w:autoSpaceDE w:val="0"/>
        <w:autoSpaceDN w:val="0"/>
        <w:adjustRightInd w:val="0"/>
        <w:rPr>
          <w:rFonts w:eastAsia="TimesNewRoman"/>
        </w:rPr>
      </w:pPr>
      <w:r w:rsidRPr="0055471A">
        <w:rPr>
          <w:rFonts w:eastAsia="TimesNewRoman"/>
        </w:rPr>
        <w:t>- Развитие игровой деятельности детей с целью освоения различных</w:t>
      </w:r>
      <w:r>
        <w:rPr>
          <w:rFonts w:eastAsia="TimesNewRoman"/>
        </w:rPr>
        <w:t xml:space="preserve"> </w:t>
      </w:r>
      <w:r w:rsidRPr="0055471A">
        <w:rPr>
          <w:rFonts w:eastAsia="TimesNewRoman"/>
        </w:rPr>
        <w:t>социальных ролей</w:t>
      </w:r>
    </w:p>
    <w:p w:rsidR="0055471A" w:rsidRPr="0055471A" w:rsidRDefault="0055471A" w:rsidP="0055471A">
      <w:pPr>
        <w:autoSpaceDE w:val="0"/>
        <w:autoSpaceDN w:val="0"/>
        <w:adjustRightInd w:val="0"/>
        <w:rPr>
          <w:rFonts w:eastAsia="TimesNewRoman"/>
        </w:rPr>
      </w:pPr>
      <w:r w:rsidRPr="0055471A">
        <w:rPr>
          <w:rFonts w:eastAsia="TimesNewRoman"/>
        </w:rPr>
        <w:t>- Формирование основ безопасного поведения в быту, социуме, природе</w:t>
      </w:r>
    </w:p>
    <w:p w:rsidR="00833EDD" w:rsidRDefault="0055471A" w:rsidP="0055471A">
      <w:pPr>
        <w:jc w:val="both"/>
        <w:rPr>
          <w:rFonts w:eastAsia="TimesNewRoman"/>
        </w:rPr>
      </w:pPr>
      <w:r w:rsidRPr="0055471A">
        <w:rPr>
          <w:rFonts w:eastAsia="TimesNewRoman"/>
        </w:rPr>
        <w:t>- Патриотическое воспитание</w:t>
      </w:r>
      <w:r>
        <w:rPr>
          <w:rFonts w:eastAsia="TimesNewRoman"/>
        </w:rPr>
        <w:t xml:space="preserve"> детей дошкольного возраста</w:t>
      </w:r>
    </w:p>
    <w:p w:rsidR="0055471A" w:rsidRPr="0055471A" w:rsidRDefault="0055471A" w:rsidP="0055471A">
      <w:pPr>
        <w:jc w:val="both"/>
      </w:pPr>
      <w:r>
        <w:rPr>
          <w:rFonts w:eastAsia="TimesNewRoman"/>
        </w:rPr>
        <w:t>- Трудовое воспитание</w:t>
      </w:r>
    </w:p>
    <w:p w:rsidR="00CF4EA8" w:rsidRDefault="00CF4EA8" w:rsidP="00CF4EA8"/>
    <w:p w:rsidR="00CF4EA8" w:rsidRPr="00C26C4B" w:rsidRDefault="00CF4EA8" w:rsidP="00CF4EA8">
      <w:r w:rsidRPr="00C32596">
        <w:t>Второй год жизни. 2-я группа раннего возраста.</w:t>
      </w:r>
      <w:r>
        <w:t xml:space="preserve"> </w:t>
      </w:r>
      <w:r w:rsidRPr="00C26C4B">
        <w:t>Примерная образовательная программа «Детство» стр. 53</w:t>
      </w:r>
    </w:p>
    <w:p w:rsidR="00CF4EA8" w:rsidRPr="00C26C4B" w:rsidRDefault="00CF4EA8" w:rsidP="00CF4EA8">
      <w:r w:rsidRPr="00C32596">
        <w:t>Третий год жизни. 1-я младшая группа.</w:t>
      </w:r>
      <w:r>
        <w:t xml:space="preserve"> </w:t>
      </w:r>
      <w:r w:rsidRPr="00C26C4B">
        <w:t>Примерная образовательная программа «Детство» стр. 54</w:t>
      </w:r>
    </w:p>
    <w:p w:rsidR="00CF4EA8" w:rsidRPr="00C26C4B" w:rsidRDefault="00CF4EA8" w:rsidP="00CF4EA8">
      <w:r w:rsidRPr="00C32596">
        <w:t>Четвертый год жизни. 2-я младшая группа.</w:t>
      </w:r>
      <w:r>
        <w:t xml:space="preserve"> </w:t>
      </w:r>
      <w:r w:rsidRPr="00C26C4B">
        <w:t>Примерная образовательная программа «Детство» стр. 96</w:t>
      </w:r>
    </w:p>
    <w:p w:rsidR="00CF4EA8" w:rsidRPr="00C26C4B" w:rsidRDefault="00CF4EA8" w:rsidP="00CF4EA8">
      <w:r w:rsidRPr="00C32596">
        <w:t>Пятый год жизни. Средняя группа.</w:t>
      </w:r>
      <w:r>
        <w:t xml:space="preserve"> </w:t>
      </w:r>
      <w:r w:rsidRPr="00C26C4B">
        <w:t>Примерная образовательная программа «Детство» стр. 100</w:t>
      </w:r>
    </w:p>
    <w:p w:rsidR="00CF4EA8" w:rsidRPr="00C26C4B" w:rsidRDefault="00CF4EA8" w:rsidP="00CF4EA8">
      <w:r w:rsidRPr="00C32596">
        <w:t>Шестой год жизни. Старшая группа.</w:t>
      </w:r>
      <w:r>
        <w:t xml:space="preserve"> </w:t>
      </w:r>
      <w:r w:rsidRPr="00C26C4B">
        <w:t>Примерная образовательная программа «Детство» стр. 104</w:t>
      </w:r>
    </w:p>
    <w:p w:rsidR="00CF4EA8" w:rsidRPr="00C26C4B" w:rsidRDefault="00CF4EA8" w:rsidP="00CF4EA8">
      <w:r w:rsidRPr="00C26C4B">
        <w:t>Седьмой год жизни. Подготовительная группа.</w:t>
      </w:r>
      <w:r>
        <w:t xml:space="preserve"> </w:t>
      </w:r>
      <w:r w:rsidRPr="00C26C4B">
        <w:t>Примерная образовательная программа «Детство» стр. 109</w:t>
      </w:r>
    </w:p>
    <w:p w:rsidR="00972FEF" w:rsidRDefault="00972FEF" w:rsidP="00B107BB">
      <w:pPr>
        <w:rPr>
          <w:b/>
          <w:sz w:val="28"/>
          <w:szCs w:val="28"/>
        </w:rPr>
      </w:pPr>
    </w:p>
    <w:p w:rsidR="00833EDD" w:rsidRPr="00972FEF" w:rsidRDefault="009D1CF5" w:rsidP="00B107BB">
      <w:r w:rsidRPr="00972FEF">
        <w:rPr>
          <w:b/>
        </w:rPr>
        <w:t>Б.</w:t>
      </w:r>
      <w:r w:rsidRPr="00972FEF">
        <w:t xml:space="preserve"> </w:t>
      </w:r>
      <w:r w:rsidRPr="00972FEF">
        <w:rPr>
          <w:rFonts w:eastAsia="Times New Roman"/>
          <w:b/>
        </w:rPr>
        <w:t>Часть формируемая участниками образовательного процесса</w:t>
      </w:r>
    </w:p>
    <w:p w:rsidR="00972FEF" w:rsidRDefault="00972FEF" w:rsidP="00FB625E"/>
    <w:p w:rsidR="00CF4EA8" w:rsidRPr="00FB625E" w:rsidRDefault="00CF4EA8" w:rsidP="00FB625E">
      <w:r w:rsidRPr="00FB625E">
        <w:t>Образовательная  область « Социально-коммуникативное развитие »  частично заменяется  и  расширяется:</w:t>
      </w:r>
    </w:p>
    <w:p w:rsidR="00FB625E" w:rsidRPr="00FB625E" w:rsidRDefault="00FB625E" w:rsidP="00FB625E">
      <w:pPr>
        <w:rPr>
          <w:color w:val="FF0000"/>
        </w:rPr>
      </w:pPr>
      <w:r w:rsidRPr="00FB625E">
        <w:rPr>
          <w:rFonts w:eastAsia="TimesNewRoman"/>
          <w:color w:val="000000"/>
        </w:rPr>
        <w:t>Кокуева Л.В. , Я и моя Родина. Ярославль, 2001 г.</w:t>
      </w:r>
      <w:r w:rsidRPr="00FB625E">
        <w:rPr>
          <w:rFonts w:eastAsia="TimesNewRoman"/>
          <w:color w:val="000000"/>
        </w:rPr>
        <w:br/>
        <w:t>Шипицына Л.М.,. Защиринская О.В, Вор</w:t>
      </w:r>
      <w:r>
        <w:rPr>
          <w:rFonts w:eastAsia="TimesNewRoman"/>
          <w:color w:val="000000"/>
        </w:rPr>
        <w:t xml:space="preserve">онова А.П.,.Нилова Т.А, «Азбука </w:t>
      </w:r>
      <w:r w:rsidRPr="00FB625E">
        <w:rPr>
          <w:rFonts w:eastAsia="TimesNewRoman"/>
          <w:color w:val="000000"/>
        </w:rPr>
        <w:t>общения: Развитие личности ребёнка,</w:t>
      </w:r>
      <w:r>
        <w:rPr>
          <w:rFonts w:eastAsia="TimesNewRoman"/>
          <w:color w:val="000000"/>
        </w:rPr>
        <w:t xml:space="preserve"> навыков общения со взрослыми и </w:t>
      </w:r>
      <w:r w:rsidRPr="00FB625E">
        <w:rPr>
          <w:rFonts w:eastAsia="TimesNewRoman"/>
          <w:color w:val="000000"/>
        </w:rPr>
        <w:t>сверстниками» Санкт - Петербург, 2007</w:t>
      </w:r>
      <w:r>
        <w:rPr>
          <w:rFonts w:eastAsia="TimesNewRoman"/>
          <w:color w:val="000000"/>
        </w:rPr>
        <w:t xml:space="preserve"> г. Рекомендована Министерством </w:t>
      </w:r>
      <w:r w:rsidRPr="00FB625E">
        <w:rPr>
          <w:rFonts w:eastAsia="TimesNewRoman"/>
          <w:color w:val="000000"/>
        </w:rPr>
        <w:t>общего и профессионального образования РФ</w:t>
      </w:r>
    </w:p>
    <w:p w:rsidR="009C5F41" w:rsidRDefault="000C741C" w:rsidP="000C741C">
      <w:pPr>
        <w:widowControl w:val="0"/>
        <w:tabs>
          <w:tab w:val="left" w:pos="10632"/>
        </w:tabs>
        <w:adjustRightInd w:val="0"/>
      </w:pPr>
      <w:r>
        <w:t>В.К. Полынова, З.С. Дмитриенко, С.П. Подопригорова  «Основы</w:t>
      </w:r>
      <w:r w:rsidRPr="00FC26B3">
        <w:t xml:space="preserve"> </w:t>
      </w:r>
      <w:r>
        <w:t>безопасности жизнедеятельности детей дошк</w:t>
      </w:r>
      <w:r w:rsidR="009C5F41">
        <w:t xml:space="preserve">ольного возраста» </w:t>
      </w:r>
    </w:p>
    <w:p w:rsidR="009C5F41" w:rsidRPr="009C5F41" w:rsidRDefault="000C741C" w:rsidP="009C5F41">
      <w:pPr>
        <w:widowControl w:val="0"/>
        <w:tabs>
          <w:tab w:val="left" w:pos="2280"/>
        </w:tabs>
        <w:autoSpaceDE w:val="0"/>
        <w:autoSpaceDN w:val="0"/>
        <w:adjustRightInd w:val="0"/>
        <w:spacing w:line="276" w:lineRule="auto"/>
      </w:pPr>
      <w:r w:rsidRPr="009C5F41">
        <w:t xml:space="preserve"> </w:t>
      </w:r>
      <w:r w:rsidR="009C5F41" w:rsidRPr="009C5F41">
        <w:t>Князева О.Л. Стеркина Р.Б. Я, ты, мы (социально – эмоциональное развитие)</w:t>
      </w:r>
    </w:p>
    <w:p w:rsidR="009C5F41" w:rsidRPr="009C5F41" w:rsidRDefault="009C5F41" w:rsidP="009C5F41">
      <w:pPr>
        <w:widowControl w:val="0"/>
        <w:tabs>
          <w:tab w:val="left" w:pos="2280"/>
        </w:tabs>
        <w:autoSpaceDE w:val="0"/>
        <w:autoSpaceDN w:val="0"/>
        <w:adjustRightInd w:val="0"/>
        <w:spacing w:line="276" w:lineRule="auto"/>
      </w:pPr>
      <w:r w:rsidRPr="009C5F41">
        <w:t xml:space="preserve"> Ривина Е.К. Знакомим дошкольников с семьей и родословной</w:t>
      </w:r>
    </w:p>
    <w:p w:rsidR="009C5F41" w:rsidRPr="009C5F41" w:rsidRDefault="009C5F41" w:rsidP="009C5F41">
      <w:pPr>
        <w:widowControl w:val="0"/>
        <w:tabs>
          <w:tab w:val="left" w:pos="2280"/>
        </w:tabs>
        <w:autoSpaceDE w:val="0"/>
        <w:autoSpaceDN w:val="0"/>
        <w:adjustRightInd w:val="0"/>
        <w:spacing w:line="276" w:lineRule="auto"/>
      </w:pPr>
      <w:r w:rsidRPr="009C5F41">
        <w:t>Петрова В.И. Этические беседы с детьми 4 – 7 лет</w:t>
      </w:r>
    </w:p>
    <w:p w:rsidR="009C5F41" w:rsidRPr="009C5F41" w:rsidRDefault="009C5F41" w:rsidP="009C5F41">
      <w:pPr>
        <w:pStyle w:val="Style17"/>
        <w:tabs>
          <w:tab w:val="left" w:pos="2280"/>
        </w:tabs>
        <w:spacing w:line="276" w:lineRule="auto"/>
        <w:rPr>
          <w:rFonts w:ascii="Times New Roman" w:hAnsi="Times New Roman" w:cs="Times New Roman"/>
        </w:rPr>
      </w:pPr>
      <w:r w:rsidRPr="009C5F41">
        <w:rPr>
          <w:rFonts w:ascii="Times New Roman" w:hAnsi="Times New Roman" w:cs="Times New Roman"/>
        </w:rPr>
        <w:t>Фролова Н.Г. Пустовалова О.П. Социальное развитие детей ( блочно – тематическое планирование)</w:t>
      </w:r>
    </w:p>
    <w:p w:rsidR="009C5F41" w:rsidRPr="009C5F41" w:rsidRDefault="009C5F41" w:rsidP="009C5F41">
      <w:pPr>
        <w:widowControl w:val="0"/>
        <w:tabs>
          <w:tab w:val="left" w:pos="2280"/>
        </w:tabs>
        <w:autoSpaceDE w:val="0"/>
        <w:autoSpaceDN w:val="0"/>
        <w:adjustRightInd w:val="0"/>
        <w:spacing w:line="276" w:lineRule="auto"/>
      </w:pPr>
      <w:r w:rsidRPr="009C5F41">
        <w:t>Иванова Г.П. Театр настроений</w:t>
      </w:r>
    </w:p>
    <w:p w:rsidR="009C5F41" w:rsidRDefault="009C5F41" w:rsidP="009C5F41">
      <w:pPr>
        <w:spacing w:line="276" w:lineRule="auto"/>
      </w:pPr>
      <w:r w:rsidRPr="009C5F41">
        <w:t>Голицина Н.С. Ознакомление дошкольников с социальной действительностью</w:t>
      </w:r>
    </w:p>
    <w:p w:rsidR="00483313" w:rsidRDefault="00483313" w:rsidP="009C5F41">
      <w:pPr>
        <w:spacing w:line="276" w:lineRule="auto"/>
      </w:pPr>
      <w:r>
        <w:t>Моксомова А.А. «Я и мир»</w:t>
      </w:r>
    </w:p>
    <w:p w:rsidR="000B326F" w:rsidRDefault="000B326F" w:rsidP="009C5F41">
      <w:pPr>
        <w:spacing w:line="276" w:lineRule="auto"/>
      </w:pPr>
      <w:r>
        <w:t>Пазухина И.А. «Давай поиграем» (социальные взаимоотношения детей 3-4 лет)</w:t>
      </w:r>
    </w:p>
    <w:p w:rsidR="000B326F" w:rsidRPr="009C5F41" w:rsidRDefault="000B326F" w:rsidP="009C5F41">
      <w:pPr>
        <w:spacing w:line="276" w:lineRule="auto"/>
      </w:pPr>
      <w:r>
        <w:t>М.Е. Богкславская, М.А.Купина «Социально – коммуникативное развитие</w:t>
      </w:r>
    </w:p>
    <w:p w:rsidR="009C5F41" w:rsidRPr="009C5F41" w:rsidRDefault="009C5F41" w:rsidP="009C5F41">
      <w:pPr>
        <w:spacing w:line="276" w:lineRule="auto"/>
      </w:pPr>
      <w:r w:rsidRPr="009C5F41">
        <w:t>Комарова Т.С. Куцакова Л.В., Павлова Л.Ю. Трудовое воспитание в детском саду. – М.: Мозаика-Синтез, 2008</w:t>
      </w:r>
    </w:p>
    <w:p w:rsidR="009C5F41" w:rsidRPr="009C5F41" w:rsidRDefault="009C5F41" w:rsidP="009C5F41">
      <w:pPr>
        <w:spacing w:line="276" w:lineRule="auto"/>
      </w:pPr>
      <w:r w:rsidRPr="009C5F41">
        <w:t>Куцакова Л.В. Нравственно-трудовое воспитание в детском саду. – М.: Мозаика-Синтез,2007.</w:t>
      </w:r>
    </w:p>
    <w:p w:rsidR="000C741C" w:rsidRPr="009C5F41" w:rsidRDefault="009C5F41" w:rsidP="009C5F41">
      <w:pPr>
        <w:spacing w:line="276" w:lineRule="auto"/>
      </w:pPr>
      <w:r w:rsidRPr="009C5F41">
        <w:t>Сост. Л.В. Русскова; Под ред. М.А. Васильевой.Трудовое воспитание детей дошкольного возраста/ – М.: Просвещение, 1984. – 1984.</w:t>
      </w:r>
    </w:p>
    <w:p w:rsidR="000B326F" w:rsidRDefault="000B326F" w:rsidP="00B107BB">
      <w:pPr>
        <w:rPr>
          <w:b/>
          <w:sz w:val="28"/>
          <w:szCs w:val="28"/>
        </w:rPr>
      </w:pPr>
    </w:p>
    <w:p w:rsidR="009D1CF5" w:rsidRPr="009D1CF5" w:rsidRDefault="007C587B" w:rsidP="00B107BB">
      <w:pPr>
        <w:rPr>
          <w:b/>
          <w:sz w:val="28"/>
          <w:szCs w:val="28"/>
        </w:rPr>
      </w:pPr>
      <w:r>
        <w:rPr>
          <w:b/>
          <w:sz w:val="28"/>
          <w:szCs w:val="28"/>
        </w:rPr>
        <w:t>2.</w:t>
      </w:r>
      <w:r w:rsidR="00A75C8E">
        <w:rPr>
          <w:b/>
          <w:sz w:val="28"/>
          <w:szCs w:val="28"/>
        </w:rPr>
        <w:t>1.</w:t>
      </w:r>
      <w:r w:rsidR="009D1CF5" w:rsidRPr="009D1CF5">
        <w:rPr>
          <w:b/>
          <w:sz w:val="28"/>
          <w:szCs w:val="28"/>
        </w:rPr>
        <w:t xml:space="preserve">2 </w:t>
      </w:r>
      <w:r w:rsidR="00D52FAF">
        <w:rPr>
          <w:b/>
          <w:sz w:val="28"/>
          <w:szCs w:val="28"/>
        </w:rPr>
        <w:t>Образовательная область «</w:t>
      </w:r>
      <w:r w:rsidR="009D1CF5" w:rsidRPr="009D1CF5">
        <w:rPr>
          <w:b/>
          <w:sz w:val="28"/>
          <w:szCs w:val="28"/>
        </w:rPr>
        <w:t>Познавательное развитие</w:t>
      </w:r>
      <w:r w:rsidR="00D52FAF">
        <w:rPr>
          <w:b/>
          <w:sz w:val="28"/>
          <w:szCs w:val="28"/>
        </w:rPr>
        <w:t>»</w:t>
      </w:r>
    </w:p>
    <w:p w:rsidR="00D52FAF" w:rsidRDefault="00D52FAF" w:rsidP="009D1CF5">
      <w:pPr>
        <w:autoSpaceDE w:val="0"/>
        <w:autoSpaceDN w:val="0"/>
        <w:adjustRightInd w:val="0"/>
        <w:rPr>
          <w:rFonts w:eastAsia="Times New Roman"/>
          <w:b/>
          <w:bCs/>
          <w:iCs/>
        </w:rPr>
      </w:pPr>
    </w:p>
    <w:p w:rsidR="009D1CF5" w:rsidRPr="00D52FAF" w:rsidRDefault="009D1CF5" w:rsidP="009D1CF5">
      <w:pPr>
        <w:autoSpaceDE w:val="0"/>
        <w:autoSpaceDN w:val="0"/>
        <w:adjustRightInd w:val="0"/>
        <w:rPr>
          <w:rFonts w:eastAsia="Times New Roman"/>
          <w:b/>
          <w:bCs/>
          <w:iCs/>
        </w:rPr>
      </w:pPr>
      <w:r w:rsidRPr="00D52FAF">
        <w:rPr>
          <w:rFonts w:eastAsia="Times New Roman"/>
          <w:b/>
          <w:bCs/>
          <w:iCs/>
        </w:rPr>
        <w:t>А. Обязательная часть</w:t>
      </w:r>
    </w:p>
    <w:p w:rsidR="009D1CF5" w:rsidRPr="00D52FAF" w:rsidRDefault="009D1CF5" w:rsidP="009D1CF5">
      <w:pPr>
        <w:autoSpaceDE w:val="0"/>
        <w:autoSpaceDN w:val="0"/>
        <w:adjustRightInd w:val="0"/>
        <w:rPr>
          <w:rFonts w:eastAsia="TimesNewRoman"/>
          <w:b/>
        </w:rPr>
      </w:pPr>
      <w:r w:rsidRPr="00D52FAF">
        <w:rPr>
          <w:rFonts w:eastAsia="TimesNewRoman"/>
          <w:b/>
        </w:rPr>
        <w:t>Познавательное развитие предполагает:</w:t>
      </w:r>
    </w:p>
    <w:p w:rsidR="009D1CF5" w:rsidRPr="009D1CF5" w:rsidRDefault="009D1CF5" w:rsidP="009D1CF5">
      <w:pPr>
        <w:autoSpaceDE w:val="0"/>
        <w:autoSpaceDN w:val="0"/>
        <w:adjustRightInd w:val="0"/>
        <w:rPr>
          <w:rFonts w:eastAsia="TimesNewRoman"/>
        </w:rPr>
      </w:pPr>
      <w:r w:rsidRPr="009D1CF5">
        <w:rPr>
          <w:rFonts w:eastAsia="TimesNewRoman"/>
        </w:rPr>
        <w:t>- развитие интересов детей, любознательности и познавательной мотивации;</w:t>
      </w:r>
    </w:p>
    <w:p w:rsidR="009D1CF5" w:rsidRPr="009D1CF5" w:rsidRDefault="009D1CF5" w:rsidP="009D1CF5">
      <w:pPr>
        <w:autoSpaceDE w:val="0"/>
        <w:autoSpaceDN w:val="0"/>
        <w:adjustRightInd w:val="0"/>
        <w:rPr>
          <w:rFonts w:eastAsia="TimesNewRoman"/>
        </w:rPr>
      </w:pPr>
      <w:r w:rsidRPr="009D1CF5">
        <w:rPr>
          <w:rFonts w:eastAsia="TimesNewRoman"/>
        </w:rPr>
        <w:t>- формирование познавательных действий, становление сознания;</w:t>
      </w:r>
    </w:p>
    <w:p w:rsidR="009D1CF5" w:rsidRPr="009D1CF5" w:rsidRDefault="009D1CF5" w:rsidP="009D1CF5">
      <w:pPr>
        <w:autoSpaceDE w:val="0"/>
        <w:autoSpaceDN w:val="0"/>
        <w:adjustRightInd w:val="0"/>
        <w:rPr>
          <w:rFonts w:eastAsia="TimesNewRoman"/>
        </w:rPr>
      </w:pPr>
      <w:r w:rsidRPr="009D1CF5">
        <w:rPr>
          <w:rFonts w:eastAsia="TimesNewRoman"/>
        </w:rPr>
        <w:t>- развитие воображения и творческой активности;</w:t>
      </w:r>
    </w:p>
    <w:p w:rsidR="009D1CF5" w:rsidRPr="009D1CF5" w:rsidRDefault="009D1CF5" w:rsidP="009D1CF5">
      <w:pPr>
        <w:autoSpaceDE w:val="0"/>
        <w:autoSpaceDN w:val="0"/>
        <w:adjustRightInd w:val="0"/>
        <w:rPr>
          <w:rFonts w:eastAsia="TimesNewRoman"/>
        </w:rPr>
      </w:pPr>
      <w:r w:rsidRPr="009D1CF5">
        <w:rPr>
          <w:rFonts w:eastAsia="TimesNewRoman"/>
        </w:rPr>
        <w:t>- формирование первичных представлений о себе, других людях, объектах</w:t>
      </w:r>
      <w:r>
        <w:rPr>
          <w:rFonts w:eastAsia="TimesNewRoman"/>
        </w:rPr>
        <w:t xml:space="preserve"> </w:t>
      </w:r>
      <w:r w:rsidRPr="009D1CF5">
        <w:rPr>
          <w:rFonts w:eastAsia="TimesNewRoman"/>
        </w:rPr>
        <w:t>окружающего мира, о свойствах и отношениях объектов окружающего мира</w:t>
      </w:r>
      <w:r>
        <w:rPr>
          <w:rFonts w:eastAsia="TimesNewRoman"/>
        </w:rPr>
        <w:t xml:space="preserve"> </w:t>
      </w:r>
      <w:r w:rsidRPr="009D1CF5">
        <w:rPr>
          <w:rFonts w:eastAsia="TimesNewRoman"/>
        </w:rPr>
        <w:t>(форме, цвете, размере, материале, звучании, ритме, темпе, количестве</w:t>
      </w:r>
      <w:r>
        <w:rPr>
          <w:rFonts w:eastAsia="TimesNewRoman"/>
        </w:rPr>
        <w:t xml:space="preserve">, </w:t>
      </w:r>
      <w:r w:rsidRPr="009D1CF5">
        <w:rPr>
          <w:rFonts w:eastAsia="TimesNewRoman"/>
        </w:rPr>
        <w:t>числе, части и целом, пространстве и времени, движении и покое, причинах и</w:t>
      </w:r>
      <w:r>
        <w:rPr>
          <w:rFonts w:eastAsia="TimesNewRoman"/>
        </w:rPr>
        <w:t xml:space="preserve"> </w:t>
      </w:r>
      <w:r w:rsidRPr="009D1CF5">
        <w:rPr>
          <w:rFonts w:eastAsia="TimesNewRoman"/>
        </w:rPr>
        <w:t>следствиях и др.);</w:t>
      </w:r>
    </w:p>
    <w:p w:rsidR="009D1CF5" w:rsidRPr="009D1CF5" w:rsidRDefault="009D1CF5" w:rsidP="009D1CF5">
      <w:pPr>
        <w:autoSpaceDE w:val="0"/>
        <w:autoSpaceDN w:val="0"/>
        <w:adjustRightInd w:val="0"/>
        <w:rPr>
          <w:rFonts w:eastAsia="TimesNewRoman"/>
        </w:rPr>
      </w:pPr>
      <w:r w:rsidRPr="009D1CF5">
        <w:rPr>
          <w:rFonts w:eastAsia="TimesNewRoman"/>
        </w:rPr>
        <w:t>- о малой родине и Отечестве, представлений о социокультурных ценностях</w:t>
      </w:r>
      <w:r>
        <w:rPr>
          <w:rFonts w:eastAsia="TimesNewRoman"/>
        </w:rPr>
        <w:t xml:space="preserve"> </w:t>
      </w:r>
      <w:r w:rsidRPr="009D1CF5">
        <w:rPr>
          <w:rFonts w:eastAsia="TimesNewRoman"/>
        </w:rPr>
        <w:t>нашего народа, об отечественных традициях и праздниках,</w:t>
      </w:r>
    </w:p>
    <w:p w:rsidR="009D1CF5" w:rsidRPr="009D1CF5" w:rsidRDefault="009D1CF5" w:rsidP="009D1CF5">
      <w:pPr>
        <w:autoSpaceDE w:val="0"/>
        <w:autoSpaceDN w:val="0"/>
        <w:adjustRightInd w:val="0"/>
        <w:rPr>
          <w:rFonts w:eastAsia="TimesNewRoman"/>
        </w:rPr>
      </w:pPr>
      <w:r w:rsidRPr="009D1CF5">
        <w:rPr>
          <w:rFonts w:eastAsia="TimesNewRoman"/>
        </w:rPr>
        <w:t>- о планете Земля как общем доме людей, об особенностях ее природы</w:t>
      </w:r>
      <w:r>
        <w:rPr>
          <w:rFonts w:eastAsia="TimesNewRoman"/>
        </w:rPr>
        <w:t xml:space="preserve">, </w:t>
      </w:r>
      <w:r w:rsidRPr="009D1CF5">
        <w:rPr>
          <w:rFonts w:eastAsia="TimesNewRoman"/>
        </w:rPr>
        <w:t>многообразии стран и народов мира</w:t>
      </w:r>
    </w:p>
    <w:p w:rsidR="009D1CF5" w:rsidRDefault="009D1CF5" w:rsidP="009D1CF5">
      <w:pPr>
        <w:autoSpaceDE w:val="0"/>
        <w:autoSpaceDN w:val="0"/>
        <w:adjustRightInd w:val="0"/>
        <w:rPr>
          <w:rFonts w:eastAsia="Times New Roman"/>
          <w:b/>
          <w:bCs/>
        </w:rPr>
      </w:pPr>
    </w:p>
    <w:p w:rsidR="00B107BB" w:rsidRPr="009D1CF5" w:rsidRDefault="009D1CF5" w:rsidP="009D1CF5">
      <w:pPr>
        <w:autoSpaceDE w:val="0"/>
        <w:autoSpaceDN w:val="0"/>
        <w:adjustRightInd w:val="0"/>
        <w:rPr>
          <w:rFonts w:eastAsia="Times New Roman"/>
          <w:b/>
          <w:bCs/>
        </w:rPr>
      </w:pPr>
      <w:r w:rsidRPr="009D1CF5">
        <w:rPr>
          <w:rFonts w:eastAsia="Times New Roman"/>
          <w:b/>
          <w:bCs/>
        </w:rPr>
        <w:t>Основные направления работы по образовательной области</w:t>
      </w:r>
      <w:r>
        <w:rPr>
          <w:rFonts w:eastAsia="Times New Roman"/>
          <w:b/>
          <w:bCs/>
        </w:rPr>
        <w:t xml:space="preserve"> </w:t>
      </w:r>
      <w:r w:rsidRPr="009D1CF5">
        <w:rPr>
          <w:rFonts w:eastAsia="Times New Roman"/>
          <w:b/>
          <w:bCs/>
        </w:rPr>
        <w:t>«Познавательное развитие»:</w:t>
      </w:r>
    </w:p>
    <w:p w:rsidR="009D1CF5" w:rsidRPr="009D1CF5" w:rsidRDefault="009D1CF5" w:rsidP="009D1CF5">
      <w:pPr>
        <w:autoSpaceDE w:val="0"/>
        <w:autoSpaceDN w:val="0"/>
        <w:adjustRightInd w:val="0"/>
        <w:rPr>
          <w:rFonts w:eastAsia="TimesNewRoman"/>
        </w:rPr>
      </w:pPr>
      <w:r w:rsidRPr="009D1CF5">
        <w:rPr>
          <w:rFonts w:eastAsia="TimesNewRoman"/>
        </w:rPr>
        <w:t>-</w:t>
      </w:r>
      <w:r w:rsidR="00CF4EA8">
        <w:rPr>
          <w:rFonts w:eastAsia="TimesNewRoman"/>
        </w:rPr>
        <w:t xml:space="preserve"> </w:t>
      </w:r>
      <w:r w:rsidRPr="009D1CF5">
        <w:rPr>
          <w:rFonts w:eastAsia="TimesNewRoman"/>
        </w:rPr>
        <w:t>Развитие элементарных математических представлений</w:t>
      </w:r>
    </w:p>
    <w:p w:rsidR="009D1CF5" w:rsidRPr="009D1CF5" w:rsidRDefault="009D1CF5" w:rsidP="009D1CF5">
      <w:pPr>
        <w:autoSpaceDE w:val="0"/>
        <w:autoSpaceDN w:val="0"/>
        <w:adjustRightInd w:val="0"/>
        <w:rPr>
          <w:rFonts w:eastAsia="TimesNewRoman"/>
        </w:rPr>
      </w:pPr>
      <w:r w:rsidRPr="009D1CF5">
        <w:rPr>
          <w:rFonts w:eastAsia="TimesNewRoman"/>
        </w:rPr>
        <w:t>-</w:t>
      </w:r>
      <w:r w:rsidR="00CF4EA8">
        <w:rPr>
          <w:rFonts w:eastAsia="TimesNewRoman"/>
        </w:rPr>
        <w:t xml:space="preserve"> </w:t>
      </w:r>
      <w:r w:rsidRPr="009D1CF5">
        <w:rPr>
          <w:rFonts w:eastAsia="TimesNewRoman"/>
        </w:rPr>
        <w:t>Детское экспериментирование</w:t>
      </w:r>
    </w:p>
    <w:p w:rsidR="009D1CF5" w:rsidRPr="009D1CF5" w:rsidRDefault="009D1CF5" w:rsidP="009D1CF5">
      <w:pPr>
        <w:autoSpaceDE w:val="0"/>
        <w:autoSpaceDN w:val="0"/>
        <w:adjustRightInd w:val="0"/>
        <w:rPr>
          <w:rFonts w:eastAsia="TimesNewRoman"/>
        </w:rPr>
      </w:pPr>
      <w:r w:rsidRPr="009D1CF5">
        <w:rPr>
          <w:rFonts w:eastAsia="TimesNewRoman"/>
        </w:rPr>
        <w:t>- Ознакомление с миром природы</w:t>
      </w:r>
    </w:p>
    <w:p w:rsidR="00B107BB" w:rsidRPr="009D1CF5" w:rsidRDefault="009D1CF5" w:rsidP="009D1CF5">
      <w:pPr>
        <w:keepNext/>
        <w:keepLines/>
        <w:rPr>
          <w:b/>
          <w:bCs/>
        </w:rPr>
      </w:pPr>
      <w:r w:rsidRPr="009D1CF5">
        <w:rPr>
          <w:rFonts w:eastAsia="TimesNewRoman"/>
        </w:rPr>
        <w:t>- Ознакомление дошкольника с социальным миром</w:t>
      </w:r>
    </w:p>
    <w:p w:rsidR="00CF4EA8" w:rsidRDefault="00CF4EA8" w:rsidP="00CF4EA8"/>
    <w:p w:rsidR="00CF4EA8" w:rsidRPr="00C26C4B" w:rsidRDefault="00CF4EA8" w:rsidP="00CF4EA8">
      <w:r w:rsidRPr="00C32596">
        <w:t>Второй год жизни. 2-я группа раннего возраста.</w:t>
      </w:r>
      <w:r>
        <w:t xml:space="preserve"> </w:t>
      </w:r>
      <w:r w:rsidRPr="00C26C4B">
        <w:t>Примерная образовательная программа «Детство» стр. 53</w:t>
      </w:r>
    </w:p>
    <w:p w:rsidR="00CF4EA8" w:rsidRPr="00C26C4B" w:rsidRDefault="00CF4EA8" w:rsidP="00CF4EA8">
      <w:r w:rsidRPr="00C32596">
        <w:t>Третий год жизни. 1-я младшая группа.</w:t>
      </w:r>
      <w:r>
        <w:t xml:space="preserve"> </w:t>
      </w:r>
      <w:r w:rsidRPr="00C26C4B">
        <w:t>Примерная образовательная программа «Детство» стр. 54</w:t>
      </w:r>
    </w:p>
    <w:p w:rsidR="00CF4EA8" w:rsidRPr="00C26C4B" w:rsidRDefault="00CF4EA8" w:rsidP="00CF4EA8">
      <w:r w:rsidRPr="00C32596">
        <w:t>Четвертый год жизни. 2-я младшая группа.</w:t>
      </w:r>
      <w:r>
        <w:t xml:space="preserve"> </w:t>
      </w:r>
      <w:r w:rsidRPr="00C26C4B">
        <w:t>Примерная образовательная программа «Детство» стр. 96</w:t>
      </w:r>
    </w:p>
    <w:p w:rsidR="00CF4EA8" w:rsidRPr="00C26C4B" w:rsidRDefault="00CF4EA8" w:rsidP="00CF4EA8">
      <w:r w:rsidRPr="00C32596">
        <w:t>Пятый год жизни. Средняя группа.</w:t>
      </w:r>
      <w:r>
        <w:t xml:space="preserve"> </w:t>
      </w:r>
      <w:r w:rsidRPr="00C26C4B">
        <w:t>Примерная образовательная программа «Детство» стр. 100</w:t>
      </w:r>
    </w:p>
    <w:p w:rsidR="00CF4EA8" w:rsidRPr="00C26C4B" w:rsidRDefault="00CF4EA8" w:rsidP="00CF4EA8">
      <w:r w:rsidRPr="00C32596">
        <w:t>Шестой год жизни. Старшая группа.</w:t>
      </w:r>
      <w:r>
        <w:t xml:space="preserve"> </w:t>
      </w:r>
      <w:r w:rsidRPr="00C26C4B">
        <w:t>Примерная образовательная программа «Детство» стр. 104</w:t>
      </w:r>
    </w:p>
    <w:p w:rsidR="00CF4EA8" w:rsidRPr="00C26C4B" w:rsidRDefault="00CF4EA8" w:rsidP="00CF4EA8">
      <w:r w:rsidRPr="00C26C4B">
        <w:t>Седьмой год жизни. Подготовительная группа.</w:t>
      </w:r>
      <w:r>
        <w:t xml:space="preserve"> </w:t>
      </w:r>
      <w:r w:rsidRPr="00C26C4B">
        <w:t>Примерная образовательная программа «Детство» стр. 109</w:t>
      </w:r>
    </w:p>
    <w:p w:rsidR="00CF4EA8" w:rsidRDefault="00CF4EA8" w:rsidP="009D1CF5">
      <w:pPr>
        <w:rPr>
          <w:b/>
          <w:sz w:val="28"/>
          <w:szCs w:val="28"/>
        </w:rPr>
      </w:pPr>
    </w:p>
    <w:p w:rsidR="009D1CF5" w:rsidRPr="00D52FAF" w:rsidRDefault="009D1CF5" w:rsidP="009D1CF5">
      <w:r w:rsidRPr="00D52FAF">
        <w:rPr>
          <w:b/>
        </w:rPr>
        <w:t>Б.</w:t>
      </w:r>
      <w:r w:rsidRPr="00D52FAF">
        <w:t xml:space="preserve"> </w:t>
      </w:r>
      <w:r w:rsidRPr="00D52FAF">
        <w:rPr>
          <w:rFonts w:eastAsia="Times New Roman"/>
          <w:b/>
        </w:rPr>
        <w:t>Часть формируемая участниками образовательного процесса</w:t>
      </w:r>
    </w:p>
    <w:p w:rsidR="00FB625E" w:rsidRPr="00FB625E" w:rsidRDefault="00FB625E" w:rsidP="00FB625E">
      <w:r w:rsidRPr="00FB625E">
        <w:t>Образовательная  область « Познавательное  развитие »  частично заменяется  и  расширяется:</w:t>
      </w:r>
    </w:p>
    <w:p w:rsidR="009D1CF5" w:rsidRPr="00516CDE" w:rsidRDefault="00516CDE" w:rsidP="00F352A4">
      <w:pPr>
        <w:rPr>
          <w:b/>
          <w:bCs/>
        </w:rPr>
      </w:pPr>
      <w:r w:rsidRPr="00516CDE">
        <w:rPr>
          <w:rFonts w:eastAsia="TimesNewRoman"/>
          <w:color w:val="000000"/>
        </w:rPr>
        <w:t>Воскобович В.В «Развивающие игры» С-П. 1990 г</w:t>
      </w:r>
    </w:p>
    <w:p w:rsidR="009C5F41" w:rsidRPr="009C5F41" w:rsidRDefault="009C5F41" w:rsidP="009C5F41">
      <w:pPr>
        <w:spacing w:line="276" w:lineRule="auto"/>
      </w:pPr>
      <w:r w:rsidRPr="009C5F41">
        <w:t>Помораева И.А., Позина В.А. Занятия по формированию элементарных математических представлений во второй младшей группе детского сада. Планы занятий.- М.:  Мозаика – Синтез, 2006 – 2010</w:t>
      </w:r>
    </w:p>
    <w:p w:rsidR="009C5F41" w:rsidRPr="009C5F41" w:rsidRDefault="009C5F41" w:rsidP="009C5F41">
      <w:pPr>
        <w:spacing w:line="276" w:lineRule="auto"/>
      </w:pPr>
      <w:r w:rsidRPr="009C5F41">
        <w:t>Дыбина О.Б. Ребенок и окружающий мир. – М.: Мозаика – Синтез 2005 – 2010</w:t>
      </w:r>
    </w:p>
    <w:p w:rsidR="009C5F41" w:rsidRDefault="009C5F41" w:rsidP="009C5F41">
      <w:pPr>
        <w:spacing w:line="276" w:lineRule="auto"/>
      </w:pPr>
      <w:r w:rsidRPr="009C5F41">
        <w:t>Дыбина О.Б. Предметный мир как средство формирования творчества детей. – М. 2002</w:t>
      </w:r>
    </w:p>
    <w:p w:rsidR="000B326F" w:rsidRPr="009C5F41" w:rsidRDefault="000B326F" w:rsidP="009C5F41">
      <w:pPr>
        <w:spacing w:line="276" w:lineRule="auto"/>
      </w:pPr>
      <w:r>
        <w:t xml:space="preserve">Павлова О.В. </w:t>
      </w:r>
      <w:r w:rsidR="000D43AC">
        <w:t>Познание предметного мира М. 2016 г.</w:t>
      </w:r>
    </w:p>
    <w:p w:rsidR="009C5F41" w:rsidRPr="009C5F41" w:rsidRDefault="009C5F41" w:rsidP="009C5F41">
      <w:pPr>
        <w:spacing w:line="276" w:lineRule="auto"/>
      </w:pPr>
      <w:r w:rsidRPr="009C5F41">
        <w:lastRenderedPageBreak/>
        <w:t>Дыбина О.Б. Занятия по ознакомлению с окружающим во второй младшей группе детского сада. Конспекты занятий. – М. Мозаика – Синтез, 2009-2010</w:t>
      </w:r>
    </w:p>
    <w:p w:rsidR="009C5F41" w:rsidRPr="009C5F41" w:rsidRDefault="009C5F41" w:rsidP="009C5F41">
      <w:pPr>
        <w:spacing w:line="276" w:lineRule="auto"/>
      </w:pPr>
      <w:r w:rsidRPr="009C5F41">
        <w:t>Соломенникова О.А. Экологическое воспитание в детском саду. – М.: Мозаика – Синтез 2005 – 2010</w:t>
      </w:r>
    </w:p>
    <w:p w:rsidR="009C5F41" w:rsidRPr="009C5F41" w:rsidRDefault="009C5F41" w:rsidP="009C5F41">
      <w:pPr>
        <w:spacing w:line="276" w:lineRule="auto"/>
      </w:pPr>
      <w:r w:rsidRPr="009C5F41">
        <w:t>Соломенникова О.А. Занятия по формированию элементарных экологических представлений во второй  младшей группе детского сада. – М.: Мозаика – Синтез 2005 – 2010</w:t>
      </w:r>
    </w:p>
    <w:p w:rsidR="009C5F41" w:rsidRDefault="009C5F41" w:rsidP="009C5F41">
      <w:pPr>
        <w:spacing w:line="276" w:lineRule="auto"/>
      </w:pPr>
      <w:r w:rsidRPr="009C5F41">
        <w:t>окружающий мир. – М.: Мозаика – Синтез 2005 – 2010</w:t>
      </w:r>
    </w:p>
    <w:p w:rsidR="000D43AC" w:rsidRPr="009C5F41" w:rsidRDefault="000D43AC" w:rsidP="009C5F41">
      <w:pPr>
        <w:spacing w:line="276" w:lineRule="auto"/>
      </w:pPr>
      <w:r>
        <w:t xml:space="preserve">Воронкевич О.П. Добро пожаловать в экологию </w:t>
      </w:r>
      <w:r w:rsidRPr="009C5F41">
        <w:t>М.:  Мозаика – Синтез, 2006</w:t>
      </w:r>
    </w:p>
    <w:p w:rsidR="009C5F41" w:rsidRPr="009C5F41" w:rsidRDefault="009C5F41" w:rsidP="009C5F41">
      <w:pPr>
        <w:spacing w:line="276" w:lineRule="auto"/>
      </w:pPr>
      <w:r w:rsidRPr="009C5F41">
        <w:t>Дыбина О.Б. Занятия по ознакомлению с окружающим в средней группе детского сада. Конспекты занятий. – М. Мозаика – Синтез, 2009-2010</w:t>
      </w:r>
    </w:p>
    <w:p w:rsidR="00516CDE" w:rsidRPr="009C5F41" w:rsidRDefault="009C5F41" w:rsidP="009C5F41">
      <w:pPr>
        <w:rPr>
          <w:b/>
          <w:bCs/>
          <w:sz w:val="28"/>
          <w:szCs w:val="28"/>
        </w:rPr>
      </w:pPr>
      <w:r w:rsidRPr="009C5F41">
        <w:t>Соломенникова О.А. Занятия по формированию элементарных экологических представлений в средней группе детского сада. – М.: Мозаика – Синтез 2005 – 2010</w:t>
      </w:r>
    </w:p>
    <w:p w:rsidR="00516CDE" w:rsidRDefault="00516CDE" w:rsidP="00F352A4">
      <w:pPr>
        <w:rPr>
          <w:b/>
          <w:bCs/>
          <w:sz w:val="28"/>
          <w:szCs w:val="28"/>
        </w:rPr>
      </w:pPr>
    </w:p>
    <w:p w:rsidR="009D1CF5" w:rsidRPr="009D1CF5" w:rsidRDefault="007C587B" w:rsidP="00F352A4">
      <w:pPr>
        <w:rPr>
          <w:b/>
          <w:bCs/>
          <w:sz w:val="28"/>
          <w:szCs w:val="28"/>
        </w:rPr>
      </w:pPr>
      <w:r>
        <w:rPr>
          <w:b/>
          <w:bCs/>
          <w:sz w:val="28"/>
          <w:szCs w:val="28"/>
        </w:rPr>
        <w:t>2.</w:t>
      </w:r>
      <w:r w:rsidR="00A75C8E">
        <w:rPr>
          <w:b/>
          <w:bCs/>
          <w:sz w:val="28"/>
          <w:szCs w:val="28"/>
        </w:rPr>
        <w:t>1.</w:t>
      </w:r>
      <w:r w:rsidR="009D1CF5" w:rsidRPr="009D1CF5">
        <w:rPr>
          <w:b/>
          <w:bCs/>
          <w:sz w:val="28"/>
          <w:szCs w:val="28"/>
        </w:rPr>
        <w:t xml:space="preserve">3. </w:t>
      </w:r>
      <w:r w:rsidR="00D52FAF">
        <w:rPr>
          <w:b/>
          <w:bCs/>
          <w:sz w:val="28"/>
          <w:szCs w:val="28"/>
        </w:rPr>
        <w:t>Образовательная область «</w:t>
      </w:r>
      <w:r w:rsidR="009D1CF5" w:rsidRPr="009D1CF5">
        <w:rPr>
          <w:b/>
          <w:bCs/>
          <w:sz w:val="28"/>
          <w:szCs w:val="28"/>
        </w:rPr>
        <w:t xml:space="preserve"> Речевое развитие</w:t>
      </w:r>
      <w:r w:rsidR="00D52FAF">
        <w:rPr>
          <w:b/>
          <w:bCs/>
          <w:sz w:val="28"/>
          <w:szCs w:val="28"/>
        </w:rPr>
        <w:t>»</w:t>
      </w:r>
    </w:p>
    <w:p w:rsidR="009D1CF5" w:rsidRPr="00D52FAF" w:rsidRDefault="009D1CF5" w:rsidP="00F352A4">
      <w:pPr>
        <w:rPr>
          <w:bCs/>
        </w:rPr>
      </w:pPr>
    </w:p>
    <w:p w:rsidR="009D1CF5" w:rsidRPr="00D52FAF" w:rsidRDefault="009D1CF5" w:rsidP="009D1CF5">
      <w:pPr>
        <w:autoSpaceDE w:val="0"/>
        <w:autoSpaceDN w:val="0"/>
        <w:adjustRightInd w:val="0"/>
        <w:rPr>
          <w:rFonts w:eastAsia="Times New Roman"/>
          <w:b/>
          <w:bCs/>
          <w:iCs/>
        </w:rPr>
      </w:pPr>
      <w:r w:rsidRPr="00D52FAF">
        <w:rPr>
          <w:rFonts w:eastAsia="Times New Roman"/>
          <w:b/>
          <w:bCs/>
          <w:iCs/>
        </w:rPr>
        <w:t>А. Обязательная часть</w:t>
      </w:r>
    </w:p>
    <w:p w:rsidR="009D1CF5" w:rsidRPr="009D1CF5" w:rsidRDefault="009D1CF5" w:rsidP="009D1CF5">
      <w:pPr>
        <w:autoSpaceDE w:val="0"/>
        <w:autoSpaceDN w:val="0"/>
        <w:adjustRightInd w:val="0"/>
        <w:rPr>
          <w:rFonts w:eastAsia="Times New Roman"/>
          <w:b/>
          <w:iCs/>
        </w:rPr>
      </w:pPr>
      <w:r w:rsidRPr="009D1CF5">
        <w:rPr>
          <w:rFonts w:eastAsia="Times New Roman"/>
          <w:b/>
          <w:iCs/>
        </w:rPr>
        <w:t>Речевое развитие включает:</w:t>
      </w:r>
    </w:p>
    <w:p w:rsidR="009D1CF5" w:rsidRPr="009D1CF5" w:rsidRDefault="009D1CF5" w:rsidP="009D1CF5">
      <w:pPr>
        <w:autoSpaceDE w:val="0"/>
        <w:autoSpaceDN w:val="0"/>
        <w:adjustRightInd w:val="0"/>
        <w:rPr>
          <w:rFonts w:eastAsia="TimesNewRoman"/>
        </w:rPr>
      </w:pPr>
      <w:r w:rsidRPr="009D1CF5">
        <w:rPr>
          <w:rFonts w:eastAsia="TimesNewRoman"/>
        </w:rPr>
        <w:t>- владение речью как средством общения и культуры;</w:t>
      </w:r>
    </w:p>
    <w:p w:rsidR="009D1CF5" w:rsidRPr="009D1CF5" w:rsidRDefault="009D1CF5" w:rsidP="009D1CF5">
      <w:pPr>
        <w:autoSpaceDE w:val="0"/>
        <w:autoSpaceDN w:val="0"/>
        <w:adjustRightInd w:val="0"/>
        <w:rPr>
          <w:rFonts w:eastAsia="TimesNewRoman"/>
        </w:rPr>
      </w:pPr>
      <w:r w:rsidRPr="009D1CF5">
        <w:rPr>
          <w:rFonts w:eastAsia="TimesNewRoman"/>
        </w:rPr>
        <w:t>-</w:t>
      </w:r>
      <w:r w:rsidR="00D52FAF">
        <w:rPr>
          <w:rFonts w:eastAsia="TimesNewRoman"/>
        </w:rPr>
        <w:t xml:space="preserve"> </w:t>
      </w:r>
      <w:r w:rsidRPr="009D1CF5">
        <w:rPr>
          <w:rFonts w:eastAsia="TimesNewRoman"/>
        </w:rPr>
        <w:t>обогащение активного словаря;</w:t>
      </w:r>
    </w:p>
    <w:p w:rsidR="009D1CF5" w:rsidRPr="009D1CF5" w:rsidRDefault="009D1CF5" w:rsidP="009D1CF5">
      <w:pPr>
        <w:autoSpaceDE w:val="0"/>
        <w:autoSpaceDN w:val="0"/>
        <w:adjustRightInd w:val="0"/>
        <w:rPr>
          <w:rFonts w:eastAsia="TimesNewRoman"/>
        </w:rPr>
      </w:pPr>
      <w:r w:rsidRPr="009D1CF5">
        <w:rPr>
          <w:rFonts w:eastAsia="TimesNewRoman"/>
        </w:rPr>
        <w:t>-</w:t>
      </w:r>
      <w:r w:rsidR="00D52FAF">
        <w:rPr>
          <w:rFonts w:eastAsia="TimesNewRoman"/>
        </w:rPr>
        <w:t xml:space="preserve"> </w:t>
      </w:r>
      <w:r w:rsidRPr="009D1CF5">
        <w:rPr>
          <w:rFonts w:eastAsia="TimesNewRoman"/>
        </w:rPr>
        <w:t>развитие связной, грамматически правильной диалогической и</w:t>
      </w:r>
      <w:r>
        <w:rPr>
          <w:rFonts w:eastAsia="TimesNewRoman"/>
        </w:rPr>
        <w:t xml:space="preserve"> </w:t>
      </w:r>
      <w:r w:rsidRPr="009D1CF5">
        <w:rPr>
          <w:rFonts w:eastAsia="TimesNewRoman"/>
        </w:rPr>
        <w:t>монологической речи;</w:t>
      </w:r>
    </w:p>
    <w:p w:rsidR="009D1CF5" w:rsidRPr="009D1CF5" w:rsidRDefault="009D1CF5" w:rsidP="009D1CF5">
      <w:pPr>
        <w:autoSpaceDE w:val="0"/>
        <w:autoSpaceDN w:val="0"/>
        <w:adjustRightInd w:val="0"/>
        <w:rPr>
          <w:rFonts w:eastAsia="TimesNewRoman"/>
        </w:rPr>
      </w:pPr>
      <w:r w:rsidRPr="009D1CF5">
        <w:rPr>
          <w:rFonts w:eastAsia="TimesNewRoman"/>
        </w:rPr>
        <w:t>-</w:t>
      </w:r>
      <w:r w:rsidR="00D52FAF">
        <w:rPr>
          <w:rFonts w:eastAsia="TimesNewRoman"/>
        </w:rPr>
        <w:t xml:space="preserve"> </w:t>
      </w:r>
      <w:r w:rsidRPr="009D1CF5">
        <w:rPr>
          <w:rFonts w:eastAsia="TimesNewRoman"/>
        </w:rPr>
        <w:t>развитие речевого творчества;</w:t>
      </w:r>
    </w:p>
    <w:p w:rsidR="009D1CF5" w:rsidRPr="009D1CF5" w:rsidRDefault="009D1CF5" w:rsidP="009D1CF5">
      <w:pPr>
        <w:autoSpaceDE w:val="0"/>
        <w:autoSpaceDN w:val="0"/>
        <w:adjustRightInd w:val="0"/>
        <w:rPr>
          <w:rFonts w:eastAsia="TimesNewRoman"/>
        </w:rPr>
      </w:pPr>
      <w:r w:rsidRPr="009D1CF5">
        <w:rPr>
          <w:rFonts w:eastAsia="TimesNewRoman"/>
        </w:rPr>
        <w:t>- развитие звуковой и интонационной культуры речи, фонематического</w:t>
      </w:r>
      <w:r>
        <w:rPr>
          <w:rFonts w:eastAsia="TimesNewRoman"/>
        </w:rPr>
        <w:t xml:space="preserve"> </w:t>
      </w:r>
      <w:r w:rsidRPr="009D1CF5">
        <w:rPr>
          <w:rFonts w:eastAsia="TimesNewRoman"/>
        </w:rPr>
        <w:t>слуха;</w:t>
      </w:r>
    </w:p>
    <w:p w:rsidR="009D1CF5" w:rsidRPr="009D1CF5" w:rsidRDefault="009D1CF5" w:rsidP="009D1CF5">
      <w:pPr>
        <w:autoSpaceDE w:val="0"/>
        <w:autoSpaceDN w:val="0"/>
        <w:adjustRightInd w:val="0"/>
        <w:rPr>
          <w:rFonts w:eastAsia="TimesNewRoman"/>
        </w:rPr>
      </w:pPr>
      <w:r w:rsidRPr="009D1CF5">
        <w:rPr>
          <w:rFonts w:eastAsia="TimesNewRoman"/>
        </w:rPr>
        <w:t>- знакомство с книжной культурой, детской литературой, понимание на слух</w:t>
      </w:r>
      <w:r>
        <w:rPr>
          <w:rFonts w:eastAsia="TimesNewRoman"/>
        </w:rPr>
        <w:t xml:space="preserve"> </w:t>
      </w:r>
      <w:r w:rsidRPr="009D1CF5">
        <w:rPr>
          <w:rFonts w:eastAsia="TimesNewRoman"/>
        </w:rPr>
        <w:t>текстов различных жанров детской литературы;</w:t>
      </w:r>
    </w:p>
    <w:p w:rsidR="009D1CF5" w:rsidRPr="009D1CF5" w:rsidRDefault="009D1CF5" w:rsidP="009D1CF5">
      <w:pPr>
        <w:autoSpaceDE w:val="0"/>
        <w:autoSpaceDN w:val="0"/>
        <w:adjustRightInd w:val="0"/>
        <w:rPr>
          <w:rFonts w:eastAsia="TimesNewRoman"/>
        </w:rPr>
      </w:pPr>
      <w:r w:rsidRPr="009D1CF5">
        <w:rPr>
          <w:rFonts w:eastAsia="TimesNewRoman"/>
        </w:rPr>
        <w:t>- формирование звуковой аналитико-синтетической активности как</w:t>
      </w:r>
      <w:r>
        <w:rPr>
          <w:rFonts w:eastAsia="TimesNewRoman"/>
        </w:rPr>
        <w:t xml:space="preserve"> </w:t>
      </w:r>
      <w:r w:rsidRPr="009D1CF5">
        <w:rPr>
          <w:rFonts w:eastAsia="TimesNewRoman"/>
        </w:rPr>
        <w:t>предпосылки обучения грамоте.</w:t>
      </w:r>
    </w:p>
    <w:p w:rsidR="009D1CF5" w:rsidRDefault="009D1CF5" w:rsidP="009D1CF5">
      <w:pPr>
        <w:autoSpaceDE w:val="0"/>
        <w:autoSpaceDN w:val="0"/>
        <w:adjustRightInd w:val="0"/>
        <w:rPr>
          <w:rFonts w:ascii="TimesNewRoman,Bold" w:eastAsia="Times New Roman" w:hAnsi="TimesNewRoman,Bold" w:cs="TimesNewRoman,Bold"/>
          <w:b/>
          <w:bCs/>
          <w:sz w:val="28"/>
          <w:szCs w:val="28"/>
        </w:rPr>
      </w:pPr>
    </w:p>
    <w:p w:rsidR="009D1CF5" w:rsidRPr="009D1CF5" w:rsidRDefault="009D1CF5" w:rsidP="009D1CF5">
      <w:pPr>
        <w:autoSpaceDE w:val="0"/>
        <w:autoSpaceDN w:val="0"/>
        <w:adjustRightInd w:val="0"/>
        <w:rPr>
          <w:rFonts w:eastAsia="Times New Roman"/>
          <w:b/>
          <w:bCs/>
        </w:rPr>
      </w:pPr>
      <w:r w:rsidRPr="009D1CF5">
        <w:rPr>
          <w:rFonts w:eastAsia="Times New Roman"/>
          <w:b/>
          <w:bCs/>
        </w:rPr>
        <w:t>Основные направления по развитию речи:</w:t>
      </w:r>
    </w:p>
    <w:p w:rsidR="009D1CF5" w:rsidRPr="009D1CF5" w:rsidRDefault="009D1CF5" w:rsidP="009D1CF5">
      <w:pPr>
        <w:autoSpaceDE w:val="0"/>
        <w:autoSpaceDN w:val="0"/>
        <w:adjustRightInd w:val="0"/>
        <w:rPr>
          <w:rFonts w:eastAsia="TimesNewRoman"/>
        </w:rPr>
      </w:pPr>
      <w:r w:rsidRPr="009D1CF5">
        <w:rPr>
          <w:rFonts w:eastAsia="TimesNewRoman"/>
        </w:rPr>
        <w:t>1. Развитие словаря: освоение значения слов и их уместное</w:t>
      </w:r>
      <w:r>
        <w:rPr>
          <w:rFonts w:eastAsia="TimesNewRoman"/>
        </w:rPr>
        <w:t xml:space="preserve"> </w:t>
      </w:r>
      <w:r w:rsidRPr="009D1CF5">
        <w:rPr>
          <w:rFonts w:eastAsia="TimesNewRoman"/>
        </w:rPr>
        <w:t>употребление в соответствии с контекстом высказывания, с</w:t>
      </w:r>
      <w:r>
        <w:rPr>
          <w:rFonts w:eastAsia="TimesNewRoman"/>
        </w:rPr>
        <w:t xml:space="preserve"> </w:t>
      </w:r>
      <w:r w:rsidRPr="009D1CF5">
        <w:rPr>
          <w:rFonts w:eastAsia="TimesNewRoman"/>
        </w:rPr>
        <w:t>ситуацией, в которой происходит общение</w:t>
      </w:r>
    </w:p>
    <w:p w:rsidR="009D1CF5" w:rsidRPr="009D1CF5" w:rsidRDefault="009D1CF5" w:rsidP="009D1CF5">
      <w:pPr>
        <w:autoSpaceDE w:val="0"/>
        <w:autoSpaceDN w:val="0"/>
        <w:adjustRightInd w:val="0"/>
        <w:rPr>
          <w:rFonts w:eastAsia="TimesNewRoman"/>
        </w:rPr>
      </w:pPr>
      <w:r w:rsidRPr="009D1CF5">
        <w:rPr>
          <w:rFonts w:eastAsia="TimesNewRoman"/>
        </w:rPr>
        <w:t>2. Воспитание звуковой культуры речи – развитие восприятия</w:t>
      </w:r>
      <w:r>
        <w:rPr>
          <w:rFonts w:eastAsia="TimesNewRoman"/>
        </w:rPr>
        <w:t xml:space="preserve"> </w:t>
      </w:r>
      <w:r w:rsidRPr="009D1CF5">
        <w:rPr>
          <w:rFonts w:eastAsia="TimesNewRoman"/>
        </w:rPr>
        <w:t>звуков родной речи и произношения</w:t>
      </w:r>
    </w:p>
    <w:p w:rsidR="009D1CF5" w:rsidRPr="009D1CF5" w:rsidRDefault="009D1CF5" w:rsidP="009D1CF5">
      <w:pPr>
        <w:autoSpaceDE w:val="0"/>
        <w:autoSpaceDN w:val="0"/>
        <w:adjustRightInd w:val="0"/>
        <w:rPr>
          <w:rFonts w:eastAsia="TimesNewRoman"/>
        </w:rPr>
      </w:pPr>
      <w:r w:rsidRPr="009D1CF5">
        <w:rPr>
          <w:rFonts w:eastAsia="TimesNewRoman"/>
        </w:rPr>
        <w:t>3. Формирование грамматического строя речи:</w:t>
      </w:r>
    </w:p>
    <w:p w:rsidR="009D1CF5" w:rsidRPr="009D1CF5" w:rsidRDefault="009D1CF5" w:rsidP="00541E3E">
      <w:pPr>
        <w:numPr>
          <w:ilvl w:val="0"/>
          <w:numId w:val="39"/>
        </w:numPr>
        <w:autoSpaceDE w:val="0"/>
        <w:autoSpaceDN w:val="0"/>
        <w:adjustRightInd w:val="0"/>
        <w:rPr>
          <w:rFonts w:eastAsia="TimesNewRoman"/>
        </w:rPr>
      </w:pPr>
      <w:r w:rsidRPr="009D1CF5">
        <w:rPr>
          <w:rFonts w:eastAsia="TimesNewRoman"/>
        </w:rPr>
        <w:t>морфология (изменение слов по родам, числам, падежам);</w:t>
      </w:r>
    </w:p>
    <w:p w:rsidR="009D1CF5" w:rsidRPr="009D1CF5" w:rsidRDefault="009D1CF5" w:rsidP="00541E3E">
      <w:pPr>
        <w:numPr>
          <w:ilvl w:val="0"/>
          <w:numId w:val="39"/>
        </w:numPr>
        <w:autoSpaceDE w:val="0"/>
        <w:autoSpaceDN w:val="0"/>
        <w:adjustRightInd w:val="0"/>
        <w:rPr>
          <w:rFonts w:eastAsia="TimesNewRoman"/>
        </w:rPr>
      </w:pPr>
      <w:r w:rsidRPr="009D1CF5">
        <w:rPr>
          <w:rFonts w:eastAsia="TimesNewRoman"/>
        </w:rPr>
        <w:t>синтаксис (освоение различных типов словосочетаний и</w:t>
      </w:r>
      <w:r>
        <w:rPr>
          <w:rFonts w:eastAsia="TimesNewRoman"/>
        </w:rPr>
        <w:t xml:space="preserve"> </w:t>
      </w:r>
      <w:r w:rsidRPr="009D1CF5">
        <w:rPr>
          <w:rFonts w:eastAsia="TimesNewRoman"/>
        </w:rPr>
        <w:t>предложений);</w:t>
      </w:r>
    </w:p>
    <w:p w:rsidR="009D1CF5" w:rsidRPr="009D1CF5" w:rsidRDefault="009D1CF5" w:rsidP="00541E3E">
      <w:pPr>
        <w:numPr>
          <w:ilvl w:val="0"/>
          <w:numId w:val="39"/>
        </w:numPr>
        <w:autoSpaceDE w:val="0"/>
        <w:autoSpaceDN w:val="0"/>
        <w:adjustRightInd w:val="0"/>
        <w:rPr>
          <w:rFonts w:eastAsia="TimesNewRoman"/>
        </w:rPr>
      </w:pPr>
      <w:r w:rsidRPr="009D1CF5">
        <w:rPr>
          <w:rFonts w:eastAsia="TimesNewRoman"/>
        </w:rPr>
        <w:t>словообразование</w:t>
      </w:r>
    </w:p>
    <w:p w:rsidR="009D1CF5" w:rsidRPr="009D1CF5" w:rsidRDefault="009D1CF5" w:rsidP="009D1CF5">
      <w:pPr>
        <w:autoSpaceDE w:val="0"/>
        <w:autoSpaceDN w:val="0"/>
        <w:adjustRightInd w:val="0"/>
        <w:rPr>
          <w:rFonts w:eastAsia="TimesNewRoman"/>
        </w:rPr>
      </w:pPr>
      <w:r w:rsidRPr="009D1CF5">
        <w:rPr>
          <w:rFonts w:eastAsia="TimesNewRoman"/>
        </w:rPr>
        <w:t>4. Развитие связной речи:</w:t>
      </w:r>
    </w:p>
    <w:p w:rsidR="009D1CF5" w:rsidRDefault="009D1CF5" w:rsidP="00541E3E">
      <w:pPr>
        <w:numPr>
          <w:ilvl w:val="0"/>
          <w:numId w:val="40"/>
        </w:numPr>
        <w:autoSpaceDE w:val="0"/>
        <w:autoSpaceDN w:val="0"/>
        <w:adjustRightInd w:val="0"/>
        <w:rPr>
          <w:rFonts w:eastAsia="TimesNewRoman"/>
        </w:rPr>
      </w:pPr>
      <w:r w:rsidRPr="009D1CF5">
        <w:rPr>
          <w:rFonts w:eastAsia="TimesNewRoman"/>
        </w:rPr>
        <w:t>диалогическая (разговорная) речь;</w:t>
      </w:r>
    </w:p>
    <w:p w:rsidR="009D1CF5" w:rsidRPr="009D1CF5" w:rsidRDefault="009D1CF5" w:rsidP="00541E3E">
      <w:pPr>
        <w:numPr>
          <w:ilvl w:val="0"/>
          <w:numId w:val="40"/>
        </w:numPr>
        <w:autoSpaceDE w:val="0"/>
        <w:autoSpaceDN w:val="0"/>
        <w:adjustRightInd w:val="0"/>
        <w:rPr>
          <w:rFonts w:eastAsia="TimesNewRoman"/>
        </w:rPr>
      </w:pPr>
      <w:r w:rsidRPr="009D1CF5">
        <w:rPr>
          <w:rFonts w:eastAsia="TimesNewRoman"/>
        </w:rPr>
        <w:t>монологическая речь (рассказывание)</w:t>
      </w:r>
    </w:p>
    <w:p w:rsidR="009D1CF5" w:rsidRPr="009D1CF5" w:rsidRDefault="009D1CF5" w:rsidP="009D1CF5">
      <w:pPr>
        <w:autoSpaceDE w:val="0"/>
        <w:autoSpaceDN w:val="0"/>
        <w:adjustRightInd w:val="0"/>
        <w:rPr>
          <w:rFonts w:eastAsia="TimesNewRoman"/>
        </w:rPr>
      </w:pPr>
      <w:r w:rsidRPr="009D1CF5">
        <w:rPr>
          <w:rFonts w:eastAsia="TimesNewRoman"/>
        </w:rPr>
        <w:t>5. Воспитание любви и интереса к художественному слову</w:t>
      </w:r>
    </w:p>
    <w:p w:rsidR="009D1CF5" w:rsidRPr="009D1CF5" w:rsidRDefault="009D1CF5" w:rsidP="009D1CF5">
      <w:pPr>
        <w:autoSpaceDE w:val="0"/>
        <w:autoSpaceDN w:val="0"/>
        <w:adjustRightInd w:val="0"/>
        <w:rPr>
          <w:rFonts w:eastAsia="TimesNewRoman"/>
        </w:rPr>
      </w:pPr>
      <w:r w:rsidRPr="009D1CF5">
        <w:rPr>
          <w:rFonts w:eastAsia="TimesNewRoman"/>
        </w:rPr>
        <w:lastRenderedPageBreak/>
        <w:t>6. Формирование элементарного осознания явлений языка и речи</w:t>
      </w:r>
      <w:r>
        <w:rPr>
          <w:rFonts w:eastAsia="TimesNewRoman"/>
        </w:rPr>
        <w:t xml:space="preserve"> </w:t>
      </w:r>
      <w:r w:rsidRPr="009D1CF5">
        <w:rPr>
          <w:rFonts w:eastAsia="TimesNewRoman"/>
        </w:rPr>
        <w:t>(различение звука и слова, нахождение места звука в слове)</w:t>
      </w:r>
    </w:p>
    <w:p w:rsidR="009D1CF5" w:rsidRDefault="009D1CF5" w:rsidP="00F352A4">
      <w:pPr>
        <w:rPr>
          <w:bCs/>
        </w:rPr>
      </w:pPr>
    </w:p>
    <w:p w:rsidR="00CF4EA8" w:rsidRPr="00C26C4B" w:rsidRDefault="00CF4EA8" w:rsidP="00CF4EA8">
      <w:r w:rsidRPr="00C32596">
        <w:t>Второй год жизни. 2-я группа раннего возраста.</w:t>
      </w:r>
      <w:r>
        <w:t xml:space="preserve"> </w:t>
      </w:r>
      <w:r w:rsidRPr="00C26C4B">
        <w:t>Примерная образовательная программа «Детство» стр. 64</w:t>
      </w:r>
    </w:p>
    <w:p w:rsidR="00CF4EA8" w:rsidRPr="00C26C4B" w:rsidRDefault="00CF4EA8" w:rsidP="00CF4EA8">
      <w:r w:rsidRPr="00C32596">
        <w:t>Третий год жизни. 1-я младшая группа.</w:t>
      </w:r>
      <w:r>
        <w:t xml:space="preserve"> </w:t>
      </w:r>
      <w:r w:rsidRPr="00C26C4B">
        <w:t>Примерная образовательная программа «Детство» стр. 66</w:t>
      </w:r>
    </w:p>
    <w:p w:rsidR="00CF4EA8" w:rsidRPr="00C26C4B" w:rsidRDefault="00CF4EA8" w:rsidP="00CF4EA8">
      <w:r w:rsidRPr="00C32596">
        <w:t>Четвертый год жизни. 2-я младшая группа.</w:t>
      </w:r>
      <w:r>
        <w:t xml:space="preserve"> </w:t>
      </w:r>
      <w:r w:rsidRPr="00C26C4B">
        <w:t>Примерная образовательная программа «Детство» стр. 130</w:t>
      </w:r>
    </w:p>
    <w:p w:rsidR="00CF4EA8" w:rsidRPr="00C26C4B" w:rsidRDefault="00CF4EA8" w:rsidP="00CF4EA8">
      <w:r w:rsidRPr="00C32596">
        <w:t>Пятый год жизни. Средняя группа.</w:t>
      </w:r>
      <w:r>
        <w:t xml:space="preserve"> </w:t>
      </w:r>
      <w:r w:rsidRPr="00C26C4B">
        <w:t>Примерная образовательная программа «Детство» стр. 133</w:t>
      </w:r>
    </w:p>
    <w:p w:rsidR="00CF4EA8" w:rsidRPr="00C26C4B" w:rsidRDefault="00CF4EA8" w:rsidP="00CF4EA8">
      <w:r w:rsidRPr="00C32596">
        <w:t>Шестой год жизни. Старшая группа.</w:t>
      </w:r>
      <w:r>
        <w:t xml:space="preserve"> </w:t>
      </w:r>
      <w:r w:rsidRPr="00C26C4B">
        <w:t>Примерная образовательная программа «Детство» стр. 136</w:t>
      </w:r>
    </w:p>
    <w:p w:rsidR="00CF4EA8" w:rsidRPr="00C26C4B" w:rsidRDefault="00CF4EA8" w:rsidP="00CF4EA8">
      <w:r w:rsidRPr="00C26C4B">
        <w:t>Седьмой год жизни. Подготовительная группа.Примерная образовательная программа «Детство» стр. 139</w:t>
      </w:r>
    </w:p>
    <w:p w:rsidR="00972FEF" w:rsidRDefault="00972FEF" w:rsidP="009D1CF5">
      <w:pPr>
        <w:rPr>
          <w:b/>
        </w:rPr>
      </w:pPr>
    </w:p>
    <w:p w:rsidR="009D1CF5" w:rsidRPr="00D52FAF" w:rsidRDefault="009D1CF5" w:rsidP="009D1CF5">
      <w:r w:rsidRPr="00D52FAF">
        <w:rPr>
          <w:b/>
        </w:rPr>
        <w:t>Б.</w:t>
      </w:r>
      <w:r w:rsidRPr="00D52FAF">
        <w:t xml:space="preserve"> </w:t>
      </w:r>
      <w:r w:rsidRPr="00D52FAF">
        <w:rPr>
          <w:rFonts w:eastAsia="Times New Roman"/>
          <w:b/>
        </w:rPr>
        <w:t>Часть формируемая участниками образовательного процесса</w:t>
      </w:r>
    </w:p>
    <w:p w:rsidR="00972FEF" w:rsidRDefault="00972FEF" w:rsidP="00F13711"/>
    <w:p w:rsidR="00FB625E" w:rsidRDefault="00FB625E" w:rsidP="00F13711">
      <w:r w:rsidRPr="00516CDE">
        <w:t>Образовательная  область « Речевое  развитие »  частично заменяется  и  расширяется:</w:t>
      </w:r>
    </w:p>
    <w:p w:rsidR="00696AD7" w:rsidRPr="00696AD7" w:rsidRDefault="00696AD7" w:rsidP="00F13711">
      <w:pPr>
        <w:spacing w:line="276" w:lineRule="auto"/>
      </w:pPr>
      <w:r w:rsidRPr="00696AD7">
        <w:t xml:space="preserve">А.И. Максаков «Правильно ли говорит ваш ребенок» - М.: Мозаика-Синтез, 2005-2010 </w:t>
      </w:r>
    </w:p>
    <w:p w:rsidR="00696AD7" w:rsidRPr="00696AD7" w:rsidRDefault="00696AD7" w:rsidP="00F13711">
      <w:pPr>
        <w:snapToGrid w:val="0"/>
        <w:spacing w:line="276" w:lineRule="auto"/>
      </w:pPr>
      <w:r w:rsidRPr="00696AD7">
        <w:t>А.Г. Арушанова «Речь и речевое общение детей» Формирование грамматического строя речи, 3 - 7 лет. – М.: Мозаика – Синтез, 2004.</w:t>
      </w:r>
    </w:p>
    <w:p w:rsidR="00696AD7" w:rsidRPr="00696AD7" w:rsidRDefault="00696AD7" w:rsidP="00F13711">
      <w:pPr>
        <w:spacing w:line="276" w:lineRule="auto"/>
      </w:pPr>
      <w:r w:rsidRPr="00696AD7">
        <w:t>А.Г. Арушанова «Речь и речевое общение детей» Развитие диалогического общения, 3 – 7 лет.- М.: Мозаика – Синтез,</w:t>
      </w:r>
    </w:p>
    <w:p w:rsidR="00696AD7" w:rsidRPr="00696AD7" w:rsidRDefault="00696AD7" w:rsidP="00F13711">
      <w:pPr>
        <w:snapToGrid w:val="0"/>
        <w:spacing w:line="276" w:lineRule="auto"/>
      </w:pPr>
      <w:r w:rsidRPr="00696AD7">
        <w:t xml:space="preserve">Гербова В.В. «Занятия по развитию речи во второй младшей группе детского сада»- М.: Мозаика-Синтез, 2007-2010 </w:t>
      </w:r>
    </w:p>
    <w:p w:rsidR="00696AD7" w:rsidRPr="00696AD7" w:rsidRDefault="00696AD7" w:rsidP="00F13711">
      <w:pPr>
        <w:spacing w:line="276" w:lineRule="auto"/>
      </w:pPr>
      <w:r w:rsidRPr="00696AD7">
        <w:t>Затулина Г.Я.</w:t>
      </w:r>
    </w:p>
    <w:p w:rsidR="00696AD7" w:rsidRPr="00696AD7" w:rsidRDefault="00696AD7" w:rsidP="00F13711">
      <w:pPr>
        <w:spacing w:line="276" w:lineRule="auto"/>
      </w:pPr>
      <w:r w:rsidRPr="00696AD7">
        <w:t xml:space="preserve"> «Конспекты комплексных занятий по развитию речи» (вторая младшая группа) </w:t>
      </w:r>
    </w:p>
    <w:p w:rsidR="00696AD7" w:rsidRPr="00696AD7" w:rsidRDefault="00696AD7" w:rsidP="00F13711">
      <w:pPr>
        <w:spacing w:line="276" w:lineRule="auto"/>
      </w:pPr>
      <w:r w:rsidRPr="00696AD7">
        <w:t xml:space="preserve">А.И. Максаков «Воспитание звуковой культуры речи» - М.: Мозаика-Синтез, 2005-2010 </w:t>
      </w:r>
    </w:p>
    <w:p w:rsidR="00696AD7" w:rsidRPr="00696AD7" w:rsidRDefault="00696AD7" w:rsidP="00F13711">
      <w:pPr>
        <w:spacing w:line="276" w:lineRule="auto"/>
      </w:pPr>
      <w:r w:rsidRPr="00696AD7">
        <w:t xml:space="preserve"> Н.С. Варенцова «Обучение дошкольников грамоте» для занятий с детьми 3 – 7 лет.- М.: Мозаика-Синтез,2010. </w:t>
      </w:r>
    </w:p>
    <w:p w:rsidR="00696AD7" w:rsidRPr="00696AD7" w:rsidRDefault="00696AD7" w:rsidP="00F13711">
      <w:pPr>
        <w:spacing w:line="276" w:lineRule="auto"/>
      </w:pPr>
      <w:r w:rsidRPr="00696AD7">
        <w:rPr>
          <w:b/>
          <w:bCs/>
        </w:rPr>
        <w:t>Серия «Грамматика в картинках</w:t>
      </w:r>
      <w:r w:rsidRPr="00696AD7">
        <w:t>»</w:t>
      </w:r>
    </w:p>
    <w:p w:rsidR="00696AD7" w:rsidRPr="00696AD7" w:rsidRDefault="00696AD7" w:rsidP="00F13711">
      <w:pPr>
        <w:spacing w:line="276" w:lineRule="auto"/>
      </w:pPr>
      <w:r w:rsidRPr="00696AD7">
        <w:t xml:space="preserve">Антонимы. Глаголы.- М.: Мозаика-Синтез, 2007-2010 </w:t>
      </w:r>
    </w:p>
    <w:p w:rsidR="00696AD7" w:rsidRPr="00696AD7" w:rsidRDefault="00696AD7" w:rsidP="00F13711">
      <w:pPr>
        <w:spacing w:line="276" w:lineRule="auto"/>
      </w:pPr>
      <w:r w:rsidRPr="00696AD7">
        <w:t xml:space="preserve">Антонимы. Прилагательные.- М.: Мозаика-Синтез, 2007-2010 </w:t>
      </w:r>
    </w:p>
    <w:p w:rsidR="00696AD7" w:rsidRPr="00696AD7" w:rsidRDefault="00696AD7" w:rsidP="00F13711">
      <w:pPr>
        <w:spacing w:line="276" w:lineRule="auto"/>
      </w:pPr>
      <w:r w:rsidRPr="00696AD7">
        <w:t xml:space="preserve">Говори правильно. - М.: Мозаика-Синтез, 2007-2010 </w:t>
      </w:r>
    </w:p>
    <w:p w:rsidR="00696AD7" w:rsidRPr="00696AD7" w:rsidRDefault="00696AD7" w:rsidP="00F13711">
      <w:pPr>
        <w:spacing w:line="276" w:lineRule="auto"/>
      </w:pPr>
      <w:r w:rsidRPr="00696AD7">
        <w:t xml:space="preserve">Множественное число.  - М.: Мозаика-Синтез, 2007-2010 </w:t>
      </w:r>
    </w:p>
    <w:p w:rsidR="00696AD7" w:rsidRPr="00696AD7" w:rsidRDefault="00696AD7" w:rsidP="00F13711">
      <w:pPr>
        <w:spacing w:line="276" w:lineRule="auto"/>
      </w:pPr>
      <w:r w:rsidRPr="00696AD7">
        <w:t>Многозначные слова.  - М.: Мозаика-Синтез, 2007-201</w:t>
      </w:r>
    </w:p>
    <w:p w:rsidR="00696AD7" w:rsidRPr="00696AD7" w:rsidRDefault="00696AD7" w:rsidP="00F13711">
      <w:pPr>
        <w:spacing w:line="276" w:lineRule="auto"/>
      </w:pPr>
      <w:r w:rsidRPr="00696AD7">
        <w:t>Один – много.  - М.: Мозаика-Синтез, 2007-2010</w:t>
      </w:r>
    </w:p>
    <w:p w:rsidR="00696AD7" w:rsidRPr="00696AD7" w:rsidRDefault="00696AD7" w:rsidP="00F13711">
      <w:pPr>
        <w:spacing w:line="276" w:lineRule="auto"/>
      </w:pPr>
      <w:r w:rsidRPr="00696AD7">
        <w:t>Словообразование -М.: Мозаика-Синтез, 2007-2010</w:t>
      </w:r>
    </w:p>
    <w:p w:rsidR="00696AD7" w:rsidRPr="00696AD7" w:rsidRDefault="00696AD7" w:rsidP="00F13711">
      <w:pPr>
        <w:spacing w:line="276" w:lineRule="auto"/>
      </w:pPr>
      <w:r w:rsidRPr="00696AD7">
        <w:t>Ударение.- М.: Мозаика-Синтез, 2007-2010</w:t>
      </w:r>
    </w:p>
    <w:p w:rsidR="00696AD7" w:rsidRPr="00696AD7" w:rsidRDefault="00696AD7" w:rsidP="00F13711">
      <w:pPr>
        <w:spacing w:line="276" w:lineRule="auto"/>
        <w:ind w:left="230" w:hanging="230"/>
      </w:pPr>
      <w:r w:rsidRPr="00696AD7">
        <w:t>В.В.Гербова Приобщение детей к художественной литературе. – М.: Мозаика-Синтез, 2005.</w:t>
      </w:r>
    </w:p>
    <w:p w:rsidR="00696AD7" w:rsidRPr="00696AD7" w:rsidRDefault="00696AD7" w:rsidP="00F13711">
      <w:pPr>
        <w:spacing w:line="276" w:lineRule="auto"/>
        <w:ind w:left="230" w:hanging="230"/>
      </w:pPr>
      <w:r w:rsidRPr="00696AD7">
        <w:t>Борисенко М.Г. Лукина Н.А. Конспекты комплексных занятий по сказкам с детьми 3 – 4 лет</w:t>
      </w:r>
    </w:p>
    <w:p w:rsidR="00972FEF" w:rsidRPr="00696AD7" w:rsidRDefault="00696AD7" w:rsidP="00F13711">
      <w:pPr>
        <w:spacing w:line="276" w:lineRule="auto"/>
        <w:ind w:left="230" w:hanging="230"/>
        <w:rPr>
          <w:color w:val="FF0000"/>
        </w:rPr>
      </w:pPr>
      <w:r w:rsidRPr="00FC26B3">
        <w:t>Л.Е</w:t>
      </w:r>
      <w:r w:rsidRPr="00696AD7">
        <w:rPr>
          <w:color w:val="FF0000"/>
        </w:rPr>
        <w:t xml:space="preserve"> </w:t>
      </w:r>
      <w:r w:rsidR="00972FEF" w:rsidRPr="00FC26B3">
        <w:t>. Журова</w:t>
      </w:r>
      <w:r w:rsidR="00972FEF">
        <w:t xml:space="preserve"> П</w:t>
      </w:r>
      <w:r w:rsidR="00972FEF" w:rsidRPr="00FC26B3">
        <w:t xml:space="preserve">рограмма по подготовке к обучению грамоте «Обучение дошкольников грамоте» </w:t>
      </w:r>
      <w:r w:rsidR="00972FEF">
        <w:t xml:space="preserve"> </w:t>
      </w:r>
    </w:p>
    <w:p w:rsidR="00972FEF" w:rsidRDefault="00972FEF" w:rsidP="00F13711">
      <w:pPr>
        <w:spacing w:line="252" w:lineRule="atLeast"/>
        <w:ind w:hanging="230"/>
        <w:rPr>
          <w:rFonts w:eastAsia="Times New Roman"/>
          <w:color w:val="000000"/>
        </w:rPr>
      </w:pPr>
    </w:p>
    <w:p w:rsidR="00972FEF" w:rsidRPr="00160AF5" w:rsidRDefault="00972FEF" w:rsidP="00972FEF">
      <w:pPr>
        <w:spacing w:line="252" w:lineRule="atLeast"/>
        <w:rPr>
          <w:rFonts w:eastAsia="Times New Roman"/>
          <w:color w:val="000000"/>
        </w:rPr>
      </w:pPr>
      <w:r w:rsidRPr="00160AF5">
        <w:rPr>
          <w:rFonts w:eastAsia="Times New Roman"/>
          <w:color w:val="000000"/>
        </w:rPr>
        <w:t>Основная цель:  Подготовка детей к школе.</w:t>
      </w:r>
    </w:p>
    <w:p w:rsidR="00972FEF" w:rsidRPr="00160AF5" w:rsidRDefault="00972FEF" w:rsidP="00972FEF">
      <w:pPr>
        <w:spacing w:line="252" w:lineRule="atLeast"/>
        <w:rPr>
          <w:rFonts w:eastAsia="Times New Roman"/>
          <w:color w:val="000000"/>
        </w:rPr>
      </w:pPr>
    </w:p>
    <w:p w:rsidR="00972FEF" w:rsidRPr="00160AF5" w:rsidRDefault="00972FEF" w:rsidP="00972FEF">
      <w:pPr>
        <w:spacing w:line="252" w:lineRule="atLeast"/>
        <w:rPr>
          <w:rFonts w:eastAsia="Times New Roman"/>
          <w:color w:val="000000"/>
        </w:rPr>
      </w:pPr>
      <w:r w:rsidRPr="00160AF5">
        <w:rPr>
          <w:rFonts w:eastAsia="Times New Roman"/>
          <w:color w:val="000000"/>
        </w:rPr>
        <w:t>Основными задачами данной программы является:</w:t>
      </w:r>
    </w:p>
    <w:p w:rsidR="00972FEF" w:rsidRPr="00160AF5" w:rsidRDefault="00972FEF" w:rsidP="00972FEF">
      <w:pPr>
        <w:spacing w:line="252" w:lineRule="atLeast"/>
        <w:rPr>
          <w:rFonts w:eastAsia="Times New Roman"/>
          <w:color w:val="000000"/>
        </w:rPr>
      </w:pPr>
      <w:r>
        <w:rPr>
          <w:rFonts w:eastAsia="Times New Roman"/>
          <w:color w:val="000000"/>
        </w:rPr>
        <w:t>1.</w:t>
      </w:r>
      <w:r w:rsidRPr="00160AF5">
        <w:rPr>
          <w:rFonts w:eastAsia="Times New Roman"/>
          <w:color w:val="000000"/>
        </w:rPr>
        <w:t>Ознакомление детей со звуковой стороной слова. .</w:t>
      </w:r>
    </w:p>
    <w:p w:rsidR="00972FEF" w:rsidRPr="00160AF5" w:rsidRDefault="00972FEF" w:rsidP="00972FEF">
      <w:pPr>
        <w:spacing w:line="252" w:lineRule="atLeast"/>
        <w:rPr>
          <w:rFonts w:eastAsia="Times New Roman"/>
          <w:color w:val="000000"/>
        </w:rPr>
      </w:pPr>
      <w:r w:rsidRPr="00160AF5">
        <w:rPr>
          <w:rFonts w:eastAsia="Times New Roman"/>
          <w:color w:val="000000"/>
        </w:rPr>
        <w:t>2.Ознакомление со слоговым строением слова.</w:t>
      </w:r>
    </w:p>
    <w:p w:rsidR="00972FEF" w:rsidRPr="00160AF5" w:rsidRDefault="00972FEF" w:rsidP="00972FEF">
      <w:pPr>
        <w:spacing w:line="252" w:lineRule="atLeast"/>
        <w:rPr>
          <w:rFonts w:eastAsia="Times New Roman"/>
          <w:color w:val="000000"/>
        </w:rPr>
      </w:pPr>
      <w:r w:rsidRPr="00160AF5">
        <w:rPr>
          <w:rFonts w:eastAsia="Times New Roman"/>
          <w:color w:val="000000"/>
        </w:rPr>
        <w:t>3.Ознакомление со словесным составом предложения.</w:t>
      </w:r>
    </w:p>
    <w:p w:rsidR="00972FEF" w:rsidRPr="00160AF5" w:rsidRDefault="00972FEF" w:rsidP="00972FEF">
      <w:pPr>
        <w:spacing w:line="252" w:lineRule="atLeast"/>
        <w:rPr>
          <w:rFonts w:eastAsia="Times New Roman"/>
          <w:color w:val="000000"/>
        </w:rPr>
      </w:pPr>
      <w:r w:rsidRPr="00160AF5">
        <w:rPr>
          <w:rFonts w:eastAsia="Times New Roman"/>
          <w:color w:val="000000"/>
        </w:rPr>
        <w:t>4.Подготовка руки к письму.</w:t>
      </w:r>
    </w:p>
    <w:p w:rsidR="00972FEF" w:rsidRPr="00160AF5" w:rsidRDefault="00972FEF" w:rsidP="00972FEF">
      <w:pPr>
        <w:spacing w:line="252" w:lineRule="atLeast"/>
        <w:rPr>
          <w:rFonts w:eastAsia="Times New Roman"/>
          <w:color w:val="000000"/>
        </w:rPr>
      </w:pPr>
      <w:r w:rsidRPr="00160AF5">
        <w:rPr>
          <w:rFonts w:eastAsia="Times New Roman"/>
          <w:color w:val="000000"/>
        </w:rPr>
        <w:t>5.Развивать психические процессы: внимание, память, мышление.</w:t>
      </w:r>
    </w:p>
    <w:p w:rsidR="00972FEF" w:rsidRPr="00160AF5" w:rsidRDefault="00972FEF" w:rsidP="00972FEF">
      <w:pPr>
        <w:spacing w:line="252" w:lineRule="atLeast"/>
        <w:rPr>
          <w:rFonts w:eastAsia="Times New Roman"/>
          <w:color w:val="000000"/>
        </w:rPr>
      </w:pPr>
      <w:r w:rsidRPr="00160AF5">
        <w:rPr>
          <w:rFonts w:eastAsia="Times New Roman"/>
          <w:color w:val="000000"/>
        </w:rPr>
        <w:t>6.Формировать умение делить слова на слоги, определять количество слогов в слове, определять ударный слог.</w:t>
      </w:r>
    </w:p>
    <w:p w:rsidR="00972FEF" w:rsidRPr="00160AF5" w:rsidRDefault="00972FEF" w:rsidP="00972FEF">
      <w:pPr>
        <w:spacing w:line="252" w:lineRule="atLeast"/>
        <w:rPr>
          <w:rFonts w:eastAsia="Times New Roman"/>
          <w:color w:val="000000"/>
        </w:rPr>
      </w:pPr>
      <w:r w:rsidRPr="00160AF5">
        <w:rPr>
          <w:rFonts w:eastAsia="Times New Roman"/>
          <w:color w:val="000000"/>
        </w:rPr>
        <w:t>7. 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w:t>
      </w:r>
    </w:p>
    <w:p w:rsidR="00972FEF" w:rsidRPr="00160AF5" w:rsidRDefault="00972FEF" w:rsidP="00972FEF">
      <w:pPr>
        <w:spacing w:line="252" w:lineRule="atLeast"/>
        <w:rPr>
          <w:rFonts w:eastAsia="Times New Roman"/>
          <w:color w:val="000000"/>
        </w:rPr>
      </w:pPr>
      <w:r w:rsidRPr="00160AF5">
        <w:rPr>
          <w:rFonts w:eastAsia="Times New Roman"/>
          <w:color w:val="000000"/>
        </w:rPr>
        <w:t>8. Научить ребёнка обводить, штриховать, писать буквы печатного шрифта.</w:t>
      </w:r>
    </w:p>
    <w:p w:rsidR="00972FEF" w:rsidRPr="00160AF5" w:rsidRDefault="00972FEF" w:rsidP="00972FEF">
      <w:pPr>
        <w:spacing w:line="252" w:lineRule="atLeast"/>
        <w:rPr>
          <w:rFonts w:eastAsia="Times New Roman"/>
          <w:color w:val="000000"/>
        </w:rPr>
      </w:pPr>
      <w:r w:rsidRPr="00160AF5">
        <w:rPr>
          <w:rFonts w:eastAsia="Times New Roman"/>
          <w:color w:val="000000"/>
        </w:rPr>
        <w:t> Обучение носит общеразвивающий характер, способствует развитию активной мыслительной деятельности, работоспособности, нравственно-волевых и эстетических качеств личности ребенка.</w:t>
      </w:r>
    </w:p>
    <w:p w:rsidR="009D1CF5" w:rsidRDefault="009D1CF5" w:rsidP="00F352A4">
      <w:pPr>
        <w:rPr>
          <w:bCs/>
        </w:rPr>
      </w:pPr>
    </w:p>
    <w:p w:rsidR="009D1CF5" w:rsidRPr="009D1CF5" w:rsidRDefault="007C587B" w:rsidP="00F352A4">
      <w:pPr>
        <w:rPr>
          <w:b/>
          <w:bCs/>
          <w:sz w:val="28"/>
          <w:szCs w:val="28"/>
        </w:rPr>
      </w:pPr>
      <w:r>
        <w:rPr>
          <w:b/>
          <w:bCs/>
          <w:sz w:val="28"/>
          <w:szCs w:val="28"/>
        </w:rPr>
        <w:t>2.</w:t>
      </w:r>
      <w:r w:rsidR="00A75C8E">
        <w:rPr>
          <w:b/>
          <w:bCs/>
          <w:sz w:val="28"/>
          <w:szCs w:val="28"/>
        </w:rPr>
        <w:t>1.</w:t>
      </w:r>
      <w:r w:rsidR="009D1CF5" w:rsidRPr="009D1CF5">
        <w:rPr>
          <w:b/>
          <w:bCs/>
          <w:sz w:val="28"/>
          <w:szCs w:val="28"/>
        </w:rPr>
        <w:t>4.</w:t>
      </w:r>
      <w:r w:rsidR="00D52FAF">
        <w:rPr>
          <w:b/>
          <w:bCs/>
          <w:sz w:val="28"/>
          <w:szCs w:val="28"/>
        </w:rPr>
        <w:t xml:space="preserve"> Образовательная область «</w:t>
      </w:r>
      <w:r w:rsidR="009D1CF5" w:rsidRPr="009D1CF5">
        <w:rPr>
          <w:b/>
          <w:bCs/>
          <w:sz w:val="28"/>
          <w:szCs w:val="28"/>
        </w:rPr>
        <w:t xml:space="preserve"> Художественно </w:t>
      </w:r>
      <w:r w:rsidR="00D52FAF">
        <w:rPr>
          <w:b/>
          <w:bCs/>
          <w:sz w:val="28"/>
          <w:szCs w:val="28"/>
        </w:rPr>
        <w:t>–</w:t>
      </w:r>
      <w:r w:rsidR="009D1CF5" w:rsidRPr="009D1CF5">
        <w:rPr>
          <w:b/>
          <w:bCs/>
          <w:sz w:val="28"/>
          <w:szCs w:val="28"/>
        </w:rPr>
        <w:t xml:space="preserve"> эстетическое</w:t>
      </w:r>
      <w:r w:rsidR="00D52FAF">
        <w:rPr>
          <w:b/>
          <w:bCs/>
          <w:sz w:val="28"/>
          <w:szCs w:val="28"/>
        </w:rPr>
        <w:t xml:space="preserve"> развитие»</w:t>
      </w:r>
    </w:p>
    <w:p w:rsidR="009D1CF5" w:rsidRDefault="009D1CF5" w:rsidP="00F352A4">
      <w:pPr>
        <w:rPr>
          <w:bCs/>
        </w:rPr>
      </w:pPr>
    </w:p>
    <w:p w:rsidR="009D1CF5" w:rsidRPr="00D52FAF" w:rsidRDefault="009D1CF5" w:rsidP="009D1CF5">
      <w:pPr>
        <w:autoSpaceDE w:val="0"/>
        <w:autoSpaceDN w:val="0"/>
        <w:adjustRightInd w:val="0"/>
        <w:rPr>
          <w:rFonts w:eastAsia="Times New Roman"/>
          <w:b/>
          <w:bCs/>
          <w:iCs/>
        </w:rPr>
      </w:pPr>
      <w:r w:rsidRPr="00D52FAF">
        <w:rPr>
          <w:rFonts w:eastAsia="Times New Roman"/>
          <w:b/>
          <w:bCs/>
          <w:iCs/>
        </w:rPr>
        <w:t>А. Обязательная часть</w:t>
      </w:r>
    </w:p>
    <w:p w:rsidR="009D1CF5" w:rsidRPr="00074082" w:rsidRDefault="009D1CF5" w:rsidP="009D1CF5">
      <w:pPr>
        <w:autoSpaceDE w:val="0"/>
        <w:autoSpaceDN w:val="0"/>
        <w:adjustRightInd w:val="0"/>
        <w:rPr>
          <w:rFonts w:eastAsia="Times New Roman"/>
          <w:b/>
          <w:iCs/>
        </w:rPr>
      </w:pPr>
      <w:r w:rsidRPr="00074082">
        <w:rPr>
          <w:rFonts w:eastAsia="Times New Roman"/>
          <w:b/>
          <w:iCs/>
        </w:rPr>
        <w:t>Художественно-эстетическое развитие предполагает:</w:t>
      </w:r>
    </w:p>
    <w:p w:rsidR="009D1CF5" w:rsidRPr="009D1CF5" w:rsidRDefault="009D1CF5" w:rsidP="009D1CF5">
      <w:pPr>
        <w:autoSpaceDE w:val="0"/>
        <w:autoSpaceDN w:val="0"/>
        <w:adjustRightInd w:val="0"/>
        <w:rPr>
          <w:rFonts w:eastAsia="TimesNewRoman"/>
        </w:rPr>
      </w:pPr>
      <w:r w:rsidRPr="009D1CF5">
        <w:rPr>
          <w:rFonts w:eastAsia="TimesNewRoman"/>
        </w:rPr>
        <w:t>- развитие предпосылок ценностно-смыслового восприятия и понимания</w:t>
      </w:r>
      <w:r w:rsidR="00074082">
        <w:rPr>
          <w:rFonts w:eastAsia="TimesNewRoman"/>
        </w:rPr>
        <w:t xml:space="preserve"> </w:t>
      </w:r>
      <w:r w:rsidRPr="009D1CF5">
        <w:rPr>
          <w:rFonts w:eastAsia="TimesNewRoman"/>
        </w:rPr>
        <w:t>произведений искусства (словесного, музыкального</w:t>
      </w:r>
      <w:r w:rsidR="00074082">
        <w:rPr>
          <w:rFonts w:eastAsia="TimesNewRoman"/>
        </w:rPr>
        <w:t xml:space="preserve">, </w:t>
      </w:r>
      <w:r w:rsidRPr="009D1CF5">
        <w:rPr>
          <w:rFonts w:eastAsia="TimesNewRoman"/>
        </w:rPr>
        <w:t>изобразительного), мира</w:t>
      </w:r>
      <w:r w:rsidR="00074082">
        <w:rPr>
          <w:rFonts w:eastAsia="TimesNewRoman"/>
        </w:rPr>
        <w:t xml:space="preserve"> </w:t>
      </w:r>
      <w:r w:rsidRPr="009D1CF5">
        <w:rPr>
          <w:rFonts w:eastAsia="TimesNewRoman"/>
        </w:rPr>
        <w:t>природы;</w:t>
      </w:r>
    </w:p>
    <w:p w:rsidR="009D1CF5" w:rsidRPr="009D1CF5" w:rsidRDefault="009D1CF5" w:rsidP="009D1CF5">
      <w:pPr>
        <w:autoSpaceDE w:val="0"/>
        <w:autoSpaceDN w:val="0"/>
        <w:adjustRightInd w:val="0"/>
        <w:rPr>
          <w:rFonts w:eastAsia="TimesNewRoman"/>
        </w:rPr>
      </w:pPr>
      <w:r w:rsidRPr="009D1CF5">
        <w:rPr>
          <w:rFonts w:eastAsia="TimesNewRoman"/>
        </w:rPr>
        <w:t>- становление эстетического отношения к окружающему миру;</w:t>
      </w:r>
    </w:p>
    <w:p w:rsidR="009D1CF5" w:rsidRPr="009D1CF5" w:rsidRDefault="009D1CF5" w:rsidP="009D1CF5">
      <w:pPr>
        <w:autoSpaceDE w:val="0"/>
        <w:autoSpaceDN w:val="0"/>
        <w:adjustRightInd w:val="0"/>
        <w:rPr>
          <w:rFonts w:eastAsia="TimesNewRoman"/>
        </w:rPr>
      </w:pPr>
      <w:r w:rsidRPr="009D1CF5">
        <w:rPr>
          <w:rFonts w:eastAsia="TimesNewRoman"/>
        </w:rPr>
        <w:t>- формирование элементарных представлений о видах искусства; восприятие</w:t>
      </w:r>
      <w:r w:rsidR="00074082">
        <w:rPr>
          <w:rFonts w:eastAsia="TimesNewRoman"/>
        </w:rPr>
        <w:t xml:space="preserve"> </w:t>
      </w:r>
      <w:r w:rsidRPr="009D1CF5">
        <w:rPr>
          <w:rFonts w:eastAsia="TimesNewRoman"/>
        </w:rPr>
        <w:t>музыки, художественной литературы, фольклора;</w:t>
      </w:r>
    </w:p>
    <w:p w:rsidR="009D1CF5" w:rsidRPr="00074082" w:rsidRDefault="009D1CF5" w:rsidP="009D1CF5">
      <w:pPr>
        <w:autoSpaceDE w:val="0"/>
        <w:autoSpaceDN w:val="0"/>
        <w:adjustRightInd w:val="0"/>
        <w:rPr>
          <w:rFonts w:eastAsia="TimesNewRoman"/>
        </w:rPr>
      </w:pPr>
      <w:r w:rsidRPr="009D1CF5">
        <w:rPr>
          <w:rFonts w:eastAsia="TimesNewRoman"/>
        </w:rPr>
        <w:t>- стимулирование сопереживания персонажам художественных</w:t>
      </w:r>
      <w:r w:rsidR="00074082">
        <w:rPr>
          <w:rFonts w:eastAsia="TimesNewRoman"/>
        </w:rPr>
        <w:t xml:space="preserve"> </w:t>
      </w:r>
      <w:r w:rsidRPr="009D1CF5">
        <w:rPr>
          <w:rFonts w:eastAsia="TimesNewRoman"/>
        </w:rPr>
        <w:t>произведений;</w:t>
      </w:r>
    </w:p>
    <w:p w:rsidR="009D1CF5" w:rsidRPr="00074082" w:rsidRDefault="009D1CF5" w:rsidP="00074082">
      <w:pPr>
        <w:autoSpaceDE w:val="0"/>
        <w:autoSpaceDN w:val="0"/>
        <w:adjustRightInd w:val="0"/>
        <w:rPr>
          <w:rFonts w:eastAsia="TimesNewRoman"/>
        </w:rPr>
      </w:pPr>
      <w:r w:rsidRPr="009D1CF5">
        <w:rPr>
          <w:rFonts w:eastAsia="TimesNewRoman"/>
        </w:rPr>
        <w:t>- реализацию самостоятельной творческой деятельности детей</w:t>
      </w:r>
      <w:r w:rsidR="00074082">
        <w:rPr>
          <w:rFonts w:eastAsia="TimesNewRoman"/>
        </w:rPr>
        <w:t xml:space="preserve"> </w:t>
      </w:r>
      <w:r w:rsidRPr="009D1CF5">
        <w:rPr>
          <w:rFonts w:eastAsia="TimesNewRoman"/>
        </w:rPr>
        <w:t>(изобразительной, конструктивно-модельной, музыкальной и др.).</w:t>
      </w:r>
    </w:p>
    <w:p w:rsidR="00D52FAF" w:rsidRDefault="00D52FAF" w:rsidP="00074082">
      <w:pPr>
        <w:autoSpaceDE w:val="0"/>
        <w:autoSpaceDN w:val="0"/>
        <w:adjustRightInd w:val="0"/>
        <w:rPr>
          <w:rFonts w:eastAsia="Times New Roman"/>
          <w:b/>
          <w:bCs/>
        </w:rPr>
      </w:pPr>
    </w:p>
    <w:p w:rsidR="00074082" w:rsidRPr="00074082" w:rsidRDefault="00074082" w:rsidP="00074082">
      <w:pPr>
        <w:autoSpaceDE w:val="0"/>
        <w:autoSpaceDN w:val="0"/>
        <w:adjustRightInd w:val="0"/>
        <w:rPr>
          <w:rFonts w:eastAsia="Times New Roman"/>
          <w:b/>
          <w:bCs/>
        </w:rPr>
      </w:pPr>
      <w:r w:rsidRPr="00074082">
        <w:rPr>
          <w:rFonts w:eastAsia="Times New Roman"/>
          <w:b/>
          <w:bCs/>
        </w:rPr>
        <w:t>Основные направления образовательной области «Художественно</w:t>
      </w:r>
      <w:r>
        <w:rPr>
          <w:rFonts w:eastAsia="Times New Roman"/>
          <w:b/>
          <w:bCs/>
        </w:rPr>
        <w:t xml:space="preserve">- </w:t>
      </w:r>
      <w:r w:rsidRPr="00074082">
        <w:rPr>
          <w:rFonts w:eastAsia="Times New Roman"/>
          <w:b/>
          <w:bCs/>
        </w:rPr>
        <w:t>эстетическое развитие»:</w:t>
      </w:r>
    </w:p>
    <w:p w:rsidR="00074082" w:rsidRPr="00074082" w:rsidRDefault="00074082" w:rsidP="00074082">
      <w:pPr>
        <w:autoSpaceDE w:val="0"/>
        <w:autoSpaceDN w:val="0"/>
        <w:adjustRightInd w:val="0"/>
        <w:rPr>
          <w:rFonts w:eastAsia="TimesNewRoman"/>
        </w:rPr>
      </w:pPr>
      <w:r w:rsidRPr="00074082">
        <w:rPr>
          <w:rFonts w:eastAsia="TimesNewRoman"/>
        </w:rPr>
        <w:t>- Художественно – изобразительная деятельность;</w:t>
      </w:r>
    </w:p>
    <w:p w:rsidR="00074082" w:rsidRPr="00074082" w:rsidRDefault="00074082" w:rsidP="00074082">
      <w:pPr>
        <w:autoSpaceDE w:val="0"/>
        <w:autoSpaceDN w:val="0"/>
        <w:adjustRightInd w:val="0"/>
        <w:rPr>
          <w:rFonts w:eastAsia="TimesNewRoman"/>
        </w:rPr>
      </w:pPr>
      <w:r w:rsidRPr="00074082">
        <w:rPr>
          <w:rFonts w:eastAsia="TimesNewRoman"/>
        </w:rPr>
        <w:t>- Художественное восприятие произведений искусства, эстетическое</w:t>
      </w:r>
      <w:r>
        <w:rPr>
          <w:rFonts w:eastAsia="TimesNewRoman"/>
        </w:rPr>
        <w:t xml:space="preserve"> </w:t>
      </w:r>
      <w:r w:rsidRPr="00074082">
        <w:rPr>
          <w:rFonts w:eastAsia="TimesNewRoman"/>
        </w:rPr>
        <w:t>восприятие социального мира;</w:t>
      </w:r>
    </w:p>
    <w:p w:rsidR="00074082" w:rsidRPr="00074082" w:rsidRDefault="00074082" w:rsidP="00074082">
      <w:pPr>
        <w:autoSpaceDE w:val="0"/>
        <w:autoSpaceDN w:val="0"/>
        <w:adjustRightInd w:val="0"/>
        <w:rPr>
          <w:rFonts w:eastAsia="TimesNewRoman"/>
        </w:rPr>
      </w:pPr>
      <w:r w:rsidRPr="00074082">
        <w:rPr>
          <w:rFonts w:eastAsia="TimesNewRoman"/>
        </w:rPr>
        <w:t>- Детское конструирование;</w:t>
      </w:r>
    </w:p>
    <w:p w:rsidR="009D1CF5" w:rsidRPr="00074082" w:rsidRDefault="00074082" w:rsidP="00074082">
      <w:pPr>
        <w:rPr>
          <w:bCs/>
        </w:rPr>
      </w:pPr>
      <w:r w:rsidRPr="00074082">
        <w:rPr>
          <w:rFonts w:eastAsia="TimesNewRoman"/>
        </w:rPr>
        <w:t>- Музыка .</w:t>
      </w:r>
    </w:p>
    <w:p w:rsidR="00CF4EA8" w:rsidRDefault="00CF4EA8" w:rsidP="00CF4EA8"/>
    <w:p w:rsidR="00CF4EA8" w:rsidRPr="00C26C4B" w:rsidRDefault="00CF4EA8" w:rsidP="00CF4EA8">
      <w:r w:rsidRPr="00C32596">
        <w:t>Второй год жизни. 2-я группа раннего возраста.</w:t>
      </w:r>
      <w:r>
        <w:t xml:space="preserve"> </w:t>
      </w:r>
      <w:r w:rsidRPr="00C26C4B">
        <w:t>Примерная образовательная программа «Детство» стр. 68</w:t>
      </w:r>
    </w:p>
    <w:p w:rsidR="00CF4EA8" w:rsidRPr="00C26C4B" w:rsidRDefault="00CF4EA8" w:rsidP="00CF4EA8">
      <w:r w:rsidRPr="00C32596">
        <w:t>Третий год жизни. 1-я младшая группа.</w:t>
      </w:r>
      <w:r>
        <w:t xml:space="preserve"> </w:t>
      </w:r>
      <w:r w:rsidRPr="00C26C4B">
        <w:t>Примерная образовательная программа «Детство» стр. 70</w:t>
      </w:r>
    </w:p>
    <w:p w:rsidR="00CF4EA8" w:rsidRPr="00C26C4B" w:rsidRDefault="00CF4EA8" w:rsidP="00CF4EA8">
      <w:r w:rsidRPr="00C32596">
        <w:t>Четвертый год жизни. 2-я младшая группа.</w:t>
      </w:r>
      <w:r>
        <w:t xml:space="preserve"> </w:t>
      </w:r>
      <w:r w:rsidRPr="00C26C4B">
        <w:t>Примерная образовательная программа «Детство» стр. 143</w:t>
      </w:r>
    </w:p>
    <w:p w:rsidR="00CF4EA8" w:rsidRPr="00C26C4B" w:rsidRDefault="00CF4EA8" w:rsidP="00CF4EA8">
      <w:r w:rsidRPr="00C32596">
        <w:t>Пятый год жизни. Средняя группа.</w:t>
      </w:r>
      <w:r>
        <w:t xml:space="preserve"> </w:t>
      </w:r>
      <w:r w:rsidRPr="00C26C4B">
        <w:t>Примерная образовательная программа «Детство» стр. 148</w:t>
      </w:r>
    </w:p>
    <w:p w:rsidR="00CF4EA8" w:rsidRPr="00C26C4B" w:rsidRDefault="00CF4EA8" w:rsidP="00CF4EA8">
      <w:r w:rsidRPr="00C32596">
        <w:t>Шестой год жизни. Старшая группа.</w:t>
      </w:r>
      <w:r>
        <w:t xml:space="preserve"> </w:t>
      </w:r>
      <w:r w:rsidRPr="00C26C4B">
        <w:t>Примерная образовательная программа «Детство» стр. 156</w:t>
      </w:r>
    </w:p>
    <w:p w:rsidR="00CF4EA8" w:rsidRPr="00C26C4B" w:rsidRDefault="00CF4EA8" w:rsidP="00CF4EA8">
      <w:r w:rsidRPr="00C26C4B">
        <w:t>Седьмой год жизни. Подготовительная группа.</w:t>
      </w:r>
      <w:r>
        <w:t xml:space="preserve"> </w:t>
      </w:r>
      <w:r w:rsidRPr="00C26C4B">
        <w:t>Примерная образовательная программа «Детство» стр. 164</w:t>
      </w:r>
    </w:p>
    <w:p w:rsidR="00CF4EA8" w:rsidRDefault="00CF4EA8" w:rsidP="00F352A4">
      <w:pPr>
        <w:rPr>
          <w:b/>
        </w:rPr>
      </w:pPr>
    </w:p>
    <w:p w:rsidR="009D1CF5" w:rsidRPr="00D52FAF" w:rsidRDefault="009D1CF5" w:rsidP="00F352A4">
      <w:pPr>
        <w:rPr>
          <w:bCs/>
        </w:rPr>
      </w:pPr>
      <w:r w:rsidRPr="00D52FAF">
        <w:rPr>
          <w:b/>
        </w:rPr>
        <w:t>Б.</w:t>
      </w:r>
      <w:r w:rsidRPr="00D52FAF">
        <w:t xml:space="preserve"> </w:t>
      </w:r>
      <w:r w:rsidRPr="00D52FAF">
        <w:rPr>
          <w:rFonts w:eastAsia="Times New Roman"/>
          <w:b/>
        </w:rPr>
        <w:t>Часть формируемая участниками образовательного процесса</w:t>
      </w:r>
    </w:p>
    <w:p w:rsidR="00FB625E" w:rsidRPr="00FB625E" w:rsidRDefault="00FB625E" w:rsidP="00FB625E">
      <w:r w:rsidRPr="00FB625E">
        <w:t>Образовательная  область « Художественно-эстетическое развитие »  частично заменяется  и  расширяется:</w:t>
      </w:r>
    </w:p>
    <w:p w:rsidR="00972FEF" w:rsidRDefault="00EF7F82" w:rsidP="00972FEF">
      <w:pPr>
        <w:widowControl w:val="0"/>
        <w:shd w:val="clear" w:color="auto" w:fill="FFFFFF"/>
        <w:tabs>
          <w:tab w:val="left" w:pos="173"/>
        </w:tabs>
        <w:autoSpaceDE w:val="0"/>
        <w:autoSpaceDN w:val="0"/>
        <w:adjustRightInd w:val="0"/>
        <w:rPr>
          <w:bCs/>
        </w:rPr>
      </w:pPr>
      <w:r>
        <w:rPr>
          <w:bCs/>
        </w:rPr>
        <w:t xml:space="preserve">О.А. Соломенникова </w:t>
      </w:r>
      <w:r w:rsidR="00972FEF">
        <w:rPr>
          <w:bCs/>
        </w:rPr>
        <w:t>Прог</w:t>
      </w:r>
      <w:r>
        <w:rPr>
          <w:bCs/>
        </w:rPr>
        <w:t xml:space="preserve">рамма «Радость творчества» </w:t>
      </w:r>
    </w:p>
    <w:p w:rsidR="00972FEF" w:rsidRDefault="00972FEF" w:rsidP="00972FEF">
      <w:pPr>
        <w:widowControl w:val="0"/>
        <w:shd w:val="clear" w:color="auto" w:fill="FFFFFF"/>
        <w:tabs>
          <w:tab w:val="left" w:pos="173"/>
        </w:tabs>
        <w:autoSpaceDE w:val="0"/>
        <w:autoSpaceDN w:val="0"/>
        <w:adjustRightInd w:val="0"/>
        <w:rPr>
          <w:bCs/>
        </w:rPr>
      </w:pPr>
      <w:r>
        <w:rPr>
          <w:bCs/>
        </w:rPr>
        <w:t>Цель: развитие художественно – творческих способностей детей5 – 7 лет средствами народного и декоративно – прикладного искусства</w:t>
      </w:r>
    </w:p>
    <w:p w:rsidR="00972FEF" w:rsidRPr="00986A66" w:rsidRDefault="00EF7F82" w:rsidP="00972FEF">
      <w:pPr>
        <w:rPr>
          <w:noProof/>
        </w:rPr>
      </w:pPr>
      <w:r w:rsidRPr="00986A66">
        <w:rPr>
          <w:bCs/>
        </w:rPr>
        <w:t>И. Каплунова, И. Новосельцева</w:t>
      </w:r>
      <w:r>
        <w:rPr>
          <w:noProof/>
        </w:rPr>
        <w:t xml:space="preserve"> </w:t>
      </w:r>
      <w:r w:rsidR="00972FEF" w:rsidRPr="00986A66">
        <w:rPr>
          <w:bCs/>
        </w:rPr>
        <w:t>Программа музыкального воспитания детей дошк</w:t>
      </w:r>
      <w:r>
        <w:rPr>
          <w:bCs/>
        </w:rPr>
        <w:t xml:space="preserve">ольного возраста «Ладушки» </w:t>
      </w:r>
    </w:p>
    <w:p w:rsidR="00696AD7" w:rsidRPr="00696AD7" w:rsidRDefault="00696AD7" w:rsidP="00696AD7">
      <w:pPr>
        <w:pStyle w:val="1"/>
        <w:spacing w:line="276" w:lineRule="auto"/>
        <w:ind w:left="0"/>
      </w:pPr>
      <w:r w:rsidRPr="00696AD7">
        <w:t>Комарова Т.С. Изобразительная деятельность в детском саду. – М.: Мозайка-Синтез, 2005</w:t>
      </w:r>
    </w:p>
    <w:p w:rsidR="00696AD7" w:rsidRPr="00696AD7" w:rsidRDefault="00696AD7" w:rsidP="00696AD7">
      <w:pPr>
        <w:pStyle w:val="1"/>
        <w:spacing w:line="276" w:lineRule="auto"/>
        <w:ind w:left="0"/>
      </w:pPr>
      <w:r w:rsidRPr="00696AD7">
        <w:t>Куцакова Л.В. Конструирование и ручной труд в детском саду – М.: Мозайка-Синтез, 2008</w:t>
      </w:r>
    </w:p>
    <w:p w:rsidR="00696AD7" w:rsidRDefault="00696AD7" w:rsidP="00696AD7">
      <w:pPr>
        <w:pStyle w:val="1"/>
        <w:spacing w:line="276" w:lineRule="auto"/>
        <w:ind w:left="0"/>
      </w:pPr>
      <w:r w:rsidRPr="00696AD7">
        <w:t xml:space="preserve">Лыкова И.А.  Изобразительная деятельность в детском саду: планирование, конспекты занятий, методические рекомендации. Вторая младшая группа. – М.: «КАРАПУЗ-ДИДАКТИКА», 2008.-208 с. </w:t>
      </w:r>
    </w:p>
    <w:p w:rsidR="000D43AC" w:rsidRDefault="000D43AC" w:rsidP="00696AD7">
      <w:pPr>
        <w:pStyle w:val="1"/>
        <w:spacing w:line="276" w:lineRule="auto"/>
        <w:ind w:left="0"/>
      </w:pPr>
      <w:r>
        <w:t>Малышева А.Н., Н.В. Ермолаева Аппликация в детском саду</w:t>
      </w:r>
    </w:p>
    <w:p w:rsidR="000D43AC" w:rsidRPr="00696AD7" w:rsidRDefault="000D43AC" w:rsidP="00696AD7">
      <w:pPr>
        <w:pStyle w:val="1"/>
        <w:spacing w:line="276" w:lineRule="auto"/>
        <w:ind w:left="0"/>
      </w:pPr>
      <w:r>
        <w:t>Под редакцией Леоновой Н.Н. Художественное творчество</w:t>
      </w:r>
      <w:r w:rsidRPr="000D43AC">
        <w:t xml:space="preserve"> </w:t>
      </w:r>
      <w:r w:rsidRPr="00696AD7">
        <w:t>СПб.: Детство-Пресс</w:t>
      </w:r>
      <w:r>
        <w:t xml:space="preserve"> 2014</w:t>
      </w:r>
    </w:p>
    <w:p w:rsidR="00696AD7" w:rsidRPr="00696AD7" w:rsidRDefault="00696AD7" w:rsidP="00696AD7">
      <w:pPr>
        <w:pStyle w:val="1"/>
        <w:spacing w:line="276" w:lineRule="auto"/>
        <w:ind w:left="0"/>
      </w:pPr>
      <w:r w:rsidRPr="00696AD7">
        <w:t>Доронова Т.Н. Дошкольникам об искусстве. – М., 2002.</w:t>
      </w:r>
    </w:p>
    <w:p w:rsidR="00696AD7" w:rsidRPr="00696AD7" w:rsidRDefault="00696AD7" w:rsidP="00696AD7">
      <w:pPr>
        <w:pStyle w:val="1"/>
        <w:spacing w:line="276" w:lineRule="auto"/>
        <w:ind w:left="0"/>
      </w:pPr>
      <w:r w:rsidRPr="00696AD7">
        <w:t>Казакова Т.Г. Рисуем натюрморт (5-8 лет). – М.: Карапуз, 2003.</w:t>
      </w:r>
    </w:p>
    <w:p w:rsidR="00696AD7" w:rsidRPr="00696AD7" w:rsidRDefault="00696AD7" w:rsidP="00696AD7">
      <w:pPr>
        <w:pStyle w:val="1"/>
        <w:spacing w:line="276" w:lineRule="auto"/>
        <w:ind w:left="0"/>
      </w:pPr>
      <w:r w:rsidRPr="00696AD7">
        <w:t>Казакова Т.Г. Цветные пейзажи (3-8 лет). – М.: Карапуз, 2003.</w:t>
      </w:r>
    </w:p>
    <w:p w:rsidR="00696AD7" w:rsidRPr="00696AD7" w:rsidRDefault="00696AD7" w:rsidP="00696AD7">
      <w:pPr>
        <w:pStyle w:val="1"/>
        <w:spacing w:line="276" w:lineRule="auto"/>
        <w:ind w:left="0"/>
      </w:pPr>
      <w:r w:rsidRPr="00696AD7">
        <w:t>Копцева Т.А. Природа и художник. – М.: Сфера, 2001.</w:t>
      </w:r>
    </w:p>
    <w:p w:rsidR="00696AD7" w:rsidRPr="00696AD7" w:rsidRDefault="00696AD7" w:rsidP="00696AD7">
      <w:pPr>
        <w:pStyle w:val="1"/>
        <w:spacing w:line="276" w:lineRule="auto"/>
        <w:ind w:left="0"/>
      </w:pPr>
      <w:r w:rsidRPr="00696AD7">
        <w:t>Курочкина Н.А. Знакомим с натюрмортом. – СПб.: Детство-Пресс, 1999.</w:t>
      </w:r>
    </w:p>
    <w:p w:rsidR="00696AD7" w:rsidRPr="00696AD7" w:rsidRDefault="00696AD7" w:rsidP="00696AD7">
      <w:pPr>
        <w:pStyle w:val="1"/>
        <w:spacing w:line="276" w:lineRule="auto"/>
        <w:ind w:left="0"/>
      </w:pPr>
      <w:r w:rsidRPr="00696AD7">
        <w:t>Курочкина Н.А. Детям о книжной графике. – СПб.: Детство-Пресс, 2004.</w:t>
      </w:r>
    </w:p>
    <w:p w:rsidR="00696AD7" w:rsidRPr="00696AD7" w:rsidRDefault="00696AD7" w:rsidP="00696AD7">
      <w:pPr>
        <w:pStyle w:val="1"/>
        <w:spacing w:line="276" w:lineRule="auto"/>
        <w:ind w:left="0"/>
      </w:pPr>
      <w:r w:rsidRPr="00696AD7">
        <w:t>Курочкина Н.А. Знакомство с пейзажной живописью. – СПб.: Детство-Пресс, 2000.</w:t>
      </w:r>
    </w:p>
    <w:p w:rsidR="00696AD7" w:rsidRPr="00696AD7" w:rsidRDefault="00696AD7" w:rsidP="00696AD7">
      <w:pPr>
        <w:pStyle w:val="1"/>
        <w:spacing w:line="276" w:lineRule="auto"/>
        <w:ind w:left="0"/>
      </w:pPr>
      <w:r w:rsidRPr="00696AD7">
        <w:t>Пантелеева Л.В. Музей и дети. – М.: Карапуз, 2000.</w:t>
      </w:r>
    </w:p>
    <w:p w:rsidR="00696AD7" w:rsidRPr="00696AD7" w:rsidRDefault="00696AD7" w:rsidP="00696AD7">
      <w:pPr>
        <w:pStyle w:val="1"/>
        <w:spacing w:line="276" w:lineRule="auto"/>
        <w:ind w:left="0"/>
      </w:pPr>
      <w:r w:rsidRPr="00696AD7">
        <w:t>Пантелеева Л.В. Рисуем портрет (5-9 лет). – М.: Карапуз, 2008.</w:t>
      </w:r>
    </w:p>
    <w:p w:rsidR="00696AD7" w:rsidRPr="00696AD7" w:rsidRDefault="00EF7F82" w:rsidP="00696AD7">
      <w:pPr>
        <w:pStyle w:val="1"/>
        <w:spacing w:line="276" w:lineRule="auto"/>
        <w:ind w:left="0"/>
      </w:pPr>
      <w:r w:rsidRPr="00696AD7">
        <w:t xml:space="preserve">Комарова Т.С., Антонова А.В., Зацепина М.Б. </w:t>
      </w:r>
      <w:r w:rsidR="00696AD7" w:rsidRPr="00696AD7">
        <w:t>Программа эстетического воспитания детей 2-7 лет «Красота. Радость. Творчество» /– М.: Педагогическое общество России, 2000.</w:t>
      </w:r>
    </w:p>
    <w:p w:rsidR="000D43AC" w:rsidRDefault="000D43AC" w:rsidP="00F352A4"/>
    <w:p w:rsidR="009D1CF5" w:rsidRPr="00516CDE" w:rsidRDefault="007C587B" w:rsidP="00F352A4">
      <w:pPr>
        <w:rPr>
          <w:bCs/>
        </w:rPr>
      </w:pPr>
      <w:r>
        <w:rPr>
          <w:b/>
          <w:bCs/>
          <w:sz w:val="28"/>
          <w:szCs w:val="28"/>
        </w:rPr>
        <w:t>2.</w:t>
      </w:r>
      <w:r w:rsidR="00A75C8E">
        <w:rPr>
          <w:b/>
          <w:bCs/>
          <w:sz w:val="28"/>
          <w:szCs w:val="28"/>
        </w:rPr>
        <w:t>1.</w:t>
      </w:r>
      <w:r w:rsidR="00074082" w:rsidRPr="00074082">
        <w:rPr>
          <w:b/>
          <w:bCs/>
          <w:sz w:val="28"/>
          <w:szCs w:val="28"/>
        </w:rPr>
        <w:t xml:space="preserve">5. </w:t>
      </w:r>
      <w:r w:rsidR="00D52FAF">
        <w:rPr>
          <w:b/>
          <w:bCs/>
          <w:sz w:val="28"/>
          <w:szCs w:val="28"/>
        </w:rPr>
        <w:t xml:space="preserve"> Образовательная область «</w:t>
      </w:r>
      <w:r w:rsidR="00074082" w:rsidRPr="00074082">
        <w:rPr>
          <w:b/>
          <w:bCs/>
          <w:sz w:val="28"/>
          <w:szCs w:val="28"/>
        </w:rPr>
        <w:t>Физическое</w:t>
      </w:r>
      <w:r w:rsidR="00D52FAF">
        <w:rPr>
          <w:b/>
          <w:bCs/>
          <w:sz w:val="28"/>
          <w:szCs w:val="28"/>
        </w:rPr>
        <w:t xml:space="preserve"> развитие»</w:t>
      </w:r>
    </w:p>
    <w:p w:rsidR="00D52FAF" w:rsidRPr="00D52FAF" w:rsidRDefault="00D52FAF" w:rsidP="00074082">
      <w:pPr>
        <w:autoSpaceDE w:val="0"/>
        <w:autoSpaceDN w:val="0"/>
        <w:adjustRightInd w:val="0"/>
        <w:rPr>
          <w:rFonts w:eastAsia="Times New Roman"/>
          <w:b/>
          <w:bCs/>
          <w:iCs/>
        </w:rPr>
      </w:pPr>
    </w:p>
    <w:p w:rsidR="009D1CF5" w:rsidRPr="00D52FAF" w:rsidRDefault="00074082" w:rsidP="00D52FAF">
      <w:pPr>
        <w:autoSpaceDE w:val="0"/>
        <w:autoSpaceDN w:val="0"/>
        <w:adjustRightInd w:val="0"/>
        <w:rPr>
          <w:rFonts w:eastAsia="Times New Roman"/>
          <w:b/>
          <w:bCs/>
          <w:iCs/>
        </w:rPr>
      </w:pPr>
      <w:r w:rsidRPr="00D52FAF">
        <w:rPr>
          <w:rFonts w:eastAsia="Times New Roman"/>
          <w:b/>
          <w:bCs/>
          <w:iCs/>
        </w:rPr>
        <w:t>А. Обязательная часть</w:t>
      </w:r>
    </w:p>
    <w:p w:rsidR="00074082" w:rsidRPr="00074082" w:rsidRDefault="00074082" w:rsidP="00074082">
      <w:pPr>
        <w:autoSpaceDE w:val="0"/>
        <w:autoSpaceDN w:val="0"/>
        <w:adjustRightInd w:val="0"/>
        <w:rPr>
          <w:rFonts w:eastAsia="TimesNewRoman"/>
          <w:b/>
        </w:rPr>
      </w:pPr>
      <w:r w:rsidRPr="00074082">
        <w:rPr>
          <w:rFonts w:eastAsia="Times New Roman"/>
          <w:b/>
          <w:iCs/>
        </w:rPr>
        <w:t>Физическое развитие включает</w:t>
      </w:r>
      <w:r w:rsidRPr="00074082">
        <w:rPr>
          <w:rFonts w:eastAsia="TimesNewRoman"/>
          <w:b/>
        </w:rPr>
        <w:t>:</w:t>
      </w:r>
    </w:p>
    <w:p w:rsidR="00074082" w:rsidRPr="00074082" w:rsidRDefault="00074082" w:rsidP="00074082">
      <w:pPr>
        <w:autoSpaceDE w:val="0"/>
        <w:autoSpaceDN w:val="0"/>
        <w:adjustRightInd w:val="0"/>
        <w:rPr>
          <w:rFonts w:eastAsia="TimesNewRoman"/>
        </w:rPr>
      </w:pPr>
      <w:r>
        <w:rPr>
          <w:rFonts w:ascii="TimesNewRoman" w:eastAsia="TimesNewRoman" w:hAnsi="TimesNewRoman,Italic" w:cs="TimesNewRoman"/>
          <w:sz w:val="28"/>
          <w:szCs w:val="28"/>
        </w:rPr>
        <w:t xml:space="preserve">- </w:t>
      </w:r>
      <w:r w:rsidRPr="00074082">
        <w:rPr>
          <w:rFonts w:eastAsia="TimesNewRoman"/>
        </w:rPr>
        <w:t>приобретение опыта в следующих видах деятельности детей: двигательной</w:t>
      </w:r>
      <w:r>
        <w:rPr>
          <w:rFonts w:eastAsia="TimesNewRoman"/>
        </w:rPr>
        <w:t xml:space="preserve">, </w:t>
      </w:r>
      <w:r w:rsidRPr="00074082">
        <w:rPr>
          <w:rFonts w:eastAsia="TimesNewRoman"/>
        </w:rPr>
        <w:t>в том числе связанной с выполнением упражнений</w:t>
      </w:r>
      <w:r>
        <w:rPr>
          <w:rFonts w:eastAsia="TimesNewRoman"/>
        </w:rPr>
        <w:t xml:space="preserve">, </w:t>
      </w:r>
      <w:r w:rsidRPr="00074082">
        <w:rPr>
          <w:rFonts w:eastAsia="TimesNewRoman"/>
        </w:rPr>
        <w:t>направленных на</w:t>
      </w:r>
      <w:r>
        <w:rPr>
          <w:rFonts w:eastAsia="TimesNewRoman"/>
        </w:rPr>
        <w:t xml:space="preserve"> </w:t>
      </w:r>
      <w:r w:rsidRPr="00074082">
        <w:rPr>
          <w:rFonts w:eastAsia="TimesNewRoman"/>
        </w:rPr>
        <w:t>развитие таких физических качеств, как координация и гибкость;</w:t>
      </w:r>
    </w:p>
    <w:p w:rsidR="00074082" w:rsidRPr="00074082" w:rsidRDefault="00074082" w:rsidP="00074082">
      <w:pPr>
        <w:autoSpaceDE w:val="0"/>
        <w:autoSpaceDN w:val="0"/>
        <w:adjustRightInd w:val="0"/>
        <w:rPr>
          <w:rFonts w:eastAsia="TimesNewRoman"/>
        </w:rPr>
      </w:pPr>
      <w:r w:rsidRPr="00074082">
        <w:rPr>
          <w:rFonts w:eastAsia="TimesNewRoman"/>
        </w:rPr>
        <w:t>-</w:t>
      </w:r>
      <w:r w:rsidR="00C5554F">
        <w:rPr>
          <w:rFonts w:eastAsia="TimesNewRoman"/>
        </w:rPr>
        <w:t xml:space="preserve"> </w:t>
      </w:r>
      <w:r w:rsidRPr="00074082">
        <w:rPr>
          <w:rFonts w:eastAsia="TimesNewRoman"/>
        </w:rPr>
        <w:t>способствующих правильному формированию опорно-двигательной</w:t>
      </w:r>
      <w:r>
        <w:rPr>
          <w:rFonts w:eastAsia="TimesNewRoman"/>
        </w:rPr>
        <w:t xml:space="preserve"> </w:t>
      </w:r>
      <w:r w:rsidRPr="00074082">
        <w:rPr>
          <w:rFonts w:eastAsia="TimesNewRoman"/>
        </w:rPr>
        <w:t>системы организма, развитию равновесия, координации движения, крупной и</w:t>
      </w:r>
      <w:r>
        <w:rPr>
          <w:rFonts w:eastAsia="TimesNewRoman"/>
        </w:rPr>
        <w:t xml:space="preserve"> </w:t>
      </w:r>
      <w:r w:rsidRPr="00074082">
        <w:rPr>
          <w:rFonts w:eastAsia="TimesNewRoman"/>
        </w:rPr>
        <w:t>мелкой моторики обеих рук, а также с правильным, не наносящем ущерба</w:t>
      </w:r>
      <w:r>
        <w:rPr>
          <w:rFonts w:eastAsia="TimesNewRoman"/>
        </w:rPr>
        <w:t xml:space="preserve"> </w:t>
      </w:r>
      <w:r w:rsidRPr="00074082">
        <w:rPr>
          <w:rFonts w:eastAsia="TimesNewRoman"/>
        </w:rPr>
        <w:t>организму, выполнением основных движений (ходьба, бег, мягкие прыжки</w:t>
      </w:r>
      <w:r>
        <w:rPr>
          <w:rFonts w:eastAsia="TimesNewRoman"/>
        </w:rPr>
        <w:t xml:space="preserve">, </w:t>
      </w:r>
      <w:r w:rsidRPr="00074082">
        <w:rPr>
          <w:rFonts w:eastAsia="TimesNewRoman"/>
        </w:rPr>
        <w:t>повороты в обе стороны),</w:t>
      </w:r>
    </w:p>
    <w:p w:rsidR="00074082" w:rsidRPr="00074082" w:rsidRDefault="00074082" w:rsidP="00074082">
      <w:pPr>
        <w:autoSpaceDE w:val="0"/>
        <w:autoSpaceDN w:val="0"/>
        <w:adjustRightInd w:val="0"/>
        <w:rPr>
          <w:rFonts w:eastAsia="TimesNewRoman"/>
        </w:rPr>
      </w:pPr>
      <w:r w:rsidRPr="00074082">
        <w:rPr>
          <w:rFonts w:eastAsia="TimesNewRoman"/>
        </w:rPr>
        <w:t>- формирование начальных представлений о некоторых видах спорта</w:t>
      </w:r>
      <w:r>
        <w:rPr>
          <w:rFonts w:eastAsia="TimesNewRoman"/>
        </w:rPr>
        <w:t xml:space="preserve">, </w:t>
      </w:r>
      <w:r w:rsidRPr="00074082">
        <w:rPr>
          <w:rFonts w:eastAsia="TimesNewRoman"/>
        </w:rPr>
        <w:t>овладение подвижными играми с правилами;</w:t>
      </w:r>
    </w:p>
    <w:p w:rsidR="00074082" w:rsidRDefault="00074082" w:rsidP="00074082">
      <w:pPr>
        <w:autoSpaceDE w:val="0"/>
        <w:autoSpaceDN w:val="0"/>
        <w:adjustRightInd w:val="0"/>
        <w:rPr>
          <w:rFonts w:eastAsia="TimesNewRoman"/>
        </w:rPr>
      </w:pPr>
      <w:r w:rsidRPr="00074082">
        <w:rPr>
          <w:rFonts w:eastAsia="TimesNewRoman"/>
        </w:rPr>
        <w:lastRenderedPageBreak/>
        <w:t>-</w:t>
      </w:r>
      <w:r w:rsidR="00C5554F">
        <w:rPr>
          <w:rFonts w:eastAsia="TimesNewRoman"/>
        </w:rPr>
        <w:t xml:space="preserve"> </w:t>
      </w:r>
      <w:r w:rsidRPr="00074082">
        <w:rPr>
          <w:rFonts w:eastAsia="TimesNewRoman"/>
        </w:rPr>
        <w:t>становление целенаправленности и саморегуляции в двигательной сфере</w:t>
      </w:r>
      <w:r>
        <w:rPr>
          <w:rFonts w:eastAsia="TimesNewRoman"/>
        </w:rPr>
        <w:t xml:space="preserve">; </w:t>
      </w:r>
    </w:p>
    <w:p w:rsidR="00074082" w:rsidRPr="00074082" w:rsidRDefault="00074082" w:rsidP="00074082">
      <w:pPr>
        <w:autoSpaceDE w:val="0"/>
        <w:autoSpaceDN w:val="0"/>
        <w:adjustRightInd w:val="0"/>
        <w:rPr>
          <w:rFonts w:eastAsia="TimesNewRoman"/>
        </w:rPr>
      </w:pPr>
      <w:r>
        <w:rPr>
          <w:rFonts w:eastAsia="TimesNewRoman"/>
        </w:rPr>
        <w:t xml:space="preserve">- </w:t>
      </w:r>
      <w:r w:rsidRPr="00074082">
        <w:rPr>
          <w:rFonts w:eastAsia="TimesNewRoman"/>
        </w:rPr>
        <w:t>становление ценностей здорового образа жизни, овладение его</w:t>
      </w:r>
      <w:r>
        <w:rPr>
          <w:rFonts w:eastAsia="TimesNewRoman"/>
        </w:rPr>
        <w:t xml:space="preserve"> </w:t>
      </w:r>
      <w:r w:rsidRPr="00074082">
        <w:rPr>
          <w:rFonts w:eastAsia="TimesNewRoman"/>
        </w:rPr>
        <w:t>элементарными нормами и правилами (в питании, двигательном режиме,</w:t>
      </w:r>
    </w:p>
    <w:p w:rsidR="00074082" w:rsidRPr="00CF4EA8" w:rsidRDefault="00074082" w:rsidP="00074082">
      <w:pPr>
        <w:autoSpaceDE w:val="0"/>
        <w:autoSpaceDN w:val="0"/>
        <w:adjustRightInd w:val="0"/>
        <w:rPr>
          <w:rFonts w:eastAsia="TimesNewRoman"/>
        </w:rPr>
      </w:pPr>
      <w:r w:rsidRPr="00074082">
        <w:rPr>
          <w:rFonts w:eastAsia="TimesNewRoman"/>
        </w:rPr>
        <w:t>закаливании, при формировании полезных привычек и др.).</w:t>
      </w:r>
    </w:p>
    <w:p w:rsidR="00074082" w:rsidRDefault="00074082" w:rsidP="00074082">
      <w:pPr>
        <w:autoSpaceDE w:val="0"/>
        <w:autoSpaceDN w:val="0"/>
        <w:adjustRightInd w:val="0"/>
        <w:rPr>
          <w:rFonts w:eastAsia="Times New Roman"/>
          <w:b/>
          <w:bCs/>
        </w:rPr>
      </w:pPr>
    </w:p>
    <w:p w:rsidR="00074082" w:rsidRPr="00074082" w:rsidRDefault="00074082" w:rsidP="00074082">
      <w:pPr>
        <w:autoSpaceDE w:val="0"/>
        <w:autoSpaceDN w:val="0"/>
        <w:adjustRightInd w:val="0"/>
        <w:rPr>
          <w:rFonts w:eastAsia="Times New Roman"/>
          <w:b/>
          <w:bCs/>
        </w:rPr>
      </w:pPr>
      <w:r w:rsidRPr="00074082">
        <w:rPr>
          <w:rFonts w:eastAsia="Times New Roman"/>
          <w:b/>
          <w:bCs/>
        </w:rPr>
        <w:t>Направления физического развития:</w:t>
      </w:r>
    </w:p>
    <w:p w:rsidR="00074082" w:rsidRPr="00074082" w:rsidRDefault="00074082" w:rsidP="00074082">
      <w:pPr>
        <w:autoSpaceDE w:val="0"/>
        <w:autoSpaceDN w:val="0"/>
        <w:adjustRightInd w:val="0"/>
        <w:rPr>
          <w:rFonts w:eastAsia="TimesNewRoman"/>
        </w:rPr>
      </w:pPr>
      <w:r w:rsidRPr="00074082">
        <w:rPr>
          <w:rFonts w:eastAsia="TimesNewRoman"/>
        </w:rPr>
        <w:t>- Приобретение детьми опыта в двигательной деятельности, связанной с</w:t>
      </w:r>
      <w:r>
        <w:rPr>
          <w:rFonts w:eastAsia="TimesNewRoman"/>
        </w:rPr>
        <w:t xml:space="preserve"> </w:t>
      </w:r>
      <w:r w:rsidRPr="00074082">
        <w:rPr>
          <w:rFonts w:eastAsia="TimesNewRoman"/>
        </w:rPr>
        <w:t>выполнением упражнений, направленной на развитие таких физических</w:t>
      </w:r>
      <w:r>
        <w:rPr>
          <w:rFonts w:eastAsia="TimesNewRoman"/>
        </w:rPr>
        <w:t xml:space="preserve"> </w:t>
      </w:r>
      <w:r w:rsidRPr="00074082">
        <w:rPr>
          <w:rFonts w:eastAsia="TimesNewRoman"/>
        </w:rPr>
        <w:t>качеств как координация и гибкость способствующей правильному</w:t>
      </w:r>
      <w:r>
        <w:rPr>
          <w:rFonts w:eastAsia="TimesNewRoman"/>
        </w:rPr>
        <w:t xml:space="preserve"> </w:t>
      </w:r>
      <w:r w:rsidRPr="00074082">
        <w:rPr>
          <w:rFonts w:eastAsia="TimesNewRoman"/>
        </w:rPr>
        <w:t>формированию опорно- двигательной системы организма, развитию</w:t>
      </w:r>
      <w:r>
        <w:rPr>
          <w:rFonts w:eastAsia="TimesNewRoman"/>
        </w:rPr>
        <w:t xml:space="preserve"> </w:t>
      </w:r>
      <w:r w:rsidRPr="00074082">
        <w:rPr>
          <w:rFonts w:eastAsia="TimesNewRoman"/>
        </w:rPr>
        <w:t>равновесия, координации движений, крупной и мелкой моторики;</w:t>
      </w:r>
    </w:p>
    <w:p w:rsidR="00074082" w:rsidRPr="00074082" w:rsidRDefault="00074082" w:rsidP="00074082">
      <w:pPr>
        <w:autoSpaceDE w:val="0"/>
        <w:autoSpaceDN w:val="0"/>
        <w:adjustRightInd w:val="0"/>
        <w:rPr>
          <w:rFonts w:eastAsia="TimesNewRoman"/>
        </w:rPr>
      </w:pPr>
      <w:r w:rsidRPr="00074082">
        <w:rPr>
          <w:rFonts w:eastAsia="TimesNewRoman"/>
        </w:rPr>
        <w:t>- Приобретение детьми опыта в двигательной деятельности, связанной с</w:t>
      </w:r>
      <w:r>
        <w:rPr>
          <w:rFonts w:eastAsia="TimesNewRoman"/>
        </w:rPr>
        <w:t xml:space="preserve"> </w:t>
      </w:r>
      <w:r w:rsidRPr="00074082">
        <w:rPr>
          <w:rFonts w:eastAsia="TimesNewRoman"/>
        </w:rPr>
        <w:t>правильным, не наносящим вреда организму, выполнением основных</w:t>
      </w:r>
    </w:p>
    <w:p w:rsidR="00074082" w:rsidRPr="00074082" w:rsidRDefault="00074082" w:rsidP="00074082">
      <w:pPr>
        <w:autoSpaceDE w:val="0"/>
        <w:autoSpaceDN w:val="0"/>
        <w:adjustRightInd w:val="0"/>
        <w:rPr>
          <w:rFonts w:eastAsia="TimesNewRoman"/>
        </w:rPr>
      </w:pPr>
      <w:r w:rsidRPr="00074082">
        <w:rPr>
          <w:rFonts w:eastAsia="TimesNewRoman"/>
        </w:rPr>
        <w:t>движений (ходьба, бег, мягкие прыжки, повороты в обе стороны);</w:t>
      </w:r>
    </w:p>
    <w:p w:rsidR="00074082" w:rsidRPr="00074082" w:rsidRDefault="00074082" w:rsidP="00074082">
      <w:pPr>
        <w:autoSpaceDE w:val="0"/>
        <w:autoSpaceDN w:val="0"/>
        <w:adjustRightInd w:val="0"/>
        <w:rPr>
          <w:rFonts w:eastAsia="TimesNewRoman"/>
        </w:rPr>
      </w:pPr>
      <w:r w:rsidRPr="00074082">
        <w:rPr>
          <w:rFonts w:eastAsia="TimesNewRoman"/>
        </w:rPr>
        <w:t>- Становление целенаправленности и саморегуляции в двигательной сфере;</w:t>
      </w:r>
    </w:p>
    <w:p w:rsidR="00074082" w:rsidRPr="00074082" w:rsidRDefault="00074082" w:rsidP="00074082">
      <w:pPr>
        <w:autoSpaceDE w:val="0"/>
        <w:autoSpaceDN w:val="0"/>
        <w:adjustRightInd w:val="0"/>
        <w:rPr>
          <w:rFonts w:eastAsia="TimesNewRoman"/>
        </w:rPr>
      </w:pPr>
      <w:r w:rsidRPr="00074082">
        <w:rPr>
          <w:rFonts w:eastAsia="TimesNewRoman"/>
        </w:rPr>
        <w:t>- Становление ценностей здорового образа жизни, овладение его</w:t>
      </w:r>
      <w:r>
        <w:rPr>
          <w:rFonts w:eastAsia="TimesNewRoman"/>
        </w:rPr>
        <w:t xml:space="preserve"> </w:t>
      </w:r>
      <w:r w:rsidRPr="00074082">
        <w:rPr>
          <w:rFonts w:eastAsia="TimesNewRoman"/>
        </w:rPr>
        <w:t>элементарными нормами и правилами (в питании, двигательном режиме,</w:t>
      </w:r>
    </w:p>
    <w:p w:rsidR="009D1CF5" w:rsidRPr="00074082" w:rsidRDefault="00074082" w:rsidP="00F352A4">
      <w:pPr>
        <w:rPr>
          <w:bCs/>
        </w:rPr>
      </w:pPr>
      <w:r w:rsidRPr="00074082">
        <w:rPr>
          <w:rFonts w:eastAsia="TimesNewRoman"/>
        </w:rPr>
        <w:t>закаливании, при формировании полезных привычек).</w:t>
      </w:r>
    </w:p>
    <w:p w:rsidR="00074082" w:rsidRDefault="00074082" w:rsidP="00074082">
      <w:pPr>
        <w:rPr>
          <w:bCs/>
        </w:rPr>
      </w:pPr>
    </w:p>
    <w:p w:rsidR="00CF4EA8" w:rsidRPr="00C26C4B" w:rsidRDefault="00CF4EA8" w:rsidP="00CF4EA8">
      <w:r w:rsidRPr="00C32596">
        <w:t>Второй год жизни. 2-я группа раннего возраста.</w:t>
      </w:r>
      <w:r>
        <w:t xml:space="preserve"> </w:t>
      </w:r>
      <w:r w:rsidRPr="00C26C4B">
        <w:t>Примерная образовательная программа «Детство» стр. 73</w:t>
      </w:r>
    </w:p>
    <w:p w:rsidR="00CF4EA8" w:rsidRPr="00C26C4B" w:rsidRDefault="00CF4EA8" w:rsidP="00CF4EA8">
      <w:r w:rsidRPr="00C32596">
        <w:t>Третий год жизни. 1-я младшая группа</w:t>
      </w:r>
      <w:r>
        <w:t xml:space="preserve"> </w:t>
      </w:r>
      <w:r w:rsidRPr="00C32596">
        <w:t>.</w:t>
      </w:r>
      <w:r w:rsidRPr="00C26C4B">
        <w:t>Примерная образовательная программа «Детство» стр. 75</w:t>
      </w:r>
    </w:p>
    <w:p w:rsidR="00CF4EA8" w:rsidRPr="00C26C4B" w:rsidRDefault="00CF4EA8" w:rsidP="00CF4EA8">
      <w:r w:rsidRPr="00C32596">
        <w:t>Четверты</w:t>
      </w:r>
      <w:r>
        <w:t xml:space="preserve">й год жизни. 2-я младшая группа </w:t>
      </w:r>
      <w:r w:rsidRPr="00C26C4B">
        <w:t>Примерная образовательная программа «Детство» стр. 172</w:t>
      </w:r>
    </w:p>
    <w:p w:rsidR="00CF4EA8" w:rsidRPr="00C26C4B" w:rsidRDefault="00CF4EA8" w:rsidP="00CF4EA8">
      <w:r w:rsidRPr="00C32596">
        <w:t>Пятый год жизни. Средняя группа.</w:t>
      </w:r>
      <w:r>
        <w:t xml:space="preserve"> </w:t>
      </w:r>
      <w:r w:rsidRPr="00C26C4B">
        <w:t>Примерная образовательная программа «Детство» стр. 175</w:t>
      </w:r>
    </w:p>
    <w:p w:rsidR="00CF4EA8" w:rsidRPr="00C26C4B" w:rsidRDefault="00CF4EA8" w:rsidP="00CF4EA8">
      <w:r w:rsidRPr="00C32596">
        <w:t>Шестой год жизни. Старшая группа.</w:t>
      </w:r>
      <w:r>
        <w:t xml:space="preserve"> </w:t>
      </w:r>
      <w:r w:rsidRPr="00C26C4B">
        <w:t>Примерная образовательная программа «Детство» стр. 178</w:t>
      </w:r>
    </w:p>
    <w:p w:rsidR="00CF4EA8" w:rsidRPr="00C26C4B" w:rsidRDefault="00CF4EA8" w:rsidP="00CF4EA8">
      <w:r w:rsidRPr="00C26C4B">
        <w:t>Седьмой год жизни. Подготовительная группа.</w:t>
      </w:r>
      <w:r>
        <w:t xml:space="preserve"> </w:t>
      </w:r>
      <w:r w:rsidRPr="00C26C4B">
        <w:t>Примерная образовательная программа «Детство» стр. 181</w:t>
      </w:r>
    </w:p>
    <w:p w:rsidR="00CF4EA8" w:rsidRDefault="00CF4EA8" w:rsidP="00074082">
      <w:pPr>
        <w:rPr>
          <w:b/>
        </w:rPr>
      </w:pPr>
    </w:p>
    <w:p w:rsidR="00074082" w:rsidRPr="00C5554F" w:rsidRDefault="00074082" w:rsidP="00074082">
      <w:pPr>
        <w:rPr>
          <w:bCs/>
        </w:rPr>
      </w:pPr>
      <w:r w:rsidRPr="00C5554F">
        <w:rPr>
          <w:b/>
        </w:rPr>
        <w:t>Б.</w:t>
      </w:r>
      <w:r w:rsidRPr="00C5554F">
        <w:t xml:space="preserve"> </w:t>
      </w:r>
      <w:r w:rsidRPr="00C5554F">
        <w:rPr>
          <w:rFonts w:eastAsia="Times New Roman"/>
          <w:b/>
        </w:rPr>
        <w:t>Часть формируемая участниками образовательного процесса</w:t>
      </w:r>
    </w:p>
    <w:p w:rsidR="00FB625E" w:rsidRPr="00516CDE" w:rsidRDefault="00FB625E" w:rsidP="00516CDE">
      <w:r w:rsidRPr="00516CDE">
        <w:t>Образовательная  область « Физическое развитие »  частично заменяется  и  расширяется:</w:t>
      </w:r>
    </w:p>
    <w:p w:rsidR="00EF7F82" w:rsidRPr="00EF7F82" w:rsidRDefault="00EF7F82" w:rsidP="00EF7F82">
      <w:pPr>
        <w:spacing w:line="276" w:lineRule="auto"/>
      </w:pPr>
      <w:r w:rsidRPr="00EF7F82">
        <w:t>Маханева М.Д. Воспитание здорового ребенка. – М., АРКТИ, 1999.</w:t>
      </w:r>
    </w:p>
    <w:p w:rsidR="00EF7F82" w:rsidRPr="00EF7F82" w:rsidRDefault="00EF7F82" w:rsidP="00EF7F82">
      <w:pPr>
        <w:spacing w:line="276" w:lineRule="auto"/>
      </w:pPr>
      <w:r w:rsidRPr="00EF7F82">
        <w:t xml:space="preserve"> Пензулаева Л.И. Физкультурные занятия в детском саду. – М., Мозаика-Синтез, 2009.</w:t>
      </w:r>
    </w:p>
    <w:p w:rsidR="00EF7F82" w:rsidRPr="00EF7F82" w:rsidRDefault="00EF7F82" w:rsidP="00EF7F82">
      <w:pPr>
        <w:spacing w:line="276" w:lineRule="auto"/>
      </w:pPr>
      <w:r w:rsidRPr="00EF7F82">
        <w:t xml:space="preserve"> Степаненкова Э.Я. Методика проведения подвижных игр. – М., 2008.</w:t>
      </w:r>
    </w:p>
    <w:p w:rsidR="00EF7F82" w:rsidRPr="00EF7F82" w:rsidRDefault="00EF7F82" w:rsidP="00EF7F82">
      <w:pPr>
        <w:spacing w:line="276" w:lineRule="auto"/>
      </w:pPr>
      <w:r w:rsidRPr="00EF7F82">
        <w:t xml:space="preserve"> Степаненкова Э.Я. Методика физического воспитания. – М., 2005.</w:t>
      </w:r>
    </w:p>
    <w:p w:rsidR="00EF7F82" w:rsidRPr="00EF7F82" w:rsidRDefault="00EF7F82" w:rsidP="00EF7F82">
      <w:pPr>
        <w:spacing w:line="276" w:lineRule="auto"/>
      </w:pPr>
      <w:r w:rsidRPr="00EF7F82">
        <w:t xml:space="preserve"> Пезулаева Л.И. «Оздоровительная гимнастика для детей от 3 – 7 лет»</w:t>
      </w:r>
    </w:p>
    <w:p w:rsidR="00EF7F82" w:rsidRPr="00EF7F82" w:rsidRDefault="00EF7F82" w:rsidP="00EF7F82">
      <w:pPr>
        <w:spacing w:line="276" w:lineRule="auto"/>
      </w:pPr>
      <w:r w:rsidRPr="00EF7F82">
        <w:t xml:space="preserve"> Подольская Е.И. «Спортивные занятия на открытом воздухе для детей 3 – 7 лет</w:t>
      </w:r>
    </w:p>
    <w:p w:rsidR="00EF7F82" w:rsidRPr="00EF7F82" w:rsidRDefault="00EF7F82" w:rsidP="00EF7F82">
      <w:pPr>
        <w:spacing w:line="276" w:lineRule="auto"/>
      </w:pPr>
      <w:r w:rsidRPr="00EF7F82">
        <w:t>«Комплексы лечебной гимнастики»</w:t>
      </w:r>
    </w:p>
    <w:p w:rsidR="00EF7F82" w:rsidRPr="00EF7F82" w:rsidRDefault="00EF7F82" w:rsidP="00EF7F82">
      <w:pPr>
        <w:spacing w:line="276" w:lineRule="auto"/>
      </w:pPr>
      <w:r w:rsidRPr="00EF7F82">
        <w:t xml:space="preserve"> Осокина Т.И., Тимофеева Е.А., Рунова М.А. Физкультурное и спортивно-игровое оборудование для дошкольных учреждений. – М., Мозаика-Синтез, 1999.</w:t>
      </w:r>
    </w:p>
    <w:p w:rsidR="00EF7F82" w:rsidRPr="00EF7F82" w:rsidRDefault="00EF7F82" w:rsidP="00EF7F82">
      <w:pPr>
        <w:spacing w:line="276" w:lineRule="auto"/>
      </w:pPr>
      <w:r w:rsidRPr="00EF7F82">
        <w:t>.Шебеко В.Н., Ермак Н.Н. Физкультурные праздники в детском саду. – М., Просвещение, 2003</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Т.В.Иванова. Система работы по формированию здорового образа жизни. Младшая группа.</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Волгоград. ИТД «Корифей»,2009</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lastRenderedPageBreak/>
        <w:t>Голицина Н.С., Шумова И.М. «Воспитание основ здорового образа жизни»</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Шорыгина Т.А. «Беседы о здоровье»</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 xml:space="preserve"> Дмитриенко Основы безопасности жизнедеятельности детей дошкольного возраста ( раздел «Здоровье»</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 xml:space="preserve"> авт. Коллектив Система работы по формированию здорового образа жизни</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 xml:space="preserve"> Карепова Т.Г. Формирование здорового образа жизни</w:t>
      </w:r>
    </w:p>
    <w:p w:rsidR="00EF7F82" w:rsidRPr="00EF7F82" w:rsidRDefault="00EF7F82" w:rsidP="00EF7F82">
      <w:pPr>
        <w:pStyle w:val="ac"/>
        <w:snapToGrid w:val="0"/>
        <w:spacing w:line="276" w:lineRule="auto"/>
        <w:rPr>
          <w:rFonts w:ascii="Times New Roman" w:hAnsi="Times New Roman" w:cs="Times New Roman"/>
        </w:rPr>
      </w:pPr>
      <w:r w:rsidRPr="00EF7F82">
        <w:t>. К.Люцис Азбука здоровья«Прогресс»,2000</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Ф.Горбатенко, Т.А.Кардаильская, Г.П.Попова.Физкультурно-оздоровительная работа в ДОУ. Планирование, занятия, упражнения, спортивно-досуговые мероприятия. Волгоград. Издательство «Учитель».2008.</w:t>
      </w:r>
    </w:p>
    <w:p w:rsidR="00EF7F82" w:rsidRPr="00EF7F82" w:rsidRDefault="00EF7F82" w:rsidP="00EF7F82">
      <w:pPr>
        <w:pStyle w:val="ac"/>
        <w:snapToGrid w:val="0"/>
        <w:spacing w:line="276" w:lineRule="auto"/>
        <w:rPr>
          <w:rFonts w:ascii="Times New Roman" w:hAnsi="Times New Roman" w:cs="Times New Roman"/>
        </w:rPr>
      </w:pPr>
      <w:r w:rsidRPr="00EF7F82">
        <w:rPr>
          <w:rFonts w:ascii="Times New Roman" w:hAnsi="Times New Roman" w:cs="Times New Roman"/>
        </w:rPr>
        <w:t>Тематические физкультурные занятия и праздники в дошкольном учреждении. Пособие для педагогов дошкольных учреждений.</w:t>
      </w:r>
    </w:p>
    <w:p w:rsidR="006C781B" w:rsidRPr="00EF7F82" w:rsidRDefault="00EF7F82" w:rsidP="00EF7F82">
      <w:pPr>
        <w:spacing w:line="276" w:lineRule="auto"/>
        <w:rPr>
          <w:b/>
          <w:bCs/>
          <w:sz w:val="28"/>
          <w:szCs w:val="28"/>
        </w:rPr>
      </w:pPr>
      <w:r w:rsidRPr="00EF7F82">
        <w:t>Москва. Владос. 1999.</w:t>
      </w:r>
    </w:p>
    <w:p w:rsidR="006C781B" w:rsidRDefault="006C781B" w:rsidP="00EF7F82">
      <w:pPr>
        <w:spacing w:line="276" w:lineRule="auto"/>
        <w:rPr>
          <w:b/>
          <w:bCs/>
          <w:sz w:val="28"/>
          <w:szCs w:val="28"/>
        </w:rPr>
      </w:pPr>
    </w:p>
    <w:p w:rsidR="006C781B" w:rsidRDefault="006C781B" w:rsidP="006C781B">
      <w:pPr>
        <w:spacing w:line="276" w:lineRule="auto"/>
        <w:ind w:left="567"/>
        <w:jc w:val="center"/>
        <w:rPr>
          <w:b/>
          <w:bCs/>
          <w:sz w:val="28"/>
          <w:szCs w:val="28"/>
        </w:rPr>
      </w:pPr>
      <w:r>
        <w:rPr>
          <w:b/>
          <w:bCs/>
          <w:sz w:val="28"/>
          <w:szCs w:val="28"/>
        </w:rPr>
        <w:t>Организация физкультурно –оздоровительной работы в ДОУ</w:t>
      </w:r>
    </w:p>
    <w:p w:rsidR="006C781B" w:rsidRDefault="006C781B" w:rsidP="006C781B">
      <w:pPr>
        <w:spacing w:line="276" w:lineRule="auto"/>
        <w:ind w:left="567"/>
        <w:rPr>
          <w:bCs/>
        </w:rPr>
      </w:pPr>
    </w:p>
    <w:p w:rsidR="006C781B" w:rsidRPr="00B9787A" w:rsidRDefault="006C781B" w:rsidP="00E05F16">
      <w:pPr>
        <w:spacing w:line="276" w:lineRule="auto"/>
        <w:rPr>
          <w:bCs/>
        </w:rPr>
      </w:pPr>
      <w:r w:rsidRPr="00B9787A">
        <w:rPr>
          <w:bCs/>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C781B" w:rsidRPr="00B9787A" w:rsidRDefault="006C781B" w:rsidP="00E05F16">
      <w:pPr>
        <w:spacing w:line="276" w:lineRule="auto"/>
        <w:rPr>
          <w:bCs/>
        </w:rPr>
      </w:pPr>
      <w:r w:rsidRPr="00B9787A">
        <w:rPr>
          <w:bCs/>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w:t>
      </w:r>
    </w:p>
    <w:p w:rsidR="006C781B" w:rsidRPr="00B9787A" w:rsidRDefault="006C781B" w:rsidP="00E05F16">
      <w:pPr>
        <w:spacing w:line="276" w:lineRule="auto"/>
        <w:rPr>
          <w:bCs/>
        </w:rPr>
      </w:pPr>
      <w:r w:rsidRPr="00B9787A">
        <w:rPr>
          <w:bCs/>
        </w:rPr>
        <w:t>По решению администрации, медицинского персонала дошкольного учреждения и родителей необходимо проводить специальные закаливающие проц</w:t>
      </w:r>
      <w:r>
        <w:rPr>
          <w:bCs/>
        </w:rPr>
        <w:t>едуры</w:t>
      </w:r>
      <w:r w:rsidRPr="00B9787A">
        <w:rPr>
          <w:bCs/>
        </w:rPr>
        <w:t xml:space="preserve">. </w:t>
      </w:r>
    </w:p>
    <w:p w:rsidR="006C781B" w:rsidRPr="00B9787A" w:rsidRDefault="006C781B" w:rsidP="00E05F16">
      <w:pPr>
        <w:spacing w:line="276" w:lineRule="auto"/>
        <w:rPr>
          <w:bCs/>
        </w:rPr>
      </w:pPr>
      <w:r w:rsidRPr="00B9787A">
        <w:rPr>
          <w:bCs/>
        </w:rPr>
        <w:t xml:space="preserve">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w:t>
      </w:r>
    </w:p>
    <w:p w:rsidR="006C781B" w:rsidRPr="00B9787A" w:rsidRDefault="006C781B" w:rsidP="00E05F16">
      <w:pPr>
        <w:spacing w:line="276" w:lineRule="auto"/>
        <w:rPr>
          <w:bCs/>
        </w:rPr>
      </w:pPr>
      <w:r w:rsidRPr="00B9787A">
        <w:rPr>
          <w:bCs/>
        </w:rPr>
        <w:t xml:space="preserve">Необходимо обеспечивать пребывание детей на воздухе в соответствии с режимом дня. </w:t>
      </w:r>
    </w:p>
    <w:p w:rsidR="006C781B" w:rsidRPr="00B9787A" w:rsidRDefault="006C781B" w:rsidP="00E05F16">
      <w:pPr>
        <w:spacing w:line="276" w:lineRule="auto"/>
        <w:rPr>
          <w:bCs/>
        </w:rPr>
      </w:pPr>
      <w:r w:rsidRPr="00B9787A">
        <w:rPr>
          <w:bCs/>
        </w:rPr>
        <w:t xml:space="preserve">Важно обеспечивать оптимальный двигательный режим-рациональное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C781B" w:rsidRPr="00B9787A" w:rsidRDefault="006C781B" w:rsidP="00E05F16">
      <w:pPr>
        <w:spacing w:line="276" w:lineRule="auto"/>
        <w:rPr>
          <w:bCs/>
        </w:rPr>
      </w:pPr>
      <w:r w:rsidRPr="00B9787A">
        <w:rPr>
          <w:bCs/>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C781B" w:rsidRPr="00B9787A" w:rsidRDefault="006C781B" w:rsidP="00E05F16">
      <w:pPr>
        <w:spacing w:line="276" w:lineRule="auto"/>
        <w:rPr>
          <w:bCs/>
        </w:rPr>
      </w:pPr>
      <w:r w:rsidRPr="00B9787A">
        <w:rPr>
          <w:bCs/>
        </w:rPr>
        <w:t xml:space="preserve">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w:t>
      </w:r>
    </w:p>
    <w:p w:rsidR="006C781B" w:rsidRPr="00B9787A" w:rsidRDefault="006C781B" w:rsidP="00E05F16">
      <w:pPr>
        <w:spacing w:line="276" w:lineRule="auto"/>
        <w:rPr>
          <w:bCs/>
        </w:rPr>
      </w:pPr>
      <w:r w:rsidRPr="00B9787A">
        <w:rPr>
          <w:bCs/>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E05F16" w:rsidRDefault="00E05F16" w:rsidP="00E05F16">
      <w:pPr>
        <w:pStyle w:val="4"/>
        <w:jc w:val="left"/>
        <w:rPr>
          <w:b w:val="0"/>
          <w:color w:val="auto"/>
          <w:sz w:val="24"/>
          <w:szCs w:val="24"/>
        </w:rPr>
      </w:pPr>
    </w:p>
    <w:p w:rsidR="00E05F16" w:rsidRPr="00B9787A" w:rsidRDefault="00E05F16" w:rsidP="00E05F16">
      <w:pPr>
        <w:pStyle w:val="4"/>
        <w:jc w:val="left"/>
        <w:rPr>
          <w:b w:val="0"/>
          <w:color w:val="auto"/>
          <w:sz w:val="24"/>
          <w:szCs w:val="24"/>
        </w:rPr>
      </w:pPr>
      <w:r w:rsidRPr="00B9787A">
        <w:rPr>
          <w:b w:val="0"/>
          <w:color w:val="auto"/>
          <w:sz w:val="24"/>
          <w:szCs w:val="24"/>
        </w:rPr>
        <w:t>Система физкультурно-оздоровительных мероприят</w:t>
      </w:r>
      <w:r>
        <w:rPr>
          <w:b w:val="0"/>
          <w:color w:val="auto"/>
          <w:sz w:val="24"/>
          <w:szCs w:val="24"/>
        </w:rPr>
        <w:t xml:space="preserve">ий построена на основе </w:t>
      </w:r>
      <w:r w:rsidRPr="00B9787A">
        <w:rPr>
          <w:b w:val="0"/>
          <w:color w:val="auto"/>
          <w:sz w:val="24"/>
          <w:szCs w:val="24"/>
        </w:rPr>
        <w:t xml:space="preserve"> активных занятий с элементами здоровьесберегающи</w:t>
      </w:r>
      <w:r>
        <w:rPr>
          <w:b w:val="0"/>
          <w:color w:val="auto"/>
          <w:sz w:val="24"/>
          <w:szCs w:val="24"/>
        </w:rPr>
        <w:t xml:space="preserve">х технологий </w:t>
      </w:r>
      <w:r w:rsidRPr="00B9787A">
        <w:rPr>
          <w:b w:val="0"/>
          <w:color w:val="auto"/>
          <w:sz w:val="24"/>
          <w:szCs w:val="24"/>
        </w:rPr>
        <w:t xml:space="preserve"> для детей дошкольного возраста. </w:t>
      </w:r>
      <w:r w:rsidRPr="00E05F16">
        <w:rPr>
          <w:color w:val="auto"/>
          <w:sz w:val="24"/>
          <w:szCs w:val="24"/>
        </w:rPr>
        <w:t>(Приложение № 5)</w:t>
      </w:r>
    </w:p>
    <w:p w:rsidR="00747E36" w:rsidRDefault="00747E36" w:rsidP="00F352A4">
      <w:pPr>
        <w:rPr>
          <w:bCs/>
        </w:rPr>
      </w:pPr>
    </w:p>
    <w:p w:rsidR="00747E36" w:rsidRPr="007A68D6" w:rsidRDefault="00747E36" w:rsidP="00747E36">
      <w:pPr>
        <w:rPr>
          <w:b/>
          <w:bCs/>
        </w:rPr>
      </w:pPr>
      <w:r w:rsidRPr="007A68D6">
        <w:rPr>
          <w:b/>
          <w:bCs/>
        </w:rPr>
        <w:t>В детском саду созданы условия для двигательной активности и оздоровления детей:</w:t>
      </w:r>
    </w:p>
    <w:p w:rsidR="00747E36" w:rsidRPr="007A68D6" w:rsidRDefault="00747E36" w:rsidP="00747E36">
      <w:r w:rsidRPr="007A68D6">
        <w:t xml:space="preserve"> - гибкий режим;</w:t>
      </w:r>
    </w:p>
    <w:p w:rsidR="00747E36" w:rsidRPr="007A68D6" w:rsidRDefault="00747E36" w:rsidP="00747E36">
      <w:r w:rsidRPr="007A68D6">
        <w:t xml:space="preserve"> - разнообразное оборудование в группах детского сада, в том числе    выполненное самостоятельно воспитателями групп;</w:t>
      </w:r>
    </w:p>
    <w:p w:rsidR="00747E36" w:rsidRPr="007A68D6" w:rsidRDefault="00747E36" w:rsidP="00747E36">
      <w:r w:rsidRPr="007A68D6">
        <w:t xml:space="preserve"> - наличие спортивных центров в группах;</w:t>
      </w:r>
    </w:p>
    <w:p w:rsidR="00747E36" w:rsidRPr="007A68D6" w:rsidRDefault="00747E36" w:rsidP="00747E36">
      <w:r w:rsidRPr="007A68D6">
        <w:t>- отработка оптимальных режимов организации жизни детей с учетом основного и дополнительного образования;</w:t>
      </w:r>
    </w:p>
    <w:p w:rsidR="00747E36" w:rsidRPr="007A68D6" w:rsidRDefault="00747E36" w:rsidP="00747E36">
      <w:r w:rsidRPr="007A68D6">
        <w:t>- чередование занятий с целью снижения утомляемости;</w:t>
      </w:r>
    </w:p>
    <w:p w:rsidR="00747E36" w:rsidRPr="007A68D6" w:rsidRDefault="00747E36" w:rsidP="00747E36">
      <w:r w:rsidRPr="007A68D6">
        <w:t>- правильный подбор и проведение подвижных игр в течении дня;</w:t>
      </w:r>
    </w:p>
    <w:p w:rsidR="00747E36" w:rsidRPr="007A68D6" w:rsidRDefault="00747E36" w:rsidP="00747E36">
      <w:r w:rsidRPr="007A68D6">
        <w:t>- индивидуальный режим пробуждения после дневного сна;</w:t>
      </w:r>
    </w:p>
    <w:p w:rsidR="00747E36" w:rsidRPr="007A68D6" w:rsidRDefault="00747E36" w:rsidP="00747E36">
      <w:r w:rsidRPr="007A68D6">
        <w:t xml:space="preserve">- преобладание положительных эмоций во всех видах двигательной активности и ежедневном распорядке дня; </w:t>
      </w:r>
    </w:p>
    <w:p w:rsidR="00747E36" w:rsidRPr="007A68D6" w:rsidRDefault="00747E36" w:rsidP="00747E36">
      <w:r w:rsidRPr="007A68D6">
        <w:t>-организация здоровьесберегающей среды в ДОУ,</w:t>
      </w:r>
    </w:p>
    <w:p w:rsidR="00747E36" w:rsidRPr="007A68D6" w:rsidRDefault="00747E36" w:rsidP="00747E36">
      <w:r w:rsidRPr="007A68D6">
        <w:t>-пропаганда здорового образа жизни и методов оздоровления в коллективе детей, родителей, сотрудников.</w:t>
      </w:r>
    </w:p>
    <w:p w:rsidR="00747E36" w:rsidRDefault="00747E36" w:rsidP="00747E36">
      <w:pPr>
        <w:spacing w:line="276" w:lineRule="auto"/>
        <w:rPr>
          <w:bCs/>
        </w:rPr>
      </w:pPr>
    </w:p>
    <w:p w:rsidR="00747E36" w:rsidRDefault="00747E36" w:rsidP="00747E36">
      <w:pPr>
        <w:spacing w:line="276" w:lineRule="auto"/>
        <w:rPr>
          <w:bCs/>
        </w:rPr>
      </w:pPr>
      <w:r w:rsidRPr="00747E36">
        <w:rPr>
          <w:bCs/>
        </w:rPr>
        <w:t xml:space="preserve">Оптимальный двигательный режим </w:t>
      </w:r>
      <w:r w:rsidRPr="00747E36">
        <w:rPr>
          <w:b/>
          <w:bCs/>
        </w:rPr>
        <w:t>(Приложение № 6)</w:t>
      </w:r>
    </w:p>
    <w:p w:rsidR="00747E36" w:rsidRDefault="00747E36" w:rsidP="00747E36">
      <w:pPr>
        <w:tabs>
          <w:tab w:val="left" w:pos="1620"/>
        </w:tabs>
        <w:rPr>
          <w:b/>
          <w:bCs/>
        </w:rPr>
      </w:pPr>
    </w:p>
    <w:p w:rsidR="00747E36" w:rsidRPr="007A68D6" w:rsidRDefault="00747E36" w:rsidP="00747E36">
      <w:pPr>
        <w:tabs>
          <w:tab w:val="left" w:pos="1620"/>
        </w:tabs>
        <w:rPr>
          <w:b/>
          <w:bCs/>
        </w:rPr>
      </w:pPr>
      <w:r w:rsidRPr="007A68D6">
        <w:rPr>
          <w:b/>
          <w:bCs/>
        </w:rPr>
        <w:t>Оздоровительные и закаливающие мероприятия:</w:t>
      </w:r>
    </w:p>
    <w:p w:rsidR="00747E36" w:rsidRPr="007A68D6" w:rsidRDefault="00747E36" w:rsidP="008A2C12">
      <w:pPr>
        <w:numPr>
          <w:ilvl w:val="0"/>
          <w:numId w:val="3"/>
        </w:numPr>
        <w:tabs>
          <w:tab w:val="clear" w:pos="720"/>
          <w:tab w:val="num" w:pos="142"/>
        </w:tabs>
        <w:ind w:left="0" w:firstLine="0"/>
      </w:pPr>
      <w:r w:rsidRPr="007A68D6">
        <w:t>обеспечение здорового образа жизни (щадящий режим (во время адаптации),  организация микроклимата в группе);</w:t>
      </w:r>
    </w:p>
    <w:p w:rsidR="00747E36" w:rsidRPr="007A68D6" w:rsidRDefault="00747E36" w:rsidP="008A2C12">
      <w:pPr>
        <w:numPr>
          <w:ilvl w:val="0"/>
          <w:numId w:val="3"/>
        </w:numPr>
        <w:tabs>
          <w:tab w:val="clear" w:pos="720"/>
          <w:tab w:val="num" w:pos="142"/>
        </w:tabs>
        <w:ind w:left="0" w:firstLine="0"/>
      </w:pPr>
      <w:r w:rsidRPr="007A68D6">
        <w:t xml:space="preserve">физические упражнения, утренняя гимнастика, физкультурно – оздоровительные занятия, профилактическая гимнастика, спортивные, подвижные игры; </w:t>
      </w:r>
    </w:p>
    <w:p w:rsidR="00747E36" w:rsidRPr="007A68D6" w:rsidRDefault="00747E36" w:rsidP="008A2C12">
      <w:pPr>
        <w:numPr>
          <w:ilvl w:val="0"/>
          <w:numId w:val="3"/>
        </w:numPr>
        <w:tabs>
          <w:tab w:val="clear" w:pos="720"/>
          <w:tab w:val="num" w:pos="142"/>
        </w:tabs>
        <w:ind w:left="0" w:firstLine="0"/>
      </w:pPr>
      <w:r w:rsidRPr="007A68D6">
        <w:t>гигиенические, водные и закаливающие процедуры (обширное умывание);</w:t>
      </w:r>
    </w:p>
    <w:p w:rsidR="00747E36" w:rsidRPr="007A68D6" w:rsidRDefault="00747E36" w:rsidP="008A2C12">
      <w:pPr>
        <w:numPr>
          <w:ilvl w:val="0"/>
          <w:numId w:val="3"/>
        </w:numPr>
        <w:tabs>
          <w:tab w:val="clear" w:pos="720"/>
          <w:tab w:val="num" w:pos="142"/>
        </w:tabs>
        <w:ind w:left="0" w:firstLine="0"/>
      </w:pPr>
      <w:r w:rsidRPr="007A68D6">
        <w:t>свето – воздушные ванны;</w:t>
      </w:r>
    </w:p>
    <w:p w:rsidR="00747E36" w:rsidRPr="007A68D6" w:rsidRDefault="00747E36" w:rsidP="008A2C12">
      <w:pPr>
        <w:numPr>
          <w:ilvl w:val="0"/>
          <w:numId w:val="3"/>
        </w:numPr>
        <w:tabs>
          <w:tab w:val="clear" w:pos="720"/>
          <w:tab w:val="num" w:pos="142"/>
        </w:tabs>
        <w:ind w:left="0" w:firstLine="0"/>
      </w:pPr>
      <w:r w:rsidRPr="007A68D6">
        <w:t>рациональное питание;</w:t>
      </w:r>
    </w:p>
    <w:p w:rsidR="00747E36" w:rsidRPr="007A68D6" w:rsidRDefault="00747E36" w:rsidP="008A2C12">
      <w:pPr>
        <w:numPr>
          <w:ilvl w:val="0"/>
          <w:numId w:val="3"/>
        </w:numPr>
        <w:tabs>
          <w:tab w:val="clear" w:pos="720"/>
          <w:tab w:val="num" w:pos="142"/>
        </w:tabs>
        <w:ind w:left="0" w:firstLine="0"/>
      </w:pPr>
      <w:r w:rsidRPr="007A68D6">
        <w:t>сон с доступом свежего воздуха;</w:t>
      </w:r>
    </w:p>
    <w:p w:rsidR="00747E36" w:rsidRPr="007A68D6" w:rsidRDefault="00747E36" w:rsidP="008A2C12">
      <w:pPr>
        <w:numPr>
          <w:ilvl w:val="0"/>
          <w:numId w:val="3"/>
        </w:numPr>
        <w:tabs>
          <w:tab w:val="clear" w:pos="720"/>
          <w:tab w:val="num" w:pos="142"/>
        </w:tabs>
        <w:ind w:left="0" w:firstLine="0"/>
      </w:pPr>
      <w:r w:rsidRPr="007A68D6">
        <w:t>прогулки на свежем воздухе;</w:t>
      </w:r>
    </w:p>
    <w:p w:rsidR="00747E36" w:rsidRPr="007A68D6" w:rsidRDefault="00747E36" w:rsidP="008A2C12">
      <w:pPr>
        <w:numPr>
          <w:ilvl w:val="0"/>
          <w:numId w:val="3"/>
        </w:numPr>
        <w:tabs>
          <w:tab w:val="clear" w:pos="720"/>
          <w:tab w:val="num" w:pos="142"/>
        </w:tabs>
        <w:ind w:left="0" w:firstLine="0"/>
      </w:pPr>
      <w:r w:rsidRPr="007A68D6">
        <w:t>солнечные ванны (в летний период);</w:t>
      </w:r>
    </w:p>
    <w:p w:rsidR="00747E36" w:rsidRPr="007A68D6" w:rsidRDefault="00747E36" w:rsidP="008A2C12">
      <w:pPr>
        <w:numPr>
          <w:ilvl w:val="0"/>
          <w:numId w:val="3"/>
        </w:numPr>
        <w:tabs>
          <w:tab w:val="clear" w:pos="720"/>
          <w:tab w:val="num" w:pos="142"/>
        </w:tabs>
        <w:ind w:left="0" w:firstLine="0"/>
      </w:pPr>
      <w:r w:rsidRPr="007A68D6">
        <w:t>игры с водой (в летний период);</w:t>
      </w:r>
    </w:p>
    <w:p w:rsidR="00747E36" w:rsidRPr="007A68D6" w:rsidRDefault="00747E36" w:rsidP="008A2C12">
      <w:pPr>
        <w:numPr>
          <w:ilvl w:val="0"/>
          <w:numId w:val="3"/>
        </w:numPr>
        <w:tabs>
          <w:tab w:val="clear" w:pos="720"/>
          <w:tab w:val="num" w:pos="142"/>
        </w:tabs>
        <w:ind w:left="0" w:firstLine="0"/>
      </w:pPr>
      <w:r w:rsidRPr="007A68D6">
        <w:t>сквозное проветривание;</w:t>
      </w:r>
    </w:p>
    <w:p w:rsidR="00747E36" w:rsidRPr="007A68D6" w:rsidRDefault="00747E36" w:rsidP="008A2C12">
      <w:pPr>
        <w:numPr>
          <w:ilvl w:val="0"/>
          <w:numId w:val="3"/>
        </w:numPr>
        <w:tabs>
          <w:tab w:val="clear" w:pos="720"/>
          <w:tab w:val="num" w:pos="142"/>
        </w:tabs>
        <w:ind w:left="0" w:firstLine="0"/>
      </w:pPr>
      <w:r w:rsidRPr="007A68D6">
        <w:t>рациональная одежда детей в соответствии с временем года и погодой;</w:t>
      </w:r>
    </w:p>
    <w:p w:rsidR="00747E36" w:rsidRPr="007A68D6" w:rsidRDefault="00747E36" w:rsidP="008A2C12">
      <w:pPr>
        <w:numPr>
          <w:ilvl w:val="0"/>
          <w:numId w:val="3"/>
        </w:numPr>
        <w:tabs>
          <w:tab w:val="clear" w:pos="720"/>
          <w:tab w:val="num" w:pos="142"/>
        </w:tabs>
        <w:ind w:left="0" w:firstLine="0"/>
      </w:pPr>
      <w:r w:rsidRPr="007A68D6">
        <w:t>обеспечение светового и цветового сопровождение среды и учебного процесса.</w:t>
      </w:r>
    </w:p>
    <w:p w:rsidR="00747E36" w:rsidRDefault="00747E36" w:rsidP="00747E36">
      <w:pPr>
        <w:spacing w:line="276" w:lineRule="auto"/>
        <w:rPr>
          <w:bCs/>
        </w:rPr>
      </w:pPr>
    </w:p>
    <w:p w:rsidR="00747E36" w:rsidRPr="00747E36" w:rsidRDefault="00747E36" w:rsidP="00747E36">
      <w:pPr>
        <w:spacing w:line="276" w:lineRule="auto"/>
        <w:rPr>
          <w:bCs/>
        </w:rPr>
      </w:pPr>
      <w:r w:rsidRPr="00747E36">
        <w:rPr>
          <w:bCs/>
        </w:rPr>
        <w:t>Перечень закаливающих мероприятий (</w:t>
      </w:r>
      <w:r w:rsidRPr="00747E36">
        <w:rPr>
          <w:b/>
          <w:bCs/>
        </w:rPr>
        <w:t>Приложение № 7)</w:t>
      </w:r>
    </w:p>
    <w:p w:rsidR="00747E36" w:rsidRDefault="00747E36" w:rsidP="00747E36">
      <w:pPr>
        <w:tabs>
          <w:tab w:val="left" w:pos="1620"/>
        </w:tabs>
        <w:rPr>
          <w:b/>
          <w:bCs/>
        </w:rPr>
      </w:pPr>
    </w:p>
    <w:p w:rsidR="00BB4D91" w:rsidRDefault="00BB4D91" w:rsidP="00747E36">
      <w:pPr>
        <w:tabs>
          <w:tab w:val="left" w:pos="1620"/>
        </w:tabs>
        <w:rPr>
          <w:b/>
          <w:bCs/>
        </w:rPr>
      </w:pPr>
    </w:p>
    <w:p w:rsidR="00747E36" w:rsidRPr="007A68D6" w:rsidRDefault="00747E36" w:rsidP="00747E36">
      <w:pPr>
        <w:tabs>
          <w:tab w:val="left" w:pos="1620"/>
        </w:tabs>
        <w:rPr>
          <w:b/>
          <w:bCs/>
        </w:rPr>
      </w:pPr>
      <w:r w:rsidRPr="007A68D6">
        <w:rPr>
          <w:b/>
          <w:bCs/>
        </w:rPr>
        <w:lastRenderedPageBreak/>
        <w:t>Профилактические мероприятия:</w:t>
      </w:r>
    </w:p>
    <w:p w:rsidR="00747E36" w:rsidRPr="007A68D6" w:rsidRDefault="00747E36" w:rsidP="00747E36">
      <w:pPr>
        <w:rPr>
          <w:b/>
          <w:bCs/>
        </w:rPr>
      </w:pPr>
    </w:p>
    <w:p w:rsidR="00747E36" w:rsidRPr="007A68D6" w:rsidRDefault="00747E36" w:rsidP="00747E36">
      <w:pPr>
        <w:rPr>
          <w:b/>
          <w:bCs/>
        </w:rPr>
      </w:pPr>
      <w:r w:rsidRPr="007A68D6">
        <w:rPr>
          <w:b/>
          <w:bCs/>
        </w:rPr>
        <w:t>Неспецифическая профилактика:</w:t>
      </w:r>
    </w:p>
    <w:p w:rsidR="00747E36" w:rsidRPr="007A68D6" w:rsidRDefault="00747E36" w:rsidP="008A2C12">
      <w:pPr>
        <w:numPr>
          <w:ilvl w:val="0"/>
          <w:numId w:val="3"/>
        </w:numPr>
        <w:tabs>
          <w:tab w:val="clear" w:pos="720"/>
          <w:tab w:val="num" w:pos="142"/>
        </w:tabs>
        <w:ind w:left="0" w:firstLine="0"/>
      </w:pPr>
      <w:r w:rsidRPr="007A68D6">
        <w:t>добавление в пищу фитоцидов (лук, чеснок – осень, зима, весна);</w:t>
      </w:r>
    </w:p>
    <w:p w:rsidR="00747E36" w:rsidRPr="007A68D6" w:rsidRDefault="00747E36" w:rsidP="008A2C12">
      <w:pPr>
        <w:numPr>
          <w:ilvl w:val="0"/>
          <w:numId w:val="3"/>
        </w:numPr>
        <w:tabs>
          <w:tab w:val="clear" w:pos="720"/>
          <w:tab w:val="num" w:pos="142"/>
        </w:tabs>
        <w:ind w:left="0" w:firstLine="0"/>
      </w:pPr>
      <w:r w:rsidRPr="007A68D6">
        <w:t>закладывание аксолиновой мази в носовые ходы (осень, зима, весна);</w:t>
      </w:r>
    </w:p>
    <w:p w:rsidR="00747E36" w:rsidRPr="007A68D6" w:rsidRDefault="00747E36" w:rsidP="008A2C12">
      <w:pPr>
        <w:numPr>
          <w:ilvl w:val="0"/>
          <w:numId w:val="3"/>
        </w:numPr>
        <w:tabs>
          <w:tab w:val="clear" w:pos="720"/>
          <w:tab w:val="num" w:pos="142"/>
        </w:tabs>
        <w:ind w:left="0" w:firstLine="0"/>
      </w:pPr>
      <w:r w:rsidRPr="007A68D6">
        <w:t>витаминотерапия (ревит, йодомарин - курсами);</w:t>
      </w:r>
    </w:p>
    <w:p w:rsidR="00747E36" w:rsidRPr="007A68D6" w:rsidRDefault="00747E36" w:rsidP="008A2C12">
      <w:pPr>
        <w:numPr>
          <w:ilvl w:val="0"/>
          <w:numId w:val="3"/>
        </w:numPr>
        <w:tabs>
          <w:tab w:val="clear" w:pos="720"/>
          <w:tab w:val="num" w:pos="142"/>
        </w:tabs>
        <w:ind w:left="0" w:firstLine="0"/>
      </w:pPr>
      <w:r w:rsidRPr="007A68D6">
        <w:t>орошение зева настоями трав, чеснока и морской солью (постоянно);</w:t>
      </w:r>
    </w:p>
    <w:p w:rsidR="00747E36" w:rsidRPr="007A68D6" w:rsidRDefault="00747E36" w:rsidP="008A2C12">
      <w:pPr>
        <w:numPr>
          <w:ilvl w:val="0"/>
          <w:numId w:val="3"/>
        </w:numPr>
        <w:tabs>
          <w:tab w:val="clear" w:pos="720"/>
          <w:tab w:val="num" w:pos="142"/>
        </w:tabs>
        <w:ind w:left="0" w:firstLine="0"/>
      </w:pPr>
      <w:r w:rsidRPr="007A68D6">
        <w:t>С – витаминизация пищи (третьего блюда - постоянно).</w:t>
      </w:r>
    </w:p>
    <w:p w:rsidR="00747E36" w:rsidRDefault="00747E36" w:rsidP="00747E36">
      <w:pPr>
        <w:rPr>
          <w:b/>
          <w:bCs/>
        </w:rPr>
      </w:pPr>
    </w:p>
    <w:p w:rsidR="00747E36" w:rsidRPr="007A68D6" w:rsidRDefault="00747E36" w:rsidP="00747E36">
      <w:pPr>
        <w:rPr>
          <w:b/>
          <w:bCs/>
        </w:rPr>
      </w:pPr>
      <w:r w:rsidRPr="007A68D6">
        <w:rPr>
          <w:b/>
          <w:bCs/>
        </w:rPr>
        <w:t xml:space="preserve"> Специфическая профилактика:</w:t>
      </w:r>
    </w:p>
    <w:p w:rsidR="00747E36" w:rsidRPr="007A68D6" w:rsidRDefault="00747E36" w:rsidP="00747E36">
      <w:pPr>
        <w:rPr>
          <w:b/>
          <w:bCs/>
          <w:sz w:val="28"/>
          <w:szCs w:val="28"/>
        </w:rPr>
      </w:pPr>
      <w:r w:rsidRPr="007A68D6">
        <w:t>вакцинопрофилактика</w:t>
      </w:r>
    </w:p>
    <w:p w:rsidR="00747E36" w:rsidRDefault="00747E36" w:rsidP="00F352A4">
      <w:pPr>
        <w:rPr>
          <w:bCs/>
        </w:rPr>
      </w:pPr>
    </w:p>
    <w:p w:rsidR="00747E36" w:rsidRDefault="00747E36" w:rsidP="00F352A4">
      <w:pPr>
        <w:rPr>
          <w:bCs/>
        </w:rPr>
      </w:pPr>
    </w:p>
    <w:p w:rsidR="00DA4DD9" w:rsidRPr="00DA4DD9" w:rsidRDefault="00A75C8E" w:rsidP="00A75C8E">
      <w:pPr>
        <w:spacing w:line="276" w:lineRule="auto"/>
        <w:rPr>
          <w:b/>
          <w:bCs/>
        </w:rPr>
      </w:pPr>
      <w:r>
        <w:rPr>
          <w:b/>
          <w:bCs/>
          <w:sz w:val="28"/>
          <w:szCs w:val="28"/>
        </w:rPr>
        <w:t>2.2.</w:t>
      </w:r>
      <w:r w:rsidR="003100BA" w:rsidRPr="00DA4DD9">
        <w:rPr>
          <w:b/>
          <w:bCs/>
          <w:sz w:val="28"/>
          <w:szCs w:val="28"/>
        </w:rPr>
        <w:t>Описание вариативных форм, способов, методов и средств реализации  программы</w:t>
      </w:r>
      <w:r w:rsidR="00DA4DD9" w:rsidRPr="00DA4DD9">
        <w:rPr>
          <w:b/>
          <w:sz w:val="28"/>
          <w:szCs w:val="28"/>
        </w:rPr>
        <w:t xml:space="preserve">  с учетом возрастных и индивидуальных особ</w:t>
      </w:r>
      <w:r w:rsidR="00DA4DD9">
        <w:rPr>
          <w:b/>
          <w:sz w:val="28"/>
          <w:szCs w:val="28"/>
        </w:rPr>
        <w:t>енностей воспитанников, специфическ</w:t>
      </w:r>
      <w:r w:rsidR="00DA4DD9" w:rsidRPr="00DA4DD9">
        <w:rPr>
          <w:b/>
          <w:sz w:val="28"/>
          <w:szCs w:val="28"/>
        </w:rPr>
        <w:t>их образовательных потребностей и интересов.</w:t>
      </w:r>
    </w:p>
    <w:p w:rsidR="000639B8" w:rsidRDefault="000639B8" w:rsidP="00972FEF">
      <w:pPr>
        <w:spacing w:line="276" w:lineRule="auto"/>
        <w:rPr>
          <w:b/>
          <w:bCs/>
        </w:rPr>
      </w:pPr>
    </w:p>
    <w:p w:rsidR="00834C6A" w:rsidRPr="0028727B" w:rsidRDefault="00972FEF" w:rsidP="0028727B">
      <w:pPr>
        <w:spacing w:line="276" w:lineRule="auto"/>
        <w:rPr>
          <w:b/>
          <w:bCs/>
        </w:rPr>
      </w:pPr>
      <w:r>
        <w:rPr>
          <w:b/>
          <w:bCs/>
        </w:rPr>
        <w:t>А.</w:t>
      </w:r>
      <w:r w:rsidR="00A836BD" w:rsidRPr="00A836BD">
        <w:rPr>
          <w:b/>
          <w:bCs/>
        </w:rPr>
        <w:t xml:space="preserve"> Обязательная часть</w:t>
      </w:r>
    </w:p>
    <w:p w:rsidR="00BC4F8E" w:rsidRPr="00BC4F8E" w:rsidRDefault="00BC4F8E" w:rsidP="00BC4F8E">
      <w:pPr>
        <w:jc w:val="both"/>
      </w:pPr>
      <w:r w:rsidRPr="00BC4F8E">
        <w:t xml:space="preserve">Образовательная деятельность с детьми  условно подразделена на: </w:t>
      </w:r>
    </w:p>
    <w:p w:rsidR="00DA4DD9" w:rsidRPr="00986A66" w:rsidRDefault="00E90AD6" w:rsidP="000562E2">
      <w:pPr>
        <w:spacing w:line="276" w:lineRule="auto"/>
        <w:rPr>
          <w:b/>
          <w:bCs/>
        </w:rPr>
      </w:pPr>
      <w:r w:rsidRPr="00986A66">
        <w:rPr>
          <w:b/>
          <w:bCs/>
        </w:rPr>
        <w:t>Проектирование образовательной деятельности</w:t>
      </w:r>
    </w:p>
    <w:p w:rsidR="00DA4DD9" w:rsidRPr="00E90AD6" w:rsidRDefault="00DA4DD9" w:rsidP="00E90AD6">
      <w:pPr>
        <w:spacing w:line="276" w:lineRule="auto"/>
        <w:rPr>
          <w:bCs/>
        </w:rPr>
      </w:pPr>
      <w:r w:rsidRPr="00E90AD6">
        <w:rPr>
          <w:bCs/>
        </w:rPr>
        <w:t xml:space="preserve">Образовательная деятельность строится с учетом контингента воспитанников, их индивидуальных и возрастных особенностей, социального заказа родителей. </w:t>
      </w:r>
    </w:p>
    <w:p w:rsidR="00DA4DD9" w:rsidRPr="00E90AD6" w:rsidRDefault="00DA4DD9" w:rsidP="00E90AD6">
      <w:pPr>
        <w:spacing w:line="276" w:lineRule="auto"/>
        <w:rPr>
          <w:bCs/>
        </w:rPr>
      </w:pPr>
      <w:r w:rsidRPr="00E90AD6">
        <w:rPr>
          <w:bCs/>
        </w:rPr>
        <w:t xml:space="preserve">При этом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DA4DD9" w:rsidRPr="00E90AD6" w:rsidRDefault="00DA4DD9" w:rsidP="00E90AD6">
      <w:pPr>
        <w:spacing w:line="276" w:lineRule="auto"/>
        <w:rPr>
          <w:bCs/>
        </w:rPr>
      </w:pPr>
      <w:r w:rsidRPr="00E90AD6">
        <w:rPr>
          <w:bCs/>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DA4DD9" w:rsidRPr="00E90AD6" w:rsidRDefault="00DA4DD9" w:rsidP="00E90AD6">
      <w:pPr>
        <w:spacing w:line="276" w:lineRule="auto"/>
        <w:rPr>
          <w:bCs/>
        </w:rPr>
      </w:pPr>
      <w:r w:rsidRPr="00E90AD6">
        <w:rPr>
          <w:bCs/>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DA4DD9" w:rsidRPr="00E90AD6" w:rsidRDefault="00DA4DD9" w:rsidP="00E90AD6">
      <w:pPr>
        <w:spacing w:line="276" w:lineRule="auto"/>
        <w:rPr>
          <w:bCs/>
        </w:rPr>
      </w:pPr>
      <w:r w:rsidRPr="00E90AD6">
        <w:rPr>
          <w:bCs/>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E90AD6" w:rsidRPr="003511A8" w:rsidRDefault="00E90AD6" w:rsidP="00E90AD6">
      <w:pPr>
        <w:jc w:val="both"/>
      </w:pPr>
      <w:r w:rsidRPr="003511A8">
        <w:lastRenderedPageBreak/>
        <w:t>Проектировани</w:t>
      </w:r>
      <w:r>
        <w:t xml:space="preserve">е образовательного </w:t>
      </w:r>
      <w:r w:rsidRPr="003511A8">
        <w:t xml:space="preserve"> процесса  предусматривает и предполагает решение программных задач</w:t>
      </w:r>
    </w:p>
    <w:p w:rsidR="00E90AD6" w:rsidRDefault="00E90AD6" w:rsidP="00E90AD6">
      <w:pPr>
        <w:jc w:val="both"/>
        <w:rPr>
          <w:u w:val="single"/>
        </w:rPr>
      </w:pPr>
    </w:p>
    <w:p w:rsidR="00E90AD6" w:rsidRDefault="00E90AD6" w:rsidP="00E90AD6">
      <w:pPr>
        <w:jc w:val="both"/>
      </w:pPr>
      <w:r w:rsidRPr="003511A8">
        <w:rPr>
          <w:u w:val="single"/>
        </w:rPr>
        <w:t>в совместной деятельности взрослого и детей</w:t>
      </w:r>
      <w:r>
        <w:rPr>
          <w:u w:val="single"/>
        </w:rPr>
        <w:t xml:space="preserve"> в</w:t>
      </w:r>
      <w:r>
        <w:t xml:space="preserve">: </w:t>
      </w:r>
    </w:p>
    <w:p w:rsidR="00E90AD6" w:rsidRDefault="00E90AD6" w:rsidP="00E021C8">
      <w:pPr>
        <w:pStyle w:val="1"/>
        <w:numPr>
          <w:ilvl w:val="0"/>
          <w:numId w:val="7"/>
        </w:numPr>
        <w:jc w:val="both"/>
      </w:pPr>
      <w:r w:rsidRPr="00F2214B">
        <w:t>непосредственно-образовательной  деятельности,</w:t>
      </w:r>
      <w:r w:rsidRPr="00A12B47">
        <w:rPr>
          <w:i/>
        </w:rPr>
        <w:t xml:space="preserve"> </w:t>
      </w:r>
      <w:r w:rsidRPr="00F2214B">
        <w:t xml:space="preserve">которая </w:t>
      </w:r>
      <w:r w:rsidRPr="00A12B47">
        <w:t xml:space="preserve">  не  сопряжена  с  выполнением   функций  по  уходу  и  присмотру  за  детьми;</w:t>
      </w:r>
    </w:p>
    <w:p w:rsidR="00E90AD6" w:rsidRDefault="00E90AD6" w:rsidP="00E021C8">
      <w:pPr>
        <w:pStyle w:val="1"/>
        <w:numPr>
          <w:ilvl w:val="0"/>
          <w:numId w:val="7"/>
        </w:numPr>
        <w:jc w:val="both"/>
      </w:pPr>
      <w:r w:rsidRPr="00F2214B">
        <w:t>совместная  деятельность  взрослого  и  ребенка в  ходе  режимных  моментов</w:t>
      </w:r>
      <w:r w:rsidRPr="00A12B47">
        <w:t xml:space="preserve">  - это  одновременное  выполнение  функций  по  присмотру  и уходу  за  детьми  и  организация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E90AD6" w:rsidRPr="00F2214B" w:rsidRDefault="00E90AD6" w:rsidP="00E021C8">
      <w:pPr>
        <w:pStyle w:val="1"/>
        <w:numPr>
          <w:ilvl w:val="0"/>
          <w:numId w:val="7"/>
        </w:numPr>
        <w:jc w:val="both"/>
      </w:pPr>
      <w:r w:rsidRPr="00F2214B">
        <w:t>индивидуальная работа</w:t>
      </w:r>
    </w:p>
    <w:p w:rsidR="00E90AD6" w:rsidRDefault="00E90AD6" w:rsidP="00E90AD6">
      <w:pPr>
        <w:jc w:val="both"/>
        <w:rPr>
          <w:u w:val="single"/>
        </w:rPr>
      </w:pPr>
    </w:p>
    <w:p w:rsidR="00E90AD6" w:rsidRDefault="00E90AD6" w:rsidP="00E90AD6">
      <w:pPr>
        <w:jc w:val="both"/>
        <w:rPr>
          <w:u w:val="single"/>
        </w:rPr>
      </w:pPr>
      <w:r w:rsidRPr="003511A8">
        <w:rPr>
          <w:u w:val="single"/>
        </w:rPr>
        <w:t>в  самостоятельной  деятельности детей</w:t>
      </w:r>
      <w:r>
        <w:rPr>
          <w:u w:val="single"/>
        </w:rPr>
        <w:t>;</w:t>
      </w:r>
      <w:r w:rsidRPr="003511A8">
        <w:rPr>
          <w:u w:val="single"/>
        </w:rPr>
        <w:t xml:space="preserve"> </w:t>
      </w:r>
    </w:p>
    <w:p w:rsidR="00E90AD6" w:rsidRDefault="00E90AD6" w:rsidP="00E90AD6">
      <w:pPr>
        <w:jc w:val="both"/>
        <w:rPr>
          <w:u w:val="single"/>
        </w:rPr>
      </w:pPr>
    </w:p>
    <w:p w:rsidR="00E90AD6" w:rsidRPr="00A12B47" w:rsidRDefault="00E90AD6" w:rsidP="00E90AD6">
      <w:pPr>
        <w:rPr>
          <w:u w:val="single"/>
        </w:rPr>
      </w:pPr>
      <w:r w:rsidRPr="003511A8">
        <w:rPr>
          <w:u w:val="single"/>
        </w:rPr>
        <w:t>через взаимодействие с семьями детей по реализации</w:t>
      </w:r>
      <w:r w:rsidRPr="003511A8">
        <w:t xml:space="preserve"> основной образовательной</w:t>
      </w:r>
      <w:r w:rsidRPr="003511A8">
        <w:rPr>
          <w:color w:val="000000"/>
        </w:rPr>
        <w:t xml:space="preserve"> программы дошкольного    образования </w:t>
      </w:r>
    </w:p>
    <w:p w:rsidR="00E90AD6" w:rsidRDefault="00E90AD6" w:rsidP="00E90AD6">
      <w:pPr>
        <w:jc w:val="both"/>
      </w:pPr>
    </w:p>
    <w:p w:rsidR="00E90AD6" w:rsidRDefault="00E90AD6" w:rsidP="00E90AD6">
      <w:pPr>
        <w:jc w:val="both"/>
      </w:pPr>
      <w:r w:rsidRPr="003511A8">
        <w:t>В основе организации образовательной деятельности лежит принцип интеграции, включающий  взаимосвязь взаимопроникновение, взаимодействие отдельных образовательных областей. При этом учитывается не только интеграция  содержания образования, но и организационных форм, в которой в той или иной степени будут интегрироваться  и разл</w:t>
      </w:r>
      <w:r>
        <w:t>ичные виды детской деятельности.</w:t>
      </w:r>
    </w:p>
    <w:p w:rsidR="0028727B" w:rsidRDefault="0028727B" w:rsidP="000562E2">
      <w:pPr>
        <w:rPr>
          <w:b/>
          <w:sz w:val="28"/>
          <w:szCs w:val="28"/>
        </w:rPr>
      </w:pPr>
    </w:p>
    <w:p w:rsidR="00833EDD" w:rsidRPr="0059302A" w:rsidRDefault="00833EDD" w:rsidP="000562E2">
      <w:pPr>
        <w:rPr>
          <w:b/>
          <w:sz w:val="28"/>
          <w:szCs w:val="28"/>
        </w:rPr>
      </w:pPr>
      <w:r w:rsidRPr="0059302A">
        <w:rPr>
          <w:b/>
          <w:sz w:val="28"/>
          <w:szCs w:val="28"/>
        </w:rPr>
        <w:t xml:space="preserve">Формы работы с детьми по освоению образовательных областей </w:t>
      </w:r>
    </w:p>
    <w:p w:rsidR="00833EDD" w:rsidRPr="00833EDD" w:rsidRDefault="00833EDD" w:rsidP="00833EDD">
      <w:pPr>
        <w:jc w:val="both"/>
      </w:pPr>
      <w:r w:rsidRPr="00833EDD">
        <w:t xml:space="preserve">Образовательная деятельность с детьми  условно подразделена на: </w:t>
      </w:r>
    </w:p>
    <w:p w:rsidR="00833EDD" w:rsidRPr="00833EDD" w:rsidRDefault="00833EDD" w:rsidP="00541E3E">
      <w:pPr>
        <w:numPr>
          <w:ilvl w:val="0"/>
          <w:numId w:val="30"/>
        </w:numPr>
        <w:jc w:val="both"/>
      </w:pPr>
      <w:r w:rsidRPr="00833EDD">
        <w:t>Непрерывную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«НОД»);</w:t>
      </w:r>
    </w:p>
    <w:p w:rsidR="00833EDD" w:rsidRPr="00833EDD" w:rsidRDefault="00833EDD" w:rsidP="00541E3E">
      <w:pPr>
        <w:numPr>
          <w:ilvl w:val="0"/>
          <w:numId w:val="30"/>
        </w:numPr>
        <w:jc w:val="both"/>
      </w:pPr>
      <w:r w:rsidRPr="00833EDD">
        <w:t xml:space="preserve">Образовательную деятельность, осуществляемую в ходе режимных моментов; </w:t>
      </w:r>
    </w:p>
    <w:p w:rsidR="00833EDD" w:rsidRPr="00833EDD" w:rsidRDefault="00833EDD" w:rsidP="00541E3E">
      <w:pPr>
        <w:numPr>
          <w:ilvl w:val="0"/>
          <w:numId w:val="30"/>
        </w:numPr>
        <w:jc w:val="both"/>
      </w:pPr>
      <w:r w:rsidRPr="00833EDD">
        <w:t xml:space="preserve">Самостоятельную деятельность детей; </w:t>
      </w:r>
    </w:p>
    <w:p w:rsidR="00833EDD" w:rsidRPr="00833EDD" w:rsidRDefault="00833EDD" w:rsidP="00541E3E">
      <w:pPr>
        <w:numPr>
          <w:ilvl w:val="0"/>
          <w:numId w:val="30"/>
        </w:numPr>
        <w:jc w:val="both"/>
      </w:pPr>
      <w:r w:rsidRPr="00833EDD">
        <w:t xml:space="preserve">Взаимодействие с семьями детей по реализации основной общеобразовательной программы дошкольного образования.  </w:t>
      </w:r>
    </w:p>
    <w:p w:rsidR="00833EDD" w:rsidRPr="00833EDD" w:rsidRDefault="00833EDD" w:rsidP="00833EDD">
      <w:pPr>
        <w:jc w:val="both"/>
      </w:pPr>
      <w:r w:rsidRPr="00833EDD">
        <w:t xml:space="preserve">Построение образовательного процесса основываться на адекватных возрасту формах работы с воспитанниками.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833EDD" w:rsidRPr="00833EDD" w:rsidRDefault="00833EDD" w:rsidP="00833EDD">
      <w:pPr>
        <w:jc w:val="both"/>
      </w:pPr>
      <w:r w:rsidRPr="00833EDD">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833EDD" w:rsidRPr="00833EDD" w:rsidRDefault="00833EDD" w:rsidP="00833EDD">
      <w:pPr>
        <w:jc w:val="both"/>
      </w:pPr>
      <w:r w:rsidRPr="00833EDD">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F76910" w:rsidRDefault="00F76910" w:rsidP="00833EDD">
      <w:pPr>
        <w:tabs>
          <w:tab w:val="left" w:pos="3520"/>
        </w:tabs>
        <w:rPr>
          <w:sz w:val="28"/>
          <w:szCs w:val="28"/>
        </w:rPr>
      </w:pPr>
    </w:p>
    <w:p w:rsidR="00BB4D91" w:rsidRDefault="00BB4D91" w:rsidP="0059302A">
      <w:pPr>
        <w:tabs>
          <w:tab w:val="left" w:pos="709"/>
        </w:tabs>
        <w:suppressAutoHyphens/>
        <w:autoSpaceDE w:val="0"/>
        <w:autoSpaceDN w:val="0"/>
        <w:adjustRightInd w:val="0"/>
        <w:rPr>
          <w:b/>
          <w:color w:val="000000"/>
          <w:sz w:val="28"/>
          <w:szCs w:val="28"/>
        </w:rPr>
      </w:pPr>
    </w:p>
    <w:p w:rsidR="00833EDD" w:rsidRPr="0059302A" w:rsidRDefault="00833EDD" w:rsidP="0059302A">
      <w:pPr>
        <w:tabs>
          <w:tab w:val="left" w:pos="709"/>
        </w:tabs>
        <w:suppressAutoHyphens/>
        <w:autoSpaceDE w:val="0"/>
        <w:autoSpaceDN w:val="0"/>
        <w:adjustRightInd w:val="0"/>
        <w:rPr>
          <w:b/>
          <w:color w:val="000000"/>
          <w:sz w:val="28"/>
          <w:szCs w:val="28"/>
        </w:rPr>
      </w:pPr>
      <w:r w:rsidRPr="0059302A">
        <w:rPr>
          <w:b/>
          <w:color w:val="000000"/>
          <w:sz w:val="28"/>
          <w:szCs w:val="28"/>
        </w:rPr>
        <w:lastRenderedPageBreak/>
        <w:t>Формы, способы, методы и средства физического развития</w:t>
      </w:r>
      <w:r w:rsidR="0059302A">
        <w:rPr>
          <w:sz w:val="28"/>
          <w:szCs w:val="28"/>
        </w:rPr>
        <w:tab/>
      </w:r>
    </w:p>
    <w:p w:rsidR="00C5353A" w:rsidRDefault="00C5353A" w:rsidP="00833EDD">
      <w:pPr>
        <w:tabs>
          <w:tab w:val="left" w:pos="720"/>
        </w:tabs>
        <w:suppressAutoHyphens/>
        <w:autoSpaceDE w:val="0"/>
        <w:autoSpaceDN w:val="0"/>
        <w:adjustRightInd w:val="0"/>
        <w:jc w:val="both"/>
        <w:rPr>
          <w:b/>
          <w:iCs/>
        </w:rPr>
      </w:pPr>
    </w:p>
    <w:p w:rsidR="00833EDD" w:rsidRPr="00833EDD" w:rsidRDefault="00833EDD" w:rsidP="00833EDD">
      <w:pPr>
        <w:tabs>
          <w:tab w:val="left" w:pos="720"/>
        </w:tabs>
        <w:suppressAutoHyphens/>
        <w:autoSpaceDE w:val="0"/>
        <w:autoSpaceDN w:val="0"/>
        <w:adjustRightInd w:val="0"/>
        <w:jc w:val="both"/>
        <w:rPr>
          <w:b/>
          <w:iCs/>
        </w:rPr>
      </w:pPr>
      <w:r w:rsidRPr="00833EDD">
        <w:rPr>
          <w:b/>
          <w:iCs/>
        </w:rPr>
        <w:t>Методы физического развития:</w:t>
      </w:r>
    </w:p>
    <w:p w:rsidR="00833EDD" w:rsidRPr="00FF5C8C" w:rsidRDefault="00833EDD" w:rsidP="00541E3E">
      <w:pPr>
        <w:pStyle w:val="ae"/>
        <w:numPr>
          <w:ilvl w:val="0"/>
          <w:numId w:val="52"/>
        </w:numPr>
        <w:suppressAutoHyphens/>
        <w:autoSpaceDE w:val="0"/>
        <w:autoSpaceDN w:val="0"/>
        <w:adjustRightInd w:val="0"/>
        <w:jc w:val="both"/>
      </w:pPr>
      <w:r w:rsidRPr="00FF5C8C">
        <w:t xml:space="preserve">Наглядный </w:t>
      </w:r>
    </w:p>
    <w:p w:rsidR="00833EDD" w:rsidRPr="00833EDD" w:rsidRDefault="00833EDD" w:rsidP="00833EDD">
      <w:pPr>
        <w:tabs>
          <w:tab w:val="left" w:pos="567"/>
        </w:tabs>
        <w:suppressAutoHyphens/>
        <w:autoSpaceDE w:val="0"/>
        <w:autoSpaceDN w:val="0"/>
        <w:adjustRightInd w:val="0"/>
        <w:jc w:val="both"/>
      </w:pPr>
      <w:r w:rsidRPr="00833EDD">
        <w:rPr>
          <w:b/>
          <w:bCs/>
        </w:rPr>
        <w:t xml:space="preserve">- </w:t>
      </w:r>
      <w:r w:rsidRPr="00833EDD">
        <w:t>наглядно-зрительные приемы (показ физических упражнений, использование наглядных пособий, имитация,  зрительные ориентиры);</w:t>
      </w:r>
    </w:p>
    <w:p w:rsidR="00833EDD" w:rsidRPr="00833EDD" w:rsidRDefault="00833EDD" w:rsidP="00833EDD">
      <w:pPr>
        <w:tabs>
          <w:tab w:val="left" w:pos="720"/>
        </w:tabs>
        <w:suppressAutoHyphens/>
        <w:autoSpaceDE w:val="0"/>
        <w:autoSpaceDN w:val="0"/>
        <w:adjustRightInd w:val="0"/>
        <w:jc w:val="both"/>
      </w:pPr>
      <w:r w:rsidRPr="00833EDD">
        <w:t>- наглядно-слуховые приемы (музыка, песни);</w:t>
      </w:r>
    </w:p>
    <w:p w:rsidR="00833EDD" w:rsidRPr="00833EDD" w:rsidRDefault="00833EDD" w:rsidP="00833EDD">
      <w:pPr>
        <w:tabs>
          <w:tab w:val="left" w:pos="567"/>
        </w:tabs>
        <w:suppressAutoHyphens/>
        <w:autoSpaceDE w:val="0"/>
        <w:autoSpaceDN w:val="0"/>
        <w:adjustRightInd w:val="0"/>
        <w:jc w:val="both"/>
      </w:pPr>
      <w:r w:rsidRPr="00833EDD">
        <w:t>- тактильно-мышечные приемы (непосредственная помощь воспитателя);</w:t>
      </w:r>
    </w:p>
    <w:p w:rsidR="00833EDD" w:rsidRPr="00FF5C8C" w:rsidRDefault="00833EDD" w:rsidP="00541E3E">
      <w:pPr>
        <w:pStyle w:val="ae"/>
        <w:numPr>
          <w:ilvl w:val="0"/>
          <w:numId w:val="52"/>
        </w:numPr>
        <w:tabs>
          <w:tab w:val="left" w:pos="567"/>
        </w:tabs>
        <w:suppressAutoHyphens/>
        <w:autoSpaceDE w:val="0"/>
        <w:autoSpaceDN w:val="0"/>
        <w:adjustRightInd w:val="0"/>
        <w:jc w:val="both"/>
      </w:pPr>
      <w:r w:rsidRPr="00FF5C8C">
        <w:t>Словесный</w:t>
      </w:r>
    </w:p>
    <w:p w:rsidR="00833EDD" w:rsidRPr="00833EDD" w:rsidRDefault="00833EDD" w:rsidP="00833EDD">
      <w:pPr>
        <w:tabs>
          <w:tab w:val="left" w:pos="567"/>
        </w:tabs>
        <w:suppressAutoHyphens/>
        <w:autoSpaceDE w:val="0"/>
        <w:autoSpaceDN w:val="0"/>
        <w:adjustRightInd w:val="0"/>
        <w:jc w:val="both"/>
      </w:pPr>
      <w:r w:rsidRPr="00833EDD">
        <w:t xml:space="preserve"> -объяснения, пояснения, указания;</w:t>
      </w:r>
    </w:p>
    <w:p w:rsidR="00833EDD" w:rsidRPr="00833EDD" w:rsidRDefault="00833EDD" w:rsidP="00833EDD">
      <w:pPr>
        <w:tabs>
          <w:tab w:val="left" w:pos="720"/>
        </w:tabs>
        <w:suppressAutoHyphens/>
        <w:autoSpaceDE w:val="0"/>
        <w:autoSpaceDN w:val="0"/>
        <w:adjustRightInd w:val="0"/>
        <w:jc w:val="both"/>
      </w:pPr>
      <w:r w:rsidRPr="00833EDD">
        <w:t>- подача команд, распоряжений, сигналов;</w:t>
      </w:r>
    </w:p>
    <w:p w:rsidR="00833EDD" w:rsidRPr="00833EDD" w:rsidRDefault="00833EDD" w:rsidP="00833EDD">
      <w:pPr>
        <w:tabs>
          <w:tab w:val="left" w:pos="720"/>
        </w:tabs>
        <w:suppressAutoHyphens/>
        <w:autoSpaceDE w:val="0"/>
        <w:autoSpaceDN w:val="0"/>
        <w:adjustRightInd w:val="0"/>
        <w:jc w:val="both"/>
      </w:pPr>
      <w:r w:rsidRPr="00833EDD">
        <w:t>- вопросы к детям;</w:t>
      </w:r>
    </w:p>
    <w:p w:rsidR="00833EDD" w:rsidRPr="00833EDD" w:rsidRDefault="00833EDD" w:rsidP="00833EDD">
      <w:pPr>
        <w:tabs>
          <w:tab w:val="left" w:pos="720"/>
        </w:tabs>
        <w:suppressAutoHyphens/>
        <w:autoSpaceDE w:val="0"/>
        <w:autoSpaceDN w:val="0"/>
        <w:adjustRightInd w:val="0"/>
        <w:jc w:val="both"/>
      </w:pPr>
      <w:r w:rsidRPr="00833EDD">
        <w:t>- образный сюжетный рассказ, беседа;</w:t>
      </w:r>
    </w:p>
    <w:p w:rsidR="00833EDD" w:rsidRPr="00833EDD" w:rsidRDefault="00833EDD" w:rsidP="00833EDD">
      <w:pPr>
        <w:tabs>
          <w:tab w:val="left" w:pos="720"/>
        </w:tabs>
        <w:suppressAutoHyphens/>
        <w:autoSpaceDE w:val="0"/>
        <w:autoSpaceDN w:val="0"/>
        <w:adjustRightInd w:val="0"/>
        <w:jc w:val="both"/>
        <w:rPr>
          <w:sz w:val="28"/>
          <w:szCs w:val="28"/>
        </w:rPr>
      </w:pPr>
      <w:r w:rsidRPr="00833EDD">
        <w:t>- словесная инструкция</w:t>
      </w:r>
      <w:r w:rsidRPr="00833EDD">
        <w:rPr>
          <w:sz w:val="28"/>
          <w:szCs w:val="28"/>
        </w:rPr>
        <w:t>;</w:t>
      </w:r>
    </w:p>
    <w:p w:rsidR="00833EDD" w:rsidRPr="00FF5C8C" w:rsidRDefault="00833EDD" w:rsidP="00541E3E">
      <w:pPr>
        <w:pStyle w:val="ae"/>
        <w:numPr>
          <w:ilvl w:val="0"/>
          <w:numId w:val="52"/>
        </w:numPr>
        <w:tabs>
          <w:tab w:val="left" w:pos="720"/>
        </w:tabs>
        <w:suppressAutoHyphens/>
        <w:autoSpaceDE w:val="0"/>
        <w:autoSpaceDN w:val="0"/>
        <w:adjustRightInd w:val="0"/>
        <w:jc w:val="both"/>
      </w:pPr>
      <w:r w:rsidRPr="00FF5C8C">
        <w:t>Практический</w:t>
      </w:r>
    </w:p>
    <w:p w:rsidR="00833EDD" w:rsidRPr="00833EDD" w:rsidRDefault="00833EDD" w:rsidP="00833EDD">
      <w:pPr>
        <w:tabs>
          <w:tab w:val="left" w:pos="0"/>
        </w:tabs>
        <w:suppressAutoHyphens/>
        <w:autoSpaceDE w:val="0"/>
        <w:autoSpaceDN w:val="0"/>
        <w:adjustRightInd w:val="0"/>
        <w:jc w:val="both"/>
      </w:pPr>
      <w:r w:rsidRPr="00833EDD">
        <w:t>- повторение упражнений без изменения и с изменениями;</w:t>
      </w:r>
    </w:p>
    <w:p w:rsidR="00833EDD" w:rsidRPr="00833EDD" w:rsidRDefault="00833EDD" w:rsidP="00833EDD">
      <w:pPr>
        <w:tabs>
          <w:tab w:val="left" w:pos="0"/>
        </w:tabs>
        <w:suppressAutoHyphens/>
        <w:autoSpaceDE w:val="0"/>
        <w:autoSpaceDN w:val="0"/>
        <w:adjustRightInd w:val="0"/>
        <w:jc w:val="both"/>
      </w:pPr>
      <w:r w:rsidRPr="00833EDD">
        <w:t>- проведение упражнений в игровой форме;</w:t>
      </w:r>
    </w:p>
    <w:p w:rsidR="00FF5C8C" w:rsidRPr="00BB4D91" w:rsidRDefault="00833EDD" w:rsidP="00BB4D91">
      <w:pPr>
        <w:tabs>
          <w:tab w:val="left" w:pos="0"/>
        </w:tabs>
        <w:suppressAutoHyphens/>
        <w:autoSpaceDE w:val="0"/>
        <w:autoSpaceDN w:val="0"/>
        <w:adjustRightInd w:val="0"/>
        <w:jc w:val="both"/>
      </w:pPr>
      <w:r w:rsidRPr="00833EDD">
        <w:t>- проведение упражнений в соревновательной форме.</w:t>
      </w:r>
    </w:p>
    <w:p w:rsidR="00833EDD" w:rsidRPr="00833EDD" w:rsidRDefault="00833EDD" w:rsidP="00833EDD">
      <w:pPr>
        <w:tabs>
          <w:tab w:val="left" w:pos="720"/>
        </w:tabs>
        <w:suppressAutoHyphens/>
        <w:autoSpaceDE w:val="0"/>
        <w:autoSpaceDN w:val="0"/>
        <w:adjustRightInd w:val="0"/>
        <w:jc w:val="both"/>
        <w:rPr>
          <w:b/>
          <w:color w:val="000000"/>
        </w:rPr>
      </w:pPr>
      <w:r w:rsidRPr="00833EDD">
        <w:rPr>
          <w:b/>
          <w:color w:val="000000"/>
        </w:rPr>
        <w:t>Методы физического воспитания:</w:t>
      </w:r>
    </w:p>
    <w:p w:rsidR="00833EDD" w:rsidRPr="00FF5C8C" w:rsidRDefault="00833EDD" w:rsidP="00833EDD">
      <w:pPr>
        <w:tabs>
          <w:tab w:val="left" w:pos="720"/>
        </w:tabs>
        <w:suppressAutoHyphens/>
        <w:autoSpaceDE w:val="0"/>
        <w:autoSpaceDN w:val="0"/>
        <w:adjustRightInd w:val="0"/>
        <w:jc w:val="both"/>
        <w:rPr>
          <w:color w:val="000000"/>
        </w:rPr>
      </w:pPr>
      <w:r w:rsidRPr="00FF5C8C">
        <w:rPr>
          <w:color w:val="000000"/>
        </w:rPr>
        <w:t>Общепедагогические.</w:t>
      </w:r>
    </w:p>
    <w:p w:rsidR="00833EDD" w:rsidRPr="00FF5C8C" w:rsidRDefault="00833EDD" w:rsidP="00541E3E">
      <w:pPr>
        <w:pStyle w:val="ae"/>
        <w:numPr>
          <w:ilvl w:val="0"/>
          <w:numId w:val="52"/>
        </w:numPr>
        <w:suppressAutoHyphens/>
        <w:autoSpaceDE w:val="0"/>
        <w:autoSpaceDN w:val="0"/>
        <w:adjustRightInd w:val="0"/>
        <w:jc w:val="both"/>
        <w:rPr>
          <w:color w:val="000000"/>
        </w:rPr>
      </w:pPr>
      <w:r w:rsidRPr="00FF5C8C">
        <w:rPr>
          <w:color w:val="000000"/>
        </w:rPr>
        <w:t>Наглядные:</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Непосредственной наглядности.</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Опосредованной наглядности.</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Метод наглядного  прочувствования.</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Метод срочной информации.</w:t>
      </w:r>
    </w:p>
    <w:p w:rsidR="00833EDD" w:rsidRPr="00FF5C8C" w:rsidRDefault="00833EDD" w:rsidP="00541E3E">
      <w:pPr>
        <w:pStyle w:val="ae"/>
        <w:numPr>
          <w:ilvl w:val="0"/>
          <w:numId w:val="52"/>
        </w:numPr>
        <w:suppressAutoHyphens/>
        <w:autoSpaceDE w:val="0"/>
        <w:autoSpaceDN w:val="0"/>
        <w:adjustRightInd w:val="0"/>
        <w:jc w:val="both"/>
        <w:rPr>
          <w:color w:val="000000"/>
        </w:rPr>
      </w:pPr>
      <w:r w:rsidRPr="00FF5C8C">
        <w:rPr>
          <w:color w:val="000000"/>
        </w:rPr>
        <w:t>Словесные:</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объяснения, пояснения, указания;</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подача команд, распоряжений, сигналов;</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вопросы к детям;</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образный сюжетный рассказ, беседа;</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словесная инструкция и т.д.</w:t>
      </w:r>
    </w:p>
    <w:p w:rsidR="00833EDD" w:rsidRPr="00FF5C8C" w:rsidRDefault="00833EDD" w:rsidP="00833EDD">
      <w:pPr>
        <w:tabs>
          <w:tab w:val="left" w:pos="720"/>
        </w:tabs>
        <w:suppressAutoHyphens/>
        <w:autoSpaceDE w:val="0"/>
        <w:autoSpaceDN w:val="0"/>
        <w:adjustRightInd w:val="0"/>
        <w:jc w:val="both"/>
        <w:rPr>
          <w:color w:val="000000"/>
        </w:rPr>
      </w:pPr>
      <w:r w:rsidRPr="00FF5C8C">
        <w:rPr>
          <w:color w:val="000000"/>
        </w:rPr>
        <w:t>Специфические методы.</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Игровой метод.</w:t>
      </w:r>
    </w:p>
    <w:p w:rsidR="00833EDD" w:rsidRPr="00833EDD" w:rsidRDefault="00FF5C8C" w:rsidP="00FF5C8C">
      <w:pPr>
        <w:tabs>
          <w:tab w:val="left" w:pos="720"/>
        </w:tabs>
        <w:suppressAutoHyphens/>
        <w:autoSpaceDE w:val="0"/>
        <w:autoSpaceDN w:val="0"/>
        <w:adjustRightInd w:val="0"/>
        <w:jc w:val="both"/>
        <w:rPr>
          <w:color w:val="000000"/>
        </w:rPr>
      </w:pPr>
      <w:r>
        <w:rPr>
          <w:color w:val="000000"/>
        </w:rPr>
        <w:t>-</w:t>
      </w:r>
      <w:r w:rsidR="00833EDD" w:rsidRPr="00833EDD">
        <w:rPr>
          <w:color w:val="000000"/>
        </w:rPr>
        <w:t xml:space="preserve">Метод строго регламентируемого упражнения. </w:t>
      </w:r>
    </w:p>
    <w:p w:rsidR="00BB4D91" w:rsidRPr="00BB4D91" w:rsidRDefault="00FF5C8C" w:rsidP="00BB4D91">
      <w:pPr>
        <w:tabs>
          <w:tab w:val="left" w:pos="720"/>
        </w:tabs>
        <w:suppressAutoHyphens/>
        <w:autoSpaceDE w:val="0"/>
        <w:autoSpaceDN w:val="0"/>
        <w:adjustRightInd w:val="0"/>
        <w:jc w:val="both"/>
        <w:rPr>
          <w:color w:val="000000"/>
        </w:rPr>
      </w:pPr>
      <w:r>
        <w:rPr>
          <w:color w:val="000000"/>
        </w:rPr>
        <w:t>-</w:t>
      </w:r>
      <w:r w:rsidR="00833EDD" w:rsidRPr="00833EDD">
        <w:rPr>
          <w:color w:val="000000"/>
        </w:rPr>
        <w:t>Соревновательный метод.</w:t>
      </w:r>
    </w:p>
    <w:p w:rsidR="00833EDD" w:rsidRPr="00833EDD" w:rsidRDefault="00833EDD" w:rsidP="00833EDD">
      <w:pPr>
        <w:tabs>
          <w:tab w:val="left" w:pos="0"/>
        </w:tabs>
        <w:suppressAutoHyphens/>
        <w:autoSpaceDE w:val="0"/>
        <w:autoSpaceDN w:val="0"/>
        <w:adjustRightInd w:val="0"/>
        <w:ind w:left="720" w:hanging="720"/>
        <w:jc w:val="both"/>
        <w:rPr>
          <w:b/>
          <w:iCs/>
        </w:rPr>
      </w:pPr>
      <w:r w:rsidRPr="00833EDD">
        <w:rPr>
          <w:b/>
          <w:iCs/>
        </w:rPr>
        <w:t>Средства физического развития:</w:t>
      </w:r>
    </w:p>
    <w:p w:rsidR="00833EDD" w:rsidRPr="00833EDD" w:rsidRDefault="007C1F41" w:rsidP="00833EDD">
      <w:pPr>
        <w:tabs>
          <w:tab w:val="left" w:pos="0"/>
        </w:tabs>
        <w:suppressAutoHyphens/>
        <w:autoSpaceDE w:val="0"/>
        <w:autoSpaceDN w:val="0"/>
        <w:adjustRightInd w:val="0"/>
        <w:ind w:left="720" w:hanging="720"/>
        <w:jc w:val="both"/>
      </w:pPr>
      <w:r>
        <w:t>-</w:t>
      </w:r>
      <w:r w:rsidR="00833EDD" w:rsidRPr="00833EDD">
        <w:t xml:space="preserve">двигательная активность, занятия физкультурой, </w:t>
      </w:r>
      <w:r w:rsidR="00833EDD" w:rsidRPr="00833EDD">
        <w:rPr>
          <w:color w:val="000000"/>
        </w:rPr>
        <w:t>физические упражнения</w:t>
      </w:r>
      <w:r w:rsidR="00833EDD" w:rsidRPr="00833EDD">
        <w:t>;</w:t>
      </w:r>
    </w:p>
    <w:p w:rsidR="00833EDD" w:rsidRPr="00833EDD" w:rsidRDefault="007C1F41" w:rsidP="00833EDD">
      <w:pPr>
        <w:tabs>
          <w:tab w:val="left" w:pos="0"/>
        </w:tabs>
        <w:suppressAutoHyphens/>
        <w:autoSpaceDE w:val="0"/>
        <w:autoSpaceDN w:val="0"/>
        <w:adjustRightInd w:val="0"/>
        <w:ind w:left="720" w:hanging="720"/>
        <w:jc w:val="both"/>
      </w:pPr>
      <w:r>
        <w:lastRenderedPageBreak/>
        <w:t>-</w:t>
      </w:r>
      <w:r w:rsidR="00833EDD" w:rsidRPr="00833EDD">
        <w:t>эколого-природные факторы (солнце, воздух, вода);</w:t>
      </w:r>
    </w:p>
    <w:p w:rsidR="00833EDD" w:rsidRPr="00833EDD" w:rsidRDefault="007C1F41" w:rsidP="00833EDD">
      <w:pPr>
        <w:tabs>
          <w:tab w:val="left" w:pos="0"/>
        </w:tabs>
        <w:suppressAutoHyphens/>
        <w:autoSpaceDE w:val="0"/>
        <w:autoSpaceDN w:val="0"/>
        <w:adjustRightInd w:val="0"/>
        <w:ind w:left="720" w:hanging="720"/>
        <w:jc w:val="both"/>
      </w:pPr>
      <w:r>
        <w:t>-</w:t>
      </w:r>
      <w:r w:rsidR="00833EDD" w:rsidRPr="00833EDD">
        <w:t xml:space="preserve">психогигиенические факторы (гигиена сна, питания, занятий, </w:t>
      </w:r>
      <w:r w:rsidR="00833EDD" w:rsidRPr="00833EDD">
        <w:rPr>
          <w:color w:val="000000"/>
        </w:rPr>
        <w:t>режим дня, личная гигиена, общественная гигиена</w:t>
      </w:r>
      <w:r w:rsidR="00833EDD" w:rsidRPr="00833EDD">
        <w:t>).</w:t>
      </w:r>
    </w:p>
    <w:p w:rsidR="00833EDD" w:rsidRPr="00833EDD" w:rsidRDefault="00833EDD" w:rsidP="00833EDD">
      <w:pPr>
        <w:tabs>
          <w:tab w:val="left" w:pos="0"/>
        </w:tabs>
        <w:suppressAutoHyphens/>
        <w:autoSpaceDE w:val="0"/>
        <w:autoSpaceDN w:val="0"/>
        <w:adjustRightInd w:val="0"/>
        <w:ind w:left="720" w:hanging="720"/>
        <w:jc w:val="both"/>
      </w:pPr>
      <w:r w:rsidRPr="00833EDD">
        <w:rPr>
          <w:b/>
          <w:iCs/>
        </w:rPr>
        <w:t>Формы физического развития:</w:t>
      </w:r>
    </w:p>
    <w:p w:rsidR="00833EDD" w:rsidRPr="00833EDD" w:rsidRDefault="007C1F41" w:rsidP="00833EDD">
      <w:pPr>
        <w:tabs>
          <w:tab w:val="left" w:pos="0"/>
        </w:tabs>
        <w:suppressAutoHyphens/>
        <w:autoSpaceDE w:val="0"/>
        <w:autoSpaceDN w:val="0"/>
        <w:adjustRightInd w:val="0"/>
        <w:jc w:val="both"/>
      </w:pPr>
      <w:r>
        <w:t>-</w:t>
      </w:r>
      <w:r w:rsidR="00833EDD" w:rsidRPr="00833EDD">
        <w:t>физкультурная непосредственно образовательная деятельность;</w:t>
      </w:r>
    </w:p>
    <w:p w:rsidR="00833EDD" w:rsidRPr="00833EDD" w:rsidRDefault="007C1F41" w:rsidP="00833EDD">
      <w:pPr>
        <w:tabs>
          <w:tab w:val="left" w:pos="0"/>
        </w:tabs>
        <w:suppressAutoHyphens/>
        <w:autoSpaceDE w:val="0"/>
        <w:autoSpaceDN w:val="0"/>
        <w:adjustRightInd w:val="0"/>
        <w:jc w:val="both"/>
      </w:pPr>
      <w:r>
        <w:t>-</w:t>
      </w:r>
      <w:r w:rsidR="00833EDD" w:rsidRPr="00833EDD">
        <w:t>закаливающие процедуры;</w:t>
      </w:r>
    </w:p>
    <w:p w:rsidR="00833EDD" w:rsidRPr="00833EDD" w:rsidRDefault="007C1F41" w:rsidP="00833EDD">
      <w:pPr>
        <w:tabs>
          <w:tab w:val="left" w:pos="0"/>
        </w:tabs>
        <w:suppressAutoHyphens/>
        <w:autoSpaceDE w:val="0"/>
        <w:autoSpaceDN w:val="0"/>
        <w:adjustRightInd w:val="0"/>
        <w:jc w:val="both"/>
      </w:pPr>
      <w:r>
        <w:t>-</w:t>
      </w:r>
      <w:r w:rsidR="00833EDD" w:rsidRPr="00833EDD">
        <w:t>утренняя гимнастика;</w:t>
      </w:r>
    </w:p>
    <w:p w:rsidR="00833EDD" w:rsidRPr="00833EDD" w:rsidRDefault="007C1F41" w:rsidP="00833EDD">
      <w:pPr>
        <w:tabs>
          <w:tab w:val="left" w:pos="0"/>
        </w:tabs>
        <w:suppressAutoHyphens/>
        <w:autoSpaceDE w:val="0"/>
        <w:autoSpaceDN w:val="0"/>
        <w:adjustRightInd w:val="0"/>
        <w:jc w:val="both"/>
      </w:pPr>
      <w:r>
        <w:t>-</w:t>
      </w:r>
      <w:r w:rsidR="00833EDD" w:rsidRPr="00833EDD">
        <w:t>подвижные игры;</w:t>
      </w:r>
    </w:p>
    <w:p w:rsidR="00833EDD" w:rsidRPr="00833EDD" w:rsidRDefault="007C1F41" w:rsidP="00833EDD">
      <w:pPr>
        <w:tabs>
          <w:tab w:val="left" w:pos="0"/>
        </w:tabs>
        <w:suppressAutoHyphens/>
        <w:autoSpaceDE w:val="0"/>
        <w:autoSpaceDN w:val="0"/>
        <w:adjustRightInd w:val="0"/>
        <w:jc w:val="both"/>
      </w:pPr>
      <w:r>
        <w:t>-</w:t>
      </w:r>
      <w:r w:rsidR="00833EDD" w:rsidRPr="00833EDD">
        <w:t>физкультминутки;</w:t>
      </w:r>
    </w:p>
    <w:p w:rsidR="00833EDD" w:rsidRPr="00833EDD" w:rsidRDefault="007C1F41" w:rsidP="00833EDD">
      <w:pPr>
        <w:tabs>
          <w:tab w:val="left" w:pos="0"/>
        </w:tabs>
        <w:suppressAutoHyphens/>
        <w:autoSpaceDE w:val="0"/>
        <w:autoSpaceDN w:val="0"/>
        <w:adjustRightInd w:val="0"/>
        <w:jc w:val="both"/>
      </w:pPr>
      <w:r>
        <w:t>-</w:t>
      </w:r>
      <w:r w:rsidR="00833EDD" w:rsidRPr="00833EDD">
        <w:t>гимнастика пробуждения;</w:t>
      </w:r>
    </w:p>
    <w:p w:rsidR="00833EDD" w:rsidRPr="00833EDD" w:rsidRDefault="007C1F41" w:rsidP="00833EDD">
      <w:pPr>
        <w:tabs>
          <w:tab w:val="left" w:pos="0"/>
        </w:tabs>
        <w:suppressAutoHyphens/>
        <w:autoSpaceDE w:val="0"/>
        <w:autoSpaceDN w:val="0"/>
        <w:adjustRightInd w:val="0"/>
        <w:jc w:val="both"/>
      </w:pPr>
      <w:r>
        <w:t>-</w:t>
      </w:r>
      <w:r w:rsidR="00833EDD" w:rsidRPr="00833EDD">
        <w:t>физкультурные упражнения на прогулке;</w:t>
      </w:r>
    </w:p>
    <w:p w:rsidR="00833EDD" w:rsidRPr="00833EDD" w:rsidRDefault="007C1F41" w:rsidP="00833EDD">
      <w:pPr>
        <w:tabs>
          <w:tab w:val="left" w:pos="0"/>
        </w:tabs>
        <w:suppressAutoHyphens/>
        <w:autoSpaceDE w:val="0"/>
        <w:autoSpaceDN w:val="0"/>
        <w:adjustRightInd w:val="0"/>
        <w:jc w:val="both"/>
      </w:pPr>
      <w:r>
        <w:t>-</w:t>
      </w:r>
      <w:r w:rsidR="00833EDD" w:rsidRPr="00833EDD">
        <w:t>спортивные игры, развлечения, праздники и соревнования;</w:t>
      </w:r>
    </w:p>
    <w:p w:rsidR="00833EDD" w:rsidRPr="00833EDD" w:rsidRDefault="007C1F41" w:rsidP="00833EDD">
      <w:pPr>
        <w:tabs>
          <w:tab w:val="left" w:pos="0"/>
        </w:tabs>
        <w:suppressAutoHyphens/>
        <w:autoSpaceDE w:val="0"/>
        <w:autoSpaceDN w:val="0"/>
        <w:adjustRightInd w:val="0"/>
        <w:jc w:val="both"/>
      </w:pPr>
      <w:r>
        <w:t>-</w:t>
      </w:r>
      <w:r w:rsidR="00833EDD" w:rsidRPr="00833EDD">
        <w:t>кружки;</w:t>
      </w:r>
    </w:p>
    <w:p w:rsidR="00C5353A" w:rsidRPr="00BB4D91" w:rsidRDefault="007C1F41" w:rsidP="00BB4D91">
      <w:pPr>
        <w:tabs>
          <w:tab w:val="left" w:pos="0"/>
        </w:tabs>
        <w:suppressAutoHyphens/>
        <w:autoSpaceDE w:val="0"/>
        <w:autoSpaceDN w:val="0"/>
        <w:adjustRightInd w:val="0"/>
        <w:jc w:val="both"/>
      </w:pPr>
      <w:r>
        <w:t>-</w:t>
      </w:r>
      <w:r w:rsidR="00833EDD" w:rsidRPr="00833EDD">
        <w:t>самостоятельная двигательно-игровая деятельность детей.</w:t>
      </w:r>
    </w:p>
    <w:p w:rsidR="00BB4D91" w:rsidRDefault="00BB4D91" w:rsidP="00833EDD">
      <w:pPr>
        <w:tabs>
          <w:tab w:val="left" w:pos="709"/>
        </w:tabs>
        <w:suppressAutoHyphens/>
        <w:autoSpaceDE w:val="0"/>
        <w:autoSpaceDN w:val="0"/>
        <w:adjustRightInd w:val="0"/>
        <w:jc w:val="both"/>
        <w:rPr>
          <w:rFonts w:ascii="Times New Roman CYR" w:hAnsi="Times New Roman CYR" w:cs="Times New Roman CYR"/>
          <w:b/>
          <w:bCs/>
          <w:color w:val="000000"/>
        </w:rPr>
      </w:pP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color w:val="000000"/>
        </w:rPr>
      </w:pPr>
      <w:r w:rsidRPr="00833EDD">
        <w:rPr>
          <w:rFonts w:ascii="Times New Roman CYR" w:hAnsi="Times New Roman CYR" w:cs="Times New Roman CYR"/>
          <w:b/>
          <w:bCs/>
          <w:color w:val="000000"/>
        </w:rPr>
        <w:t xml:space="preserve">Способы физического развития: </w:t>
      </w:r>
    </w:p>
    <w:p w:rsidR="00833EDD" w:rsidRPr="00833EDD" w:rsidRDefault="007C1F41" w:rsidP="00833EDD">
      <w:pPr>
        <w:tabs>
          <w:tab w:val="left" w:pos="720"/>
        </w:tabs>
        <w:suppressAutoHyphens/>
        <w:autoSpaceDE w:val="0"/>
        <w:autoSpaceDN w:val="0"/>
        <w:adjustRightInd w:val="0"/>
        <w:rPr>
          <w:rFonts w:ascii="Times New Roman CYR" w:hAnsi="Times New Roman CYR" w:cs="Times New Roman CYR"/>
          <w:bCs/>
        </w:rPr>
      </w:pPr>
      <w:r>
        <w:rPr>
          <w:bCs/>
        </w:rPr>
        <w:t>-</w:t>
      </w:r>
      <w:r w:rsidR="00833EDD" w:rsidRPr="00FF5C8C">
        <w:rPr>
          <w:bCs/>
        </w:rPr>
        <w:t>Здоровьесберегающие технологии</w:t>
      </w:r>
      <w:r w:rsidR="00833EDD" w:rsidRPr="00833EDD">
        <w:rPr>
          <w:rFonts w:ascii="Times New Roman CYR" w:hAnsi="Times New Roman CYR" w:cs="Times New Roman CYR"/>
          <w:bCs/>
        </w:rPr>
        <w:t xml:space="preserve"> - это технологии, направленные</w:t>
      </w:r>
      <w:r w:rsidR="00833EDD" w:rsidRPr="00833EDD">
        <w:rPr>
          <w:rFonts w:ascii="Times New Roman CYR" w:hAnsi="Times New Roman CYR" w:cs="Times New Roman CYR"/>
          <w:bCs/>
        </w:rPr>
        <w:br/>
        <w:t>на сохранение здоровья и активное формирование здорового образа жизни</w:t>
      </w:r>
      <w:r w:rsidR="00833EDD" w:rsidRPr="00833EDD">
        <w:rPr>
          <w:rFonts w:ascii="Times New Roman CYR" w:hAnsi="Times New Roman CYR" w:cs="Times New Roman CYR"/>
          <w:bCs/>
        </w:rPr>
        <w:br/>
        <w:t xml:space="preserve">и здоровья воспитанников. </w:t>
      </w:r>
    </w:p>
    <w:p w:rsidR="00833EDD" w:rsidRPr="00833EDD" w:rsidRDefault="00833EDD" w:rsidP="00833EDD">
      <w:pPr>
        <w:tabs>
          <w:tab w:val="left" w:pos="720"/>
        </w:tabs>
        <w:suppressAutoHyphens/>
        <w:autoSpaceDE w:val="0"/>
        <w:autoSpaceDN w:val="0"/>
        <w:adjustRightInd w:val="0"/>
        <w:rPr>
          <w:rFonts w:ascii="Times New Roman CYR" w:hAnsi="Times New Roman CYR" w:cs="Times New Roman CYR"/>
          <w:bCs/>
        </w:rPr>
      </w:pPr>
      <w:r w:rsidRPr="00833EDD">
        <w:rPr>
          <w:rFonts w:ascii="Times New Roman CYR" w:hAnsi="Times New Roman CYR" w:cs="Times New Roman CYR"/>
          <w:bCs/>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833EDD" w:rsidRPr="00833EDD" w:rsidRDefault="00833EDD" w:rsidP="00833EDD">
      <w:pPr>
        <w:tabs>
          <w:tab w:val="left" w:pos="720"/>
        </w:tabs>
        <w:suppressAutoHyphens/>
        <w:autoSpaceDE w:val="0"/>
        <w:autoSpaceDN w:val="0"/>
        <w:adjustRightInd w:val="0"/>
        <w:rPr>
          <w:rFonts w:ascii="Times New Roman CYR" w:hAnsi="Times New Roman CYR" w:cs="Times New Roman CYR"/>
          <w:bCs/>
        </w:rPr>
      </w:pPr>
      <w:r w:rsidRPr="00FF5C8C">
        <w:rPr>
          <w:rFonts w:ascii="Times New Roman CYR" w:hAnsi="Times New Roman CYR" w:cs="Times New Roman CYR"/>
          <w:bCs/>
        </w:rPr>
        <w:t>Медико-профилактические технологии</w:t>
      </w:r>
      <w:r w:rsidRPr="00833EDD">
        <w:rPr>
          <w:rFonts w:ascii="Times New Roman CYR" w:hAnsi="Times New Roman CYR" w:cs="Times New Roman CYR"/>
          <w:bCs/>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833EDD" w:rsidRPr="00833EDD" w:rsidRDefault="007C1F41" w:rsidP="00833EDD">
      <w:pPr>
        <w:tabs>
          <w:tab w:val="left" w:pos="720"/>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 xml:space="preserve">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833EDD" w:rsidRPr="00833EDD" w:rsidRDefault="007C1F41" w:rsidP="00833EDD">
      <w:pPr>
        <w:tabs>
          <w:tab w:val="left" w:pos="720"/>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7C1F41">
        <w:rPr>
          <w:rFonts w:ascii="Times New Roman CYR" w:hAnsi="Times New Roman CYR" w:cs="Times New Roman CYR"/>
          <w:bCs/>
        </w:rPr>
        <w:t>Психологическая безопасность</w:t>
      </w:r>
      <w:r w:rsidR="00833EDD" w:rsidRPr="00833EDD">
        <w:rPr>
          <w:rFonts w:ascii="Times New Roman CYR" w:hAnsi="Times New Roman CYR" w:cs="Times New Roman CYR"/>
          <w:bCs/>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833EDD" w:rsidRPr="00833EDD" w:rsidRDefault="007C1F41" w:rsidP="00833EDD">
      <w:pPr>
        <w:tabs>
          <w:tab w:val="left" w:pos="720"/>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7C1F41">
        <w:rPr>
          <w:rFonts w:ascii="Times New Roman CYR" w:hAnsi="Times New Roman CYR" w:cs="Times New Roman CYR"/>
          <w:bCs/>
        </w:rPr>
        <w:t>Оздоровительная направленность</w:t>
      </w:r>
      <w:r w:rsidR="00833EDD" w:rsidRPr="00833EDD">
        <w:rPr>
          <w:rFonts w:ascii="Times New Roman CYR" w:hAnsi="Times New Roman CYR" w:cs="Times New Roman CYR"/>
          <w:bCs/>
          <w:u w:val="single"/>
        </w:rPr>
        <w:t xml:space="preserve"> </w:t>
      </w:r>
      <w:r w:rsidR="00833EDD" w:rsidRPr="00833EDD">
        <w:rPr>
          <w:rFonts w:ascii="Times New Roman CYR" w:hAnsi="Times New Roman CYR" w:cs="Times New Roman CYR"/>
          <w:bCs/>
        </w:rPr>
        <w:t xml:space="preserve">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 </w:t>
      </w:r>
    </w:p>
    <w:p w:rsidR="00833EDD" w:rsidRPr="0059302A" w:rsidRDefault="00833EDD" w:rsidP="00833EDD">
      <w:pPr>
        <w:tabs>
          <w:tab w:val="left" w:pos="709"/>
        </w:tabs>
        <w:suppressAutoHyphens/>
        <w:autoSpaceDE w:val="0"/>
        <w:autoSpaceDN w:val="0"/>
        <w:adjustRightInd w:val="0"/>
        <w:rPr>
          <w:b/>
          <w:bCs/>
          <w:sz w:val="28"/>
          <w:szCs w:val="28"/>
        </w:rPr>
      </w:pPr>
    </w:p>
    <w:p w:rsidR="00BB4D91" w:rsidRDefault="00BB4D91" w:rsidP="0059302A">
      <w:pPr>
        <w:tabs>
          <w:tab w:val="left" w:pos="709"/>
        </w:tabs>
        <w:suppressAutoHyphens/>
        <w:autoSpaceDE w:val="0"/>
        <w:autoSpaceDN w:val="0"/>
        <w:adjustRightInd w:val="0"/>
        <w:rPr>
          <w:b/>
          <w:bCs/>
          <w:sz w:val="28"/>
          <w:szCs w:val="28"/>
        </w:rPr>
      </w:pPr>
    </w:p>
    <w:p w:rsidR="00BB4D91" w:rsidRDefault="00BB4D91" w:rsidP="0059302A">
      <w:pPr>
        <w:tabs>
          <w:tab w:val="left" w:pos="709"/>
        </w:tabs>
        <w:suppressAutoHyphens/>
        <w:autoSpaceDE w:val="0"/>
        <w:autoSpaceDN w:val="0"/>
        <w:adjustRightInd w:val="0"/>
        <w:rPr>
          <w:b/>
          <w:bCs/>
          <w:sz w:val="28"/>
          <w:szCs w:val="28"/>
        </w:rPr>
      </w:pPr>
    </w:p>
    <w:p w:rsidR="00BB4D91" w:rsidRDefault="00BB4D91" w:rsidP="0059302A">
      <w:pPr>
        <w:tabs>
          <w:tab w:val="left" w:pos="709"/>
        </w:tabs>
        <w:suppressAutoHyphens/>
        <w:autoSpaceDE w:val="0"/>
        <w:autoSpaceDN w:val="0"/>
        <w:adjustRightInd w:val="0"/>
        <w:rPr>
          <w:b/>
          <w:bCs/>
          <w:sz w:val="28"/>
          <w:szCs w:val="28"/>
        </w:rPr>
      </w:pPr>
    </w:p>
    <w:p w:rsidR="00BB4D91" w:rsidRDefault="00BB4D91" w:rsidP="0059302A">
      <w:pPr>
        <w:tabs>
          <w:tab w:val="left" w:pos="709"/>
        </w:tabs>
        <w:suppressAutoHyphens/>
        <w:autoSpaceDE w:val="0"/>
        <w:autoSpaceDN w:val="0"/>
        <w:adjustRightInd w:val="0"/>
        <w:rPr>
          <w:b/>
          <w:bCs/>
          <w:sz w:val="28"/>
          <w:szCs w:val="28"/>
        </w:rPr>
      </w:pPr>
    </w:p>
    <w:p w:rsidR="00833EDD" w:rsidRPr="0059302A" w:rsidRDefault="00833EDD" w:rsidP="0059302A">
      <w:pPr>
        <w:tabs>
          <w:tab w:val="left" w:pos="709"/>
        </w:tabs>
        <w:suppressAutoHyphens/>
        <w:autoSpaceDE w:val="0"/>
        <w:autoSpaceDN w:val="0"/>
        <w:adjustRightInd w:val="0"/>
        <w:rPr>
          <w:rFonts w:ascii="Times New Roman CYR" w:hAnsi="Times New Roman CYR" w:cs="Times New Roman CYR"/>
          <w:b/>
          <w:bCs/>
        </w:rPr>
      </w:pPr>
      <w:r w:rsidRPr="0059302A">
        <w:rPr>
          <w:b/>
          <w:bCs/>
          <w:sz w:val="28"/>
          <w:szCs w:val="28"/>
        </w:rPr>
        <w:t>Формы, способы, методы и средства  социально-коммуникативного развития</w:t>
      </w:r>
    </w:p>
    <w:p w:rsidR="00C5353A" w:rsidRDefault="00C5353A" w:rsidP="00833EDD">
      <w:pPr>
        <w:tabs>
          <w:tab w:val="left" w:pos="426"/>
          <w:tab w:val="left" w:pos="993"/>
        </w:tabs>
        <w:suppressAutoHyphens/>
        <w:autoSpaceDE w:val="0"/>
        <w:autoSpaceDN w:val="0"/>
        <w:adjustRightInd w:val="0"/>
        <w:jc w:val="both"/>
        <w:rPr>
          <w:rFonts w:ascii="Times New Roman CYR" w:hAnsi="Times New Roman CYR" w:cs="Times New Roman CYR"/>
          <w:b/>
          <w:bCs/>
        </w:rPr>
      </w:pPr>
    </w:p>
    <w:p w:rsidR="00833EDD" w:rsidRPr="00833EDD" w:rsidRDefault="00833EDD" w:rsidP="00833EDD">
      <w:pPr>
        <w:tabs>
          <w:tab w:val="left" w:pos="426"/>
          <w:tab w:val="left" w:pos="993"/>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Метод руководства сюжетно-ролевой игрой Н.Я. Михайленко и Н.А Коротковой</w:t>
      </w:r>
    </w:p>
    <w:p w:rsidR="00833EDD" w:rsidRPr="00833EDD" w:rsidRDefault="007C1F41" w:rsidP="007C1F41">
      <w:pPr>
        <w:tabs>
          <w:tab w:val="left" w:pos="0"/>
        </w:tabs>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 xml:space="preserve">Для того чтобы дети овладели игровыми умениями, воспитатель должен  </w:t>
      </w:r>
      <w:r w:rsidR="00833EDD" w:rsidRPr="00833EDD">
        <w:rPr>
          <w:rFonts w:ascii="Times New Roman CYR" w:hAnsi="Times New Roman CYR" w:cs="Times New Roman CYR"/>
          <w:bCs/>
          <w:iCs/>
        </w:rPr>
        <w:t xml:space="preserve">играть вместе с ними. </w:t>
      </w:r>
    </w:p>
    <w:p w:rsidR="00833EDD" w:rsidRPr="00833EDD" w:rsidRDefault="007C1F41" w:rsidP="007C1F41">
      <w:pPr>
        <w:tabs>
          <w:tab w:val="left" w:pos="426"/>
        </w:tabs>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 xml:space="preserve">На каждом возрастном этапе игра развертывается особым образом, так, чтобы детьми «открывался» и усваивался новый, </w:t>
      </w:r>
      <w:r w:rsidR="00833EDD" w:rsidRPr="00833EDD">
        <w:rPr>
          <w:rFonts w:ascii="Times New Roman CYR" w:hAnsi="Times New Roman CYR" w:cs="Times New Roman CYR"/>
          <w:bCs/>
          <w:iCs/>
        </w:rPr>
        <w:t xml:space="preserve">более сложный способ построения игры. </w:t>
      </w:r>
    </w:p>
    <w:p w:rsidR="00833EDD" w:rsidRPr="00833EDD" w:rsidRDefault="007C1F41" w:rsidP="007C1F41">
      <w:pPr>
        <w:tabs>
          <w:tab w:val="left" w:pos="426"/>
        </w:tabs>
        <w:suppressAutoHyphen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rPr>
        <w:t>-</w:t>
      </w:r>
      <w:r w:rsidR="00833EDD" w:rsidRPr="00833EDD">
        <w:rPr>
          <w:rFonts w:ascii="Times New Roman CYR" w:hAnsi="Times New Roman CYR" w:cs="Times New Roman CY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00833EDD" w:rsidRPr="00833EDD">
        <w:rPr>
          <w:rFonts w:ascii="Times New Roman CYR" w:hAnsi="Times New Roman CYR" w:cs="Times New Roman CYR"/>
          <w:bCs/>
          <w:iCs/>
        </w:rPr>
        <w:t>пояснение его смысла партнерам</w:t>
      </w:r>
      <w:r w:rsidR="00833EDD" w:rsidRPr="00833EDD">
        <w:rPr>
          <w:rFonts w:ascii="Times New Roman CYR" w:hAnsi="Times New Roman CYR" w:cs="Times New Roman CYR"/>
          <w:bCs/>
          <w:iCs/>
          <w:sz w:val="28"/>
          <w:szCs w:val="28"/>
        </w:rPr>
        <w:t xml:space="preserve">. </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Средства игровой деятельности:</w:t>
      </w:r>
    </w:p>
    <w:p w:rsidR="00833EDD" w:rsidRPr="00833EDD" w:rsidRDefault="007C1F41" w:rsidP="007C1F41">
      <w:pPr>
        <w:suppressAutoHyphens/>
        <w:autoSpaceDE w:val="0"/>
        <w:autoSpaceDN w:val="0"/>
        <w:adjustRightInd w:val="0"/>
        <w:jc w:val="both"/>
      </w:pPr>
      <w:r>
        <w:t>-</w:t>
      </w:r>
      <w:r w:rsidR="00833EDD" w:rsidRPr="00833EDD">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833EDD" w:rsidRPr="00833EDD" w:rsidRDefault="007C1F41" w:rsidP="007C1F41">
      <w:pPr>
        <w:suppressAutoHyphens/>
        <w:autoSpaceDE w:val="0"/>
        <w:autoSpaceDN w:val="0"/>
        <w:adjustRightInd w:val="0"/>
        <w:jc w:val="both"/>
      </w:pPr>
      <w:r>
        <w:t>-</w:t>
      </w:r>
      <w:r w:rsidR="00833EDD" w:rsidRPr="00833EDD">
        <w:t>средства в виде подручных игровых предметов — игровое замещение предметов в воображении играющего (играющих);</w:t>
      </w:r>
    </w:p>
    <w:p w:rsidR="00833EDD" w:rsidRPr="0059302A" w:rsidRDefault="007C1F41" w:rsidP="007C1F41">
      <w:pPr>
        <w:suppressAutoHyphens/>
        <w:autoSpaceDE w:val="0"/>
        <w:autoSpaceDN w:val="0"/>
        <w:adjustRightInd w:val="0"/>
        <w:jc w:val="both"/>
      </w:pPr>
      <w:r>
        <w:t>-</w:t>
      </w:r>
      <w:r w:rsidR="00833EDD" w:rsidRPr="00833EDD">
        <w:t>материальные предметы, созданные для иных целей и используемые в качестве средств игры.</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Способы игровой деятельности:</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игровые действия разной степени сложности и обобщенности;</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эмоционально-выразительные средства;</w:t>
      </w:r>
    </w:p>
    <w:p w:rsidR="00833EDD" w:rsidRPr="00833EDD" w:rsidRDefault="00C5353A" w:rsidP="00C5353A">
      <w:pPr>
        <w:suppressAutoHyphen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rPr>
        <w:t>-</w:t>
      </w:r>
      <w:r w:rsidR="00833EDD" w:rsidRPr="00833EDD">
        <w:rPr>
          <w:rFonts w:ascii="Times New Roman CYR" w:hAnsi="Times New Roman CYR" w:cs="Times New Roman CYR"/>
          <w:bCs/>
        </w:rPr>
        <w:t>речевые высказывания</w:t>
      </w:r>
      <w:r w:rsidR="00833EDD" w:rsidRPr="00833EDD">
        <w:rPr>
          <w:rFonts w:ascii="Times New Roman CYR" w:hAnsi="Times New Roman CYR" w:cs="Times New Roman CYR"/>
          <w:bCs/>
          <w:sz w:val="28"/>
          <w:szCs w:val="28"/>
        </w:rPr>
        <w:t>.</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Формы организации трудовой деятельности:</w:t>
      </w:r>
    </w:p>
    <w:p w:rsidR="00833EDD" w:rsidRPr="00833EDD" w:rsidRDefault="00C5353A" w:rsidP="00C5353A">
      <w:pPr>
        <w:tabs>
          <w:tab w:val="left" w:pos="426"/>
        </w:tabs>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поручения (простые и сложные, эпизодические и длительные, коллективные и индивидуальные);</w:t>
      </w:r>
    </w:p>
    <w:p w:rsidR="00833EDD" w:rsidRPr="00833EDD" w:rsidRDefault="00C5353A" w:rsidP="00C5353A">
      <w:pPr>
        <w:tabs>
          <w:tab w:val="left" w:pos="426"/>
        </w:tabs>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дежурство (не более 20 минут);</w:t>
      </w:r>
    </w:p>
    <w:p w:rsidR="00833EDD" w:rsidRPr="00833EDD" w:rsidRDefault="00C5353A" w:rsidP="00C5353A">
      <w:pPr>
        <w:tabs>
          <w:tab w:val="left" w:pos="426"/>
        </w:tabs>
        <w:suppressAutoHyphen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rPr>
        <w:t>-</w:t>
      </w:r>
      <w:r w:rsidR="00833EDD" w:rsidRPr="00833EDD">
        <w:rPr>
          <w:rFonts w:ascii="Times New Roman CYR" w:hAnsi="Times New Roman CYR" w:cs="Times New Roman CYR"/>
          <w:bCs/>
        </w:rPr>
        <w:t>коллективный труд.</w:t>
      </w:r>
      <w:r w:rsidR="00833EDD" w:rsidRPr="00833EDD">
        <w:rPr>
          <w:rFonts w:ascii="Times New Roman CYR" w:hAnsi="Times New Roman CYR" w:cs="Times New Roman CYR"/>
          <w:bCs/>
          <w:sz w:val="28"/>
          <w:szCs w:val="28"/>
        </w:rPr>
        <w:t xml:space="preserve"> </w:t>
      </w:r>
    </w:p>
    <w:p w:rsidR="00FF5C8C" w:rsidRDefault="00FF5C8C" w:rsidP="00833EDD">
      <w:pPr>
        <w:suppressAutoHyphens/>
        <w:autoSpaceDE w:val="0"/>
        <w:autoSpaceDN w:val="0"/>
        <w:adjustRightInd w:val="0"/>
        <w:jc w:val="both"/>
        <w:rPr>
          <w:rFonts w:ascii="Times New Roman CYR" w:hAnsi="Times New Roman CYR" w:cs="Times New Roman CYR"/>
          <w:b/>
          <w:bCs/>
          <w:i/>
          <w:u w:val="single"/>
        </w:rPr>
      </w:pPr>
    </w:p>
    <w:p w:rsidR="00833EDD" w:rsidRPr="00833EDD" w:rsidRDefault="00833EDD" w:rsidP="00833EDD">
      <w:pPr>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Методы и способы трудового воспитания детей</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u w:val="single"/>
        </w:rPr>
        <w:t>1 группа методов: формирование нравственных представлений, суждений, оценок</w:t>
      </w:r>
      <w:r w:rsidRPr="00833EDD">
        <w:rPr>
          <w:rFonts w:ascii="Times New Roman CYR" w:hAnsi="Times New Roman CYR" w:cs="Times New Roman CYR"/>
          <w:bCs/>
        </w:rPr>
        <w:t xml:space="preserve">. </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решение маленьких логических задач, загадок;</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приучение к размышлению, эвристические беседы;</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беседы на этические темы;</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чтение художественной литературы;</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рассматривание иллюстраций;</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рассказывание и обсуждение картин, иллюстраций;</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просмотр  видеофильмов;</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задачи на решение коммуникативных ситуаций;</w:t>
      </w:r>
    </w:p>
    <w:p w:rsidR="00833EDD" w:rsidRPr="00833EDD" w:rsidRDefault="00833EDD" w:rsidP="00C5353A">
      <w:pPr>
        <w:tabs>
          <w:tab w:val="left" w:pos="426"/>
        </w:tabs>
        <w:suppressAutoHyphens/>
        <w:autoSpaceDE w:val="0"/>
        <w:autoSpaceDN w:val="0"/>
        <w:adjustRightInd w:val="0"/>
        <w:ind w:left="709" w:hanging="709"/>
        <w:jc w:val="both"/>
        <w:rPr>
          <w:rFonts w:ascii="Times New Roman CYR" w:hAnsi="Times New Roman CYR" w:cs="Times New Roman CYR"/>
          <w:bCs/>
        </w:rPr>
      </w:pPr>
      <w:r w:rsidRPr="00833EDD">
        <w:rPr>
          <w:rFonts w:ascii="Times New Roman CYR" w:hAnsi="Times New Roman CYR" w:cs="Times New Roman CYR"/>
          <w:bCs/>
        </w:rPr>
        <w:t>- придумывание сказок.</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u w:val="single"/>
        </w:rPr>
        <w:t>2 группа методов: создание у детей практического опыта трудовой деятельности.</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приучение к положительным формам общественного поведения;</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lastRenderedPageBreak/>
        <w:t>- показ действий;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пример взрослого и детей;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целенаправленное наблюдение;</w:t>
      </w:r>
    </w:p>
    <w:p w:rsidR="00833EDD" w:rsidRPr="00833EDD" w:rsidRDefault="00833EDD" w:rsidP="00C5353A">
      <w:pPr>
        <w:tabs>
          <w:tab w:val="left" w:pos="426"/>
          <w:tab w:val="left" w:pos="851"/>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-организация интересной деятельности (общественно-полезный характер);</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разыгрывание коммуникативных ситуаций;</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Средства трудового воспитания:</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ознакомление с трудом взрослых;</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собственная трудовая деятельность;</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художественная литература;</w:t>
      </w:r>
    </w:p>
    <w:p w:rsidR="00833EDD" w:rsidRPr="00833EDD" w:rsidRDefault="00C5353A" w:rsidP="00C5353A">
      <w:pPr>
        <w:suppressAutoHyphen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музыка;</w:t>
      </w:r>
    </w:p>
    <w:p w:rsidR="00833EDD" w:rsidRPr="00833EDD" w:rsidRDefault="00C5353A" w:rsidP="00C5353A">
      <w:pPr>
        <w:suppressAutoHyphen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rPr>
        <w:t>-</w:t>
      </w:r>
      <w:r w:rsidR="00833EDD" w:rsidRPr="00833EDD">
        <w:rPr>
          <w:rFonts w:ascii="Times New Roman CYR" w:hAnsi="Times New Roman CYR" w:cs="Times New Roman CYR"/>
          <w:bCs/>
        </w:rPr>
        <w:t>изобразительное искусство</w:t>
      </w:r>
      <w:r w:rsidR="00833EDD" w:rsidRPr="00833EDD">
        <w:rPr>
          <w:rFonts w:ascii="Times New Roman CYR" w:hAnsi="Times New Roman CYR" w:cs="Times New Roman CYR"/>
          <w:bCs/>
          <w:sz w:val="28"/>
          <w:szCs w:val="28"/>
        </w:rPr>
        <w:t xml:space="preserve">. </w:t>
      </w:r>
    </w:p>
    <w:p w:rsidR="00C5353A" w:rsidRDefault="00C5353A" w:rsidP="000562E2">
      <w:pPr>
        <w:tabs>
          <w:tab w:val="left" w:pos="709"/>
        </w:tabs>
        <w:suppressAutoHyphens/>
        <w:autoSpaceDE w:val="0"/>
        <w:autoSpaceDN w:val="0"/>
        <w:adjustRightInd w:val="0"/>
        <w:rPr>
          <w:rFonts w:ascii="Times New Roman CYR" w:hAnsi="Times New Roman CYR" w:cs="Times New Roman CYR"/>
          <w:b/>
          <w:bCs/>
          <w:sz w:val="28"/>
          <w:szCs w:val="28"/>
        </w:rPr>
      </w:pPr>
    </w:p>
    <w:p w:rsidR="00833EDD" w:rsidRDefault="00833EDD" w:rsidP="000562E2">
      <w:pPr>
        <w:tabs>
          <w:tab w:val="left" w:pos="709"/>
        </w:tabs>
        <w:suppressAutoHyphens/>
        <w:autoSpaceDE w:val="0"/>
        <w:autoSpaceDN w:val="0"/>
        <w:adjustRightInd w:val="0"/>
        <w:rPr>
          <w:rFonts w:ascii="Times New Roman CYR" w:hAnsi="Times New Roman CYR" w:cs="Times New Roman CYR"/>
          <w:b/>
          <w:bCs/>
          <w:sz w:val="28"/>
          <w:szCs w:val="28"/>
        </w:rPr>
      </w:pPr>
      <w:r w:rsidRPr="00833EDD">
        <w:rPr>
          <w:rFonts w:ascii="Times New Roman CYR" w:hAnsi="Times New Roman CYR" w:cs="Times New Roman CYR"/>
          <w:b/>
          <w:bCs/>
          <w:sz w:val="28"/>
          <w:szCs w:val="28"/>
        </w:rPr>
        <w:t>Формы, способы, методы и средства познавательного развития</w:t>
      </w:r>
    </w:p>
    <w:p w:rsidR="00834C6A" w:rsidRPr="00833EDD" w:rsidRDefault="00834C6A" w:rsidP="000562E2">
      <w:pPr>
        <w:tabs>
          <w:tab w:val="left" w:pos="709"/>
        </w:tabs>
        <w:suppressAutoHyphens/>
        <w:autoSpaceDE w:val="0"/>
        <w:autoSpaceDN w:val="0"/>
        <w:adjustRightInd w:val="0"/>
        <w:rPr>
          <w:rFonts w:ascii="Times New Roman CYR" w:hAnsi="Times New Roman CYR" w:cs="Times New Roman CYR"/>
          <w:b/>
          <w:bCs/>
          <w:sz w:val="28"/>
          <w:szCs w:val="28"/>
        </w:rPr>
      </w:pP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Формы организации образовательной деятельности по ознакомлению дошкольников с социальным миром:</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познавательные эвристические беседы;</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чтение художественной литературы;</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изобразительная и конструктивная деятельность;</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экспериментирование и опыты;</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музыка;</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игры (сюжетно-ролевые, драматизации, подвижные);</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наблюдения;</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трудовая деятельность;</w:t>
      </w:r>
    </w:p>
    <w:p w:rsidR="00833EDD" w:rsidRPr="00833EDD"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rPr>
      </w:pPr>
      <w:r w:rsidRPr="00833EDD">
        <w:rPr>
          <w:rFonts w:ascii="Times New Roman CYR" w:hAnsi="Times New Roman CYR" w:cs="Times New Roman CYR"/>
          <w:bCs/>
        </w:rPr>
        <w:t>праздники и развлечения;</w:t>
      </w:r>
    </w:p>
    <w:p w:rsidR="00833EDD" w:rsidRPr="00834C6A" w:rsidRDefault="00833EDD" w:rsidP="00541E3E">
      <w:pPr>
        <w:numPr>
          <w:ilvl w:val="0"/>
          <w:numId w:val="54"/>
        </w:numPr>
        <w:tabs>
          <w:tab w:val="left" w:pos="426"/>
        </w:tabs>
        <w:suppressAutoHyphens/>
        <w:autoSpaceDE w:val="0"/>
        <w:autoSpaceDN w:val="0"/>
        <w:adjustRightInd w:val="0"/>
        <w:ind w:hanging="720"/>
        <w:rPr>
          <w:rFonts w:ascii="Times New Roman CYR" w:hAnsi="Times New Roman CYR" w:cs="Times New Roman CYR"/>
          <w:bCs/>
          <w:sz w:val="28"/>
          <w:szCs w:val="28"/>
        </w:rPr>
      </w:pPr>
      <w:r w:rsidRPr="00833EDD">
        <w:rPr>
          <w:rFonts w:ascii="Times New Roman CYR" w:hAnsi="Times New Roman CYR" w:cs="Times New Roman CYR"/>
          <w:bCs/>
        </w:rPr>
        <w:t>индивидуальные беседы</w:t>
      </w:r>
    </w:p>
    <w:p w:rsidR="00833EDD" w:rsidRPr="00833EDD" w:rsidRDefault="00833EDD" w:rsidP="00833EDD">
      <w:pPr>
        <w:tabs>
          <w:tab w:val="left" w:pos="426"/>
        </w:tabs>
        <w:suppressAutoHyphens/>
        <w:autoSpaceDE w:val="0"/>
        <w:autoSpaceDN w:val="0"/>
        <w:adjustRightInd w:val="0"/>
        <w:rPr>
          <w:rFonts w:ascii="Times New Roman CYR" w:hAnsi="Times New Roman CYR" w:cs="Times New Roman CYR"/>
          <w:b/>
          <w:bCs/>
        </w:rPr>
      </w:pPr>
      <w:r w:rsidRPr="00833EDD">
        <w:rPr>
          <w:rFonts w:ascii="Times New Roman CYR" w:hAnsi="Times New Roman CYR" w:cs="Times New Roman CYR"/>
          <w:b/>
          <w:bCs/>
        </w:rPr>
        <w:t>Методы, позволяющие педагогу наиболее эффективно проводить работу по ознакомлению детей с социальным миром:</w:t>
      </w:r>
    </w:p>
    <w:p w:rsidR="00833EDD" w:rsidRPr="00833EDD" w:rsidRDefault="00833EDD" w:rsidP="00541E3E">
      <w:pPr>
        <w:numPr>
          <w:ilvl w:val="0"/>
          <w:numId w:val="55"/>
        </w:numPr>
        <w:tabs>
          <w:tab w:val="clear" w:pos="720"/>
          <w:tab w:val="num" w:pos="0"/>
          <w:tab w:val="left" w:pos="426"/>
        </w:tabs>
        <w:suppressAutoHyphens/>
        <w:autoSpaceDE w:val="0"/>
        <w:autoSpaceDN w:val="0"/>
        <w:adjustRightInd w:val="0"/>
        <w:ind w:left="0" w:firstLine="0"/>
        <w:rPr>
          <w:rFonts w:ascii="Times New Roman CYR" w:hAnsi="Times New Roman CYR" w:cs="Times New Roman CYR"/>
          <w:bCs/>
        </w:rPr>
      </w:pPr>
      <w:r w:rsidRPr="00833EDD">
        <w:rPr>
          <w:rFonts w:ascii="Times New Roman CYR" w:hAnsi="Times New Roman CYR" w:cs="Times New Roman CYR"/>
          <w:bCs/>
        </w:rPr>
        <w:t>методы, повышающие познавательную активность (элементарный анализ,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833EDD" w:rsidRPr="00833EDD" w:rsidRDefault="00833EDD" w:rsidP="00541E3E">
      <w:pPr>
        <w:numPr>
          <w:ilvl w:val="0"/>
          <w:numId w:val="55"/>
        </w:numPr>
        <w:tabs>
          <w:tab w:val="clear" w:pos="720"/>
          <w:tab w:val="num" w:pos="0"/>
          <w:tab w:val="left" w:pos="426"/>
        </w:tabs>
        <w:suppressAutoHyphens/>
        <w:autoSpaceDE w:val="0"/>
        <w:autoSpaceDN w:val="0"/>
        <w:adjustRightInd w:val="0"/>
        <w:ind w:left="0" w:firstLine="0"/>
        <w:rPr>
          <w:rFonts w:ascii="Times New Roman CYR" w:hAnsi="Times New Roman CYR" w:cs="Times New Roman CYR"/>
          <w:bCs/>
        </w:rPr>
      </w:pPr>
      <w:r w:rsidRPr="00833EDD">
        <w:rPr>
          <w:rFonts w:ascii="Times New Roman CYR" w:hAnsi="Times New Roman CYR" w:cs="Times New Roman CYR"/>
          <w:bCs/>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833EDD" w:rsidRPr="00833EDD" w:rsidRDefault="00833EDD" w:rsidP="00541E3E">
      <w:pPr>
        <w:numPr>
          <w:ilvl w:val="0"/>
          <w:numId w:val="55"/>
        </w:numPr>
        <w:tabs>
          <w:tab w:val="clear" w:pos="720"/>
          <w:tab w:val="num" w:pos="0"/>
          <w:tab w:val="left" w:pos="426"/>
        </w:tabs>
        <w:suppressAutoHyphens/>
        <w:autoSpaceDE w:val="0"/>
        <w:autoSpaceDN w:val="0"/>
        <w:adjustRightInd w:val="0"/>
        <w:ind w:left="0" w:firstLine="0"/>
        <w:rPr>
          <w:rFonts w:ascii="Times New Roman CYR" w:hAnsi="Times New Roman CYR" w:cs="Times New Roman CYR"/>
          <w:bCs/>
        </w:rPr>
      </w:pPr>
      <w:r w:rsidRPr="00833EDD">
        <w:rPr>
          <w:rFonts w:ascii="Times New Roman CYR" w:hAnsi="Times New Roman CYR" w:cs="Times New Roman CYR"/>
          <w:bCs/>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833EDD" w:rsidRPr="00834C6A" w:rsidRDefault="00833EDD" w:rsidP="00541E3E">
      <w:pPr>
        <w:numPr>
          <w:ilvl w:val="0"/>
          <w:numId w:val="55"/>
        </w:numPr>
        <w:tabs>
          <w:tab w:val="clear" w:pos="720"/>
          <w:tab w:val="num" w:pos="0"/>
          <w:tab w:val="left" w:pos="426"/>
        </w:tabs>
        <w:suppressAutoHyphens/>
        <w:autoSpaceDE w:val="0"/>
        <w:autoSpaceDN w:val="0"/>
        <w:adjustRightInd w:val="0"/>
        <w:ind w:left="0" w:firstLine="0"/>
        <w:rPr>
          <w:rFonts w:ascii="Times New Roman CYR" w:hAnsi="Times New Roman CYR" w:cs="Times New Roman CYR"/>
          <w:bCs/>
        </w:rPr>
      </w:pPr>
      <w:r w:rsidRPr="00833EDD">
        <w:rPr>
          <w:rFonts w:ascii="Times New Roman CYR" w:hAnsi="Times New Roman CYR" w:cs="Times New Roman CYR"/>
          <w:bCs/>
        </w:rPr>
        <w:t>методы коррекции и  уточнения детских представлений (повторение, наблюдение, экспериментирование, создание проблемных ситуаций, беседа).</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Методы ознакомления дошкольников с природой</w:t>
      </w:r>
    </w:p>
    <w:p w:rsidR="00833EDD" w:rsidRPr="00FF5C8C" w:rsidRDefault="00833EDD" w:rsidP="00541E3E">
      <w:pPr>
        <w:pStyle w:val="ae"/>
        <w:numPr>
          <w:ilvl w:val="0"/>
          <w:numId w:val="53"/>
        </w:numPr>
        <w:tabs>
          <w:tab w:val="left" w:pos="426"/>
        </w:tabs>
        <w:suppressAutoHyphens/>
        <w:autoSpaceDE w:val="0"/>
        <w:autoSpaceDN w:val="0"/>
        <w:adjustRightInd w:val="0"/>
        <w:rPr>
          <w:bCs/>
          <w:i/>
        </w:rPr>
      </w:pPr>
      <w:r w:rsidRPr="00FF5C8C">
        <w:rPr>
          <w:bCs/>
        </w:rPr>
        <w:t>Наглядные</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lastRenderedPageBreak/>
        <w:t>-</w:t>
      </w:r>
      <w:r w:rsidR="00833EDD" w:rsidRPr="00833EDD">
        <w:rPr>
          <w:rFonts w:ascii="Times New Roman CYR" w:hAnsi="Times New Roman CYR" w:cs="Times New Roman CYR"/>
          <w:bCs/>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i/>
        </w:rPr>
      </w:pPr>
      <w:r>
        <w:rPr>
          <w:rFonts w:ascii="Times New Roman CYR" w:hAnsi="Times New Roman CYR" w:cs="Times New Roman CYR"/>
          <w:bCs/>
        </w:rPr>
        <w:t>-</w:t>
      </w:r>
      <w:r w:rsidR="00833EDD" w:rsidRPr="00833EDD">
        <w:rPr>
          <w:rFonts w:ascii="Times New Roman CYR" w:hAnsi="Times New Roman CYR" w:cs="Times New Roman CYR"/>
          <w:bCs/>
        </w:rPr>
        <w:t>рассматривание картин, демонстрация фильмов</w:t>
      </w:r>
    </w:p>
    <w:p w:rsidR="00833EDD" w:rsidRPr="00FF5C8C" w:rsidRDefault="00833EDD" w:rsidP="00541E3E">
      <w:pPr>
        <w:pStyle w:val="ae"/>
        <w:numPr>
          <w:ilvl w:val="0"/>
          <w:numId w:val="53"/>
        </w:numPr>
        <w:tabs>
          <w:tab w:val="left" w:pos="426"/>
        </w:tabs>
        <w:suppressAutoHyphens/>
        <w:autoSpaceDE w:val="0"/>
        <w:autoSpaceDN w:val="0"/>
        <w:adjustRightInd w:val="0"/>
        <w:rPr>
          <w:bCs/>
          <w:i/>
        </w:rPr>
      </w:pPr>
      <w:r w:rsidRPr="00FF5C8C">
        <w:rPr>
          <w:bCs/>
        </w:rPr>
        <w:t>Практические</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игра (дидактические игры (предметные, настольно-печатные, словесные, игровые упражнения и игры-занятия) подвижные игры, творческие игры);</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труд в природе (индивидуальные поручения, коллективный труд);</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элементарные опыты</w:t>
      </w:r>
    </w:p>
    <w:p w:rsidR="00833EDD" w:rsidRPr="00FF5C8C" w:rsidRDefault="00833EDD" w:rsidP="00541E3E">
      <w:pPr>
        <w:pStyle w:val="ae"/>
        <w:numPr>
          <w:ilvl w:val="0"/>
          <w:numId w:val="53"/>
        </w:numPr>
        <w:tabs>
          <w:tab w:val="left" w:pos="426"/>
        </w:tabs>
        <w:suppressAutoHyphens/>
        <w:autoSpaceDE w:val="0"/>
        <w:autoSpaceDN w:val="0"/>
        <w:adjustRightInd w:val="0"/>
        <w:rPr>
          <w:bCs/>
        </w:rPr>
      </w:pPr>
      <w:r w:rsidRPr="00FF5C8C">
        <w:rPr>
          <w:bCs/>
        </w:rPr>
        <w:t>Словесные</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рассказ;</w:t>
      </w:r>
    </w:p>
    <w:p w:rsidR="00833EDD" w:rsidRPr="00833EDD" w:rsidRDefault="00C5353A" w:rsidP="00FF5C8C">
      <w:pPr>
        <w:tabs>
          <w:tab w:val="left" w:pos="426"/>
        </w:tabs>
        <w:suppressAutoHyphens/>
        <w:autoSpaceDE w:val="0"/>
        <w:autoSpaceDN w:val="0"/>
        <w:adjustRightInd w:val="0"/>
        <w:rPr>
          <w:rFonts w:ascii="Times New Roman CYR" w:hAnsi="Times New Roman CYR" w:cs="Times New Roman CYR"/>
          <w:bCs/>
        </w:rPr>
      </w:pPr>
      <w:r>
        <w:rPr>
          <w:rFonts w:ascii="Times New Roman CYR" w:hAnsi="Times New Roman CYR" w:cs="Times New Roman CYR"/>
          <w:bCs/>
        </w:rPr>
        <w:t>-</w:t>
      </w:r>
      <w:r w:rsidR="00833EDD" w:rsidRPr="00833EDD">
        <w:rPr>
          <w:rFonts w:ascii="Times New Roman CYR" w:hAnsi="Times New Roman CYR" w:cs="Times New Roman CYR"/>
          <w:bCs/>
        </w:rPr>
        <w:t>беседа;</w:t>
      </w:r>
    </w:p>
    <w:p w:rsidR="00833EDD" w:rsidRPr="00833EDD" w:rsidRDefault="00833EDD" w:rsidP="00FF5C8C">
      <w:pPr>
        <w:tabs>
          <w:tab w:val="left" w:pos="426"/>
        </w:tabs>
        <w:suppressAutoHyphens/>
        <w:autoSpaceDE w:val="0"/>
        <w:autoSpaceDN w:val="0"/>
        <w:adjustRightInd w:val="0"/>
        <w:rPr>
          <w:rFonts w:ascii="Times New Roman CYR" w:hAnsi="Times New Roman CYR" w:cs="Times New Roman CYR"/>
          <w:bCs/>
          <w:sz w:val="28"/>
          <w:szCs w:val="28"/>
        </w:rPr>
      </w:pPr>
      <w:r w:rsidRPr="00833EDD">
        <w:rPr>
          <w:rFonts w:ascii="Times New Roman CYR" w:hAnsi="Times New Roman CYR" w:cs="Times New Roman CYR"/>
          <w:bCs/>
        </w:rPr>
        <w:t>чтение</w:t>
      </w:r>
      <w:r w:rsidRPr="00833EDD">
        <w:rPr>
          <w:rFonts w:ascii="Times New Roman CYR" w:hAnsi="Times New Roman CYR" w:cs="Times New Roman CYR"/>
          <w:bCs/>
          <w:sz w:val="28"/>
          <w:szCs w:val="28"/>
        </w:rPr>
        <w:t xml:space="preserve"> </w:t>
      </w:r>
    </w:p>
    <w:p w:rsidR="00833EDD" w:rsidRPr="00833EDD" w:rsidRDefault="00833EDD" w:rsidP="000562E2">
      <w:pPr>
        <w:tabs>
          <w:tab w:val="left" w:pos="426"/>
        </w:tabs>
        <w:suppressAutoHyphens/>
        <w:autoSpaceDE w:val="0"/>
        <w:autoSpaceDN w:val="0"/>
        <w:adjustRightInd w:val="0"/>
        <w:rPr>
          <w:rFonts w:ascii="Times New Roman CYR" w:hAnsi="Times New Roman CYR" w:cs="Times New Roman CYR"/>
          <w:b/>
          <w:bCs/>
        </w:rPr>
      </w:pPr>
      <w:r w:rsidRPr="00833EDD">
        <w:rPr>
          <w:rFonts w:ascii="Times New Roman CYR" w:hAnsi="Times New Roman CYR" w:cs="Times New Roman CYR"/>
          <w:b/>
          <w:bCs/>
        </w:rPr>
        <w:t>Формы работы по развитию элементарных математических представлений</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обучение в повседневных бытовых ситуациях (младший дошкольный возраст);</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демонстрационные опыты (младший дошкольный возраст);</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сенсорные праздники на основе народного календаря (младший дошкольный возраст);</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 xml:space="preserve">театрализация с математическим содержанием – на этапе объяснения </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или повторения и закрепления  (средняя и старшая группы);</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коллективная непосредственно образовательная деятельность при условии свободы участия в нем (средняя и старшая группы);</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непосредственно образовательная деятельность с четкими правилами, обязательное для всех, фиксированной продолжительности  (подготовительная группа, на основе соглашения с детьми);</w:t>
      </w:r>
    </w:p>
    <w:p w:rsidR="00833EDD" w:rsidRPr="00C5353A" w:rsidRDefault="00833EDD" w:rsidP="00541E3E">
      <w:pPr>
        <w:pStyle w:val="ae"/>
        <w:numPr>
          <w:ilvl w:val="0"/>
          <w:numId w:val="56"/>
        </w:numPr>
        <w:tabs>
          <w:tab w:val="left" w:pos="426"/>
        </w:tabs>
        <w:suppressAutoHyphens/>
        <w:autoSpaceDE w:val="0"/>
        <w:autoSpaceDN w:val="0"/>
        <w:adjustRightInd w:val="0"/>
        <w:ind w:left="0" w:firstLine="0"/>
        <w:rPr>
          <w:rFonts w:ascii="Times New Roman CYR" w:hAnsi="Times New Roman CYR" w:cs="Times New Roman CYR"/>
          <w:bCs/>
        </w:rPr>
      </w:pPr>
      <w:r w:rsidRPr="00C5353A">
        <w:rPr>
          <w:rFonts w:ascii="Times New Roman CYR" w:hAnsi="Times New Roman CYR" w:cs="Times New Roman CYR"/>
          <w:bCs/>
        </w:rPr>
        <w:t>самостоятельная деятельность в развивающей среде (все возрастные группы).</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Способы познавательного развития:</w:t>
      </w:r>
    </w:p>
    <w:p w:rsidR="00833EDD" w:rsidRPr="00C5353A" w:rsidRDefault="00833EDD" w:rsidP="00541E3E">
      <w:pPr>
        <w:pStyle w:val="ae"/>
        <w:numPr>
          <w:ilvl w:val="0"/>
          <w:numId w:val="57"/>
        </w:numPr>
        <w:suppressAutoHyphens/>
        <w:autoSpaceDE w:val="0"/>
        <w:autoSpaceDN w:val="0"/>
        <w:adjustRightInd w:val="0"/>
        <w:ind w:left="284" w:hanging="284"/>
        <w:rPr>
          <w:bCs/>
        </w:rPr>
      </w:pPr>
      <w:r w:rsidRPr="00C5353A">
        <w:rPr>
          <w:bCs/>
        </w:rPr>
        <w:t>проекты;</w:t>
      </w:r>
    </w:p>
    <w:p w:rsidR="00833EDD" w:rsidRPr="00C5353A" w:rsidRDefault="00833EDD" w:rsidP="00541E3E">
      <w:pPr>
        <w:pStyle w:val="ae"/>
        <w:numPr>
          <w:ilvl w:val="0"/>
          <w:numId w:val="57"/>
        </w:numPr>
        <w:suppressAutoHyphens/>
        <w:autoSpaceDE w:val="0"/>
        <w:autoSpaceDN w:val="0"/>
        <w:adjustRightInd w:val="0"/>
        <w:ind w:left="284" w:hanging="284"/>
        <w:rPr>
          <w:bCs/>
        </w:rPr>
      </w:pPr>
      <w:r w:rsidRPr="00C5353A">
        <w:rPr>
          <w:bCs/>
        </w:rPr>
        <w:t>загадки;</w:t>
      </w:r>
    </w:p>
    <w:p w:rsidR="00833EDD" w:rsidRPr="00C5353A" w:rsidRDefault="00833EDD" w:rsidP="00541E3E">
      <w:pPr>
        <w:pStyle w:val="ae"/>
        <w:numPr>
          <w:ilvl w:val="0"/>
          <w:numId w:val="57"/>
        </w:numPr>
        <w:suppressAutoHyphens/>
        <w:autoSpaceDE w:val="0"/>
        <w:autoSpaceDN w:val="0"/>
        <w:adjustRightInd w:val="0"/>
        <w:ind w:left="284" w:hanging="284"/>
        <w:rPr>
          <w:bCs/>
        </w:rPr>
      </w:pPr>
      <w:r w:rsidRPr="00C5353A">
        <w:rPr>
          <w:bCs/>
        </w:rPr>
        <w:t>коллекционирование;</w:t>
      </w:r>
    </w:p>
    <w:p w:rsidR="00833EDD" w:rsidRPr="00C5353A" w:rsidRDefault="00833EDD" w:rsidP="00541E3E">
      <w:pPr>
        <w:pStyle w:val="ae"/>
        <w:numPr>
          <w:ilvl w:val="0"/>
          <w:numId w:val="57"/>
        </w:numPr>
        <w:suppressAutoHyphens/>
        <w:autoSpaceDE w:val="0"/>
        <w:autoSpaceDN w:val="0"/>
        <w:adjustRightInd w:val="0"/>
        <w:ind w:left="284" w:hanging="284"/>
        <w:rPr>
          <w:b/>
          <w:bCs/>
        </w:rPr>
      </w:pPr>
      <w:r w:rsidRPr="00C5353A">
        <w:rPr>
          <w:bCs/>
        </w:rPr>
        <w:t>проблемные ситуации.</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Средства познавательного развития:</w:t>
      </w:r>
    </w:p>
    <w:p w:rsidR="00833EDD" w:rsidRPr="00833EDD" w:rsidRDefault="00833EDD" w:rsidP="00541E3E">
      <w:pPr>
        <w:numPr>
          <w:ilvl w:val="0"/>
          <w:numId w:val="58"/>
        </w:numPr>
        <w:tabs>
          <w:tab w:val="clear" w:pos="720"/>
          <w:tab w:val="num" w:pos="-142"/>
        </w:tabs>
        <w:suppressAutoHyphens/>
        <w:autoSpaceDE w:val="0"/>
        <w:autoSpaceDN w:val="0"/>
        <w:adjustRightInd w:val="0"/>
        <w:ind w:left="284" w:hanging="284"/>
        <w:rPr>
          <w:rFonts w:ascii="Times New Roman CYR" w:hAnsi="Times New Roman CYR" w:cs="Times New Roman CYR"/>
          <w:bCs/>
        </w:rPr>
      </w:pPr>
      <w:r w:rsidRPr="00833EDD">
        <w:rPr>
          <w:rFonts w:ascii="Times New Roman CYR" w:hAnsi="Times New Roman CYR" w:cs="Times New Roman CYR"/>
          <w:bCs/>
        </w:rPr>
        <w:t>прогулка;</w:t>
      </w:r>
    </w:p>
    <w:p w:rsidR="00833EDD" w:rsidRPr="00833EDD" w:rsidRDefault="00833EDD" w:rsidP="00541E3E">
      <w:pPr>
        <w:numPr>
          <w:ilvl w:val="0"/>
          <w:numId w:val="58"/>
        </w:numPr>
        <w:tabs>
          <w:tab w:val="clear" w:pos="720"/>
          <w:tab w:val="num" w:pos="-142"/>
        </w:tabs>
        <w:suppressAutoHyphens/>
        <w:autoSpaceDE w:val="0"/>
        <w:autoSpaceDN w:val="0"/>
        <w:adjustRightInd w:val="0"/>
        <w:ind w:left="284" w:hanging="284"/>
        <w:rPr>
          <w:rFonts w:ascii="Times New Roman CYR" w:hAnsi="Times New Roman CYR" w:cs="Times New Roman CYR"/>
          <w:bCs/>
        </w:rPr>
      </w:pPr>
      <w:r w:rsidRPr="00833EDD">
        <w:rPr>
          <w:rFonts w:ascii="Times New Roman CYR" w:hAnsi="Times New Roman CYR" w:cs="Times New Roman CYR"/>
          <w:bCs/>
        </w:rPr>
        <w:t>развивающая предметно-пространственная среда;</w:t>
      </w:r>
    </w:p>
    <w:p w:rsidR="00833EDD" w:rsidRPr="00833EDD" w:rsidRDefault="00833EDD" w:rsidP="00541E3E">
      <w:pPr>
        <w:numPr>
          <w:ilvl w:val="0"/>
          <w:numId w:val="58"/>
        </w:numPr>
        <w:tabs>
          <w:tab w:val="clear" w:pos="720"/>
          <w:tab w:val="num" w:pos="-142"/>
        </w:tabs>
        <w:suppressAutoHyphens/>
        <w:autoSpaceDE w:val="0"/>
        <w:autoSpaceDN w:val="0"/>
        <w:adjustRightInd w:val="0"/>
        <w:ind w:left="284" w:hanging="284"/>
        <w:rPr>
          <w:rFonts w:ascii="Times New Roman CYR" w:hAnsi="Times New Roman CYR" w:cs="Times New Roman CYR"/>
          <w:bCs/>
        </w:rPr>
      </w:pPr>
      <w:r w:rsidRPr="00833EDD">
        <w:rPr>
          <w:rFonts w:ascii="Times New Roman CYR" w:hAnsi="Times New Roman CYR" w:cs="Times New Roman CYR"/>
          <w:bCs/>
        </w:rPr>
        <w:t>непосредственно-образовательная деятельность;</w:t>
      </w:r>
    </w:p>
    <w:p w:rsidR="00833EDD" w:rsidRPr="00833EDD" w:rsidRDefault="00833EDD" w:rsidP="00541E3E">
      <w:pPr>
        <w:numPr>
          <w:ilvl w:val="0"/>
          <w:numId w:val="58"/>
        </w:numPr>
        <w:tabs>
          <w:tab w:val="clear" w:pos="720"/>
          <w:tab w:val="num" w:pos="-142"/>
        </w:tabs>
        <w:suppressAutoHyphens/>
        <w:autoSpaceDE w:val="0"/>
        <w:autoSpaceDN w:val="0"/>
        <w:adjustRightInd w:val="0"/>
        <w:ind w:left="284" w:hanging="284"/>
        <w:rPr>
          <w:rFonts w:ascii="Times New Roman CYR" w:hAnsi="Times New Roman CYR" w:cs="Times New Roman CYR"/>
          <w:bCs/>
        </w:rPr>
      </w:pPr>
      <w:r w:rsidRPr="00833EDD">
        <w:rPr>
          <w:rFonts w:ascii="Times New Roman CYR" w:hAnsi="Times New Roman CYR" w:cs="Times New Roman CYR"/>
          <w:bCs/>
        </w:rPr>
        <w:t>эксперимент;</w:t>
      </w:r>
    </w:p>
    <w:p w:rsidR="00833EDD" w:rsidRPr="00833EDD" w:rsidRDefault="00833EDD" w:rsidP="00541E3E">
      <w:pPr>
        <w:numPr>
          <w:ilvl w:val="0"/>
          <w:numId w:val="58"/>
        </w:numPr>
        <w:tabs>
          <w:tab w:val="clear" w:pos="720"/>
          <w:tab w:val="num" w:pos="-142"/>
        </w:tabs>
        <w:suppressAutoHyphens/>
        <w:autoSpaceDE w:val="0"/>
        <w:autoSpaceDN w:val="0"/>
        <w:adjustRightInd w:val="0"/>
        <w:ind w:left="284" w:hanging="284"/>
        <w:rPr>
          <w:rFonts w:ascii="Times New Roman CYR" w:hAnsi="Times New Roman CYR" w:cs="Times New Roman CYR"/>
          <w:bCs/>
          <w:sz w:val="28"/>
          <w:szCs w:val="28"/>
        </w:rPr>
      </w:pPr>
      <w:r w:rsidRPr="00833EDD">
        <w:rPr>
          <w:rFonts w:ascii="Times New Roman CYR" w:hAnsi="Times New Roman CYR" w:cs="Times New Roman CYR"/>
          <w:bCs/>
        </w:rPr>
        <w:t>наглядное моделирование</w:t>
      </w:r>
      <w:r w:rsidRPr="00833EDD">
        <w:rPr>
          <w:rFonts w:ascii="Times New Roman CYR" w:hAnsi="Times New Roman CYR" w:cs="Times New Roman CYR"/>
          <w:bCs/>
          <w:sz w:val="28"/>
          <w:szCs w:val="28"/>
        </w:rPr>
        <w:t>.</w:t>
      </w:r>
    </w:p>
    <w:p w:rsidR="000562E2" w:rsidRDefault="000562E2" w:rsidP="000562E2">
      <w:pPr>
        <w:tabs>
          <w:tab w:val="left" w:pos="709"/>
        </w:tabs>
        <w:suppressAutoHyphens/>
        <w:autoSpaceDE w:val="0"/>
        <w:autoSpaceDN w:val="0"/>
        <w:adjustRightInd w:val="0"/>
        <w:rPr>
          <w:rFonts w:ascii="Times New Roman CYR" w:hAnsi="Times New Roman CYR" w:cs="Times New Roman CYR"/>
          <w:b/>
          <w:bCs/>
          <w:sz w:val="28"/>
          <w:szCs w:val="28"/>
        </w:rPr>
      </w:pPr>
    </w:p>
    <w:p w:rsidR="00BB4D91" w:rsidRDefault="00BB4D91" w:rsidP="000562E2">
      <w:pPr>
        <w:tabs>
          <w:tab w:val="left" w:pos="709"/>
        </w:tabs>
        <w:suppressAutoHyphens/>
        <w:autoSpaceDE w:val="0"/>
        <w:autoSpaceDN w:val="0"/>
        <w:adjustRightInd w:val="0"/>
        <w:rPr>
          <w:rFonts w:ascii="Times New Roman CYR" w:hAnsi="Times New Roman CYR" w:cs="Times New Roman CYR"/>
          <w:b/>
          <w:bCs/>
          <w:sz w:val="28"/>
          <w:szCs w:val="28"/>
        </w:rPr>
      </w:pPr>
    </w:p>
    <w:p w:rsidR="00BB4D91" w:rsidRDefault="00BB4D91" w:rsidP="000562E2">
      <w:pPr>
        <w:tabs>
          <w:tab w:val="left" w:pos="709"/>
        </w:tabs>
        <w:suppressAutoHyphens/>
        <w:autoSpaceDE w:val="0"/>
        <w:autoSpaceDN w:val="0"/>
        <w:adjustRightInd w:val="0"/>
        <w:rPr>
          <w:rFonts w:ascii="Times New Roman CYR" w:hAnsi="Times New Roman CYR" w:cs="Times New Roman CYR"/>
          <w:b/>
          <w:bCs/>
          <w:sz w:val="28"/>
          <w:szCs w:val="28"/>
        </w:rPr>
      </w:pPr>
    </w:p>
    <w:p w:rsidR="00833EDD" w:rsidRPr="00833EDD" w:rsidRDefault="00833EDD" w:rsidP="000562E2">
      <w:pPr>
        <w:tabs>
          <w:tab w:val="left" w:pos="709"/>
        </w:tabs>
        <w:suppressAutoHyphens/>
        <w:autoSpaceDE w:val="0"/>
        <w:autoSpaceDN w:val="0"/>
        <w:adjustRightInd w:val="0"/>
        <w:rPr>
          <w:rFonts w:ascii="Times New Roman CYR" w:hAnsi="Times New Roman CYR" w:cs="Times New Roman CYR"/>
          <w:b/>
          <w:bCs/>
          <w:sz w:val="28"/>
          <w:szCs w:val="28"/>
        </w:rPr>
      </w:pPr>
      <w:r w:rsidRPr="00833EDD">
        <w:rPr>
          <w:rFonts w:ascii="Times New Roman CYR" w:hAnsi="Times New Roman CYR" w:cs="Times New Roman CYR"/>
          <w:b/>
          <w:bCs/>
          <w:sz w:val="28"/>
          <w:szCs w:val="28"/>
        </w:rPr>
        <w:lastRenderedPageBreak/>
        <w:t>Формы, способы, методы и средства речевого развития</w:t>
      </w:r>
    </w:p>
    <w:p w:rsidR="00C5353A" w:rsidRDefault="00C5353A" w:rsidP="00833EDD">
      <w:pPr>
        <w:tabs>
          <w:tab w:val="left" w:pos="426"/>
        </w:tabs>
        <w:suppressAutoHyphens/>
        <w:autoSpaceDE w:val="0"/>
        <w:autoSpaceDN w:val="0"/>
        <w:adjustRightInd w:val="0"/>
        <w:jc w:val="both"/>
        <w:rPr>
          <w:rFonts w:ascii="Times New Roman CYR" w:hAnsi="Times New Roman CYR" w:cs="Times New Roman CYR"/>
          <w:b/>
          <w:bCs/>
        </w:rPr>
      </w:pP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Методы развития речи:</w:t>
      </w:r>
    </w:p>
    <w:p w:rsidR="00833EDD" w:rsidRPr="00C5353A" w:rsidRDefault="00833EDD" w:rsidP="00541E3E">
      <w:pPr>
        <w:pStyle w:val="ae"/>
        <w:numPr>
          <w:ilvl w:val="0"/>
          <w:numId w:val="60"/>
        </w:numPr>
        <w:tabs>
          <w:tab w:val="left" w:pos="426"/>
        </w:tabs>
        <w:suppressAutoHyphens/>
        <w:autoSpaceDE w:val="0"/>
        <w:autoSpaceDN w:val="0"/>
        <w:adjustRightInd w:val="0"/>
        <w:jc w:val="both"/>
        <w:rPr>
          <w:bCs/>
        </w:rPr>
      </w:pPr>
      <w:r w:rsidRPr="00C5353A">
        <w:rPr>
          <w:bCs/>
        </w:rPr>
        <w:t>Наглядные:</w:t>
      </w:r>
    </w:p>
    <w:p w:rsidR="00833EDD" w:rsidRPr="00833EDD" w:rsidRDefault="00C5353A" w:rsidP="00837A80">
      <w:pPr>
        <w:tabs>
          <w:tab w:val="left" w:pos="426"/>
        </w:tabs>
        <w:suppressAutoHyphens/>
        <w:autoSpaceDE w:val="0"/>
        <w:autoSpaceDN w:val="0"/>
        <w:adjustRightInd w:val="0"/>
        <w:ind w:left="142" w:hanging="142"/>
        <w:jc w:val="both"/>
        <w:rPr>
          <w:rFonts w:ascii="Times New Roman CYR" w:hAnsi="Times New Roman CYR" w:cs="Times New Roman CYR"/>
          <w:bCs/>
        </w:rPr>
      </w:pPr>
      <w:r>
        <w:rPr>
          <w:rFonts w:ascii="Times New Roman CYR" w:hAnsi="Times New Roman CYR" w:cs="Times New Roman CYR"/>
          <w:bCs/>
        </w:rPr>
        <w:t xml:space="preserve">-    </w:t>
      </w:r>
      <w:r w:rsidR="00833EDD" w:rsidRPr="00833EDD">
        <w:rPr>
          <w:rFonts w:ascii="Times New Roman CYR" w:hAnsi="Times New Roman CYR" w:cs="Times New Roman CYR"/>
          <w:bCs/>
        </w:rPr>
        <w:t>непосредственное наблюдение и его разновидности (наблюдение в природе, экскурсии);</w:t>
      </w:r>
    </w:p>
    <w:p w:rsidR="00833EDD" w:rsidRPr="00833EDD" w:rsidRDefault="00C5353A" w:rsidP="00837A80">
      <w:pPr>
        <w:tabs>
          <w:tab w:val="left" w:pos="426"/>
        </w:tabs>
        <w:suppressAutoHyphens/>
        <w:autoSpaceDE w:val="0"/>
        <w:autoSpaceDN w:val="0"/>
        <w:adjustRightInd w:val="0"/>
        <w:ind w:left="142" w:hanging="142"/>
        <w:jc w:val="both"/>
        <w:rPr>
          <w:rFonts w:ascii="Times New Roman CYR" w:hAnsi="Times New Roman CYR" w:cs="Times New Roman CYR"/>
          <w:bCs/>
        </w:rPr>
      </w:pPr>
      <w:r>
        <w:rPr>
          <w:rFonts w:ascii="Times New Roman CYR" w:hAnsi="Times New Roman CYR" w:cs="Times New Roman CYR"/>
          <w:bCs/>
        </w:rPr>
        <w:t xml:space="preserve">- </w:t>
      </w:r>
      <w:r w:rsidR="00833EDD" w:rsidRPr="00833EDD">
        <w:rPr>
          <w:rFonts w:ascii="Times New Roman CYR" w:hAnsi="Times New Roman CYR" w:cs="Times New Roman CYR"/>
          <w:bCs/>
        </w:rPr>
        <w:t>опосредованное наблюдение (изобразительная наглядность: рассматривание игрушек и картин, рассказывание по игрушкам</w:t>
      </w:r>
      <w:r w:rsidR="00833EDD" w:rsidRPr="00833EDD">
        <w:rPr>
          <w:rFonts w:ascii="Times New Roman CYR" w:hAnsi="Times New Roman CYR" w:cs="Times New Roman CYR"/>
          <w:bCs/>
        </w:rPr>
        <w:br/>
        <w:t>и картинам)</w:t>
      </w:r>
    </w:p>
    <w:p w:rsidR="00833EDD" w:rsidRPr="00C5353A" w:rsidRDefault="00833EDD" w:rsidP="00541E3E">
      <w:pPr>
        <w:pStyle w:val="ae"/>
        <w:numPr>
          <w:ilvl w:val="0"/>
          <w:numId w:val="59"/>
        </w:numPr>
        <w:tabs>
          <w:tab w:val="left" w:pos="360"/>
          <w:tab w:val="left" w:pos="426"/>
        </w:tabs>
        <w:suppressAutoHyphens/>
        <w:autoSpaceDE w:val="0"/>
        <w:autoSpaceDN w:val="0"/>
        <w:adjustRightInd w:val="0"/>
        <w:jc w:val="both"/>
        <w:rPr>
          <w:rFonts w:ascii="Times New Roman CYR" w:hAnsi="Times New Roman CYR" w:cs="Times New Roman CYR"/>
          <w:bCs/>
        </w:rPr>
      </w:pPr>
      <w:r w:rsidRPr="00C5353A">
        <w:rPr>
          <w:rFonts w:ascii="Times New Roman CYR" w:hAnsi="Times New Roman CYR" w:cs="Times New Roman CYR"/>
          <w:bCs/>
        </w:rPr>
        <w:t>Словесные:</w:t>
      </w:r>
    </w:p>
    <w:p w:rsidR="00833EDD" w:rsidRPr="00C5353A" w:rsidRDefault="00833EDD" w:rsidP="00541E3E">
      <w:pPr>
        <w:pStyle w:val="ae"/>
        <w:numPr>
          <w:ilvl w:val="0"/>
          <w:numId w:val="61"/>
        </w:numPr>
        <w:tabs>
          <w:tab w:val="left" w:pos="426"/>
        </w:tabs>
        <w:suppressAutoHyphens/>
        <w:autoSpaceDE w:val="0"/>
        <w:autoSpaceDN w:val="0"/>
        <w:adjustRightInd w:val="0"/>
        <w:ind w:left="142" w:firstLine="0"/>
        <w:jc w:val="both"/>
        <w:rPr>
          <w:rFonts w:ascii="Times New Roman CYR" w:hAnsi="Times New Roman CYR" w:cs="Times New Roman CYR"/>
          <w:bCs/>
        </w:rPr>
      </w:pPr>
      <w:r w:rsidRPr="00C5353A">
        <w:rPr>
          <w:rFonts w:ascii="Times New Roman CYR" w:hAnsi="Times New Roman CYR" w:cs="Times New Roman CYR"/>
          <w:bCs/>
        </w:rPr>
        <w:t>чтение и рассказывание  художественных произведений;</w:t>
      </w:r>
    </w:p>
    <w:p w:rsidR="00833EDD" w:rsidRPr="00C5353A" w:rsidRDefault="00833EDD" w:rsidP="00541E3E">
      <w:pPr>
        <w:pStyle w:val="ae"/>
        <w:numPr>
          <w:ilvl w:val="0"/>
          <w:numId w:val="61"/>
        </w:numPr>
        <w:tabs>
          <w:tab w:val="left" w:pos="426"/>
        </w:tabs>
        <w:suppressAutoHyphens/>
        <w:autoSpaceDE w:val="0"/>
        <w:autoSpaceDN w:val="0"/>
        <w:adjustRightInd w:val="0"/>
        <w:ind w:left="142" w:firstLine="0"/>
        <w:jc w:val="both"/>
        <w:rPr>
          <w:rFonts w:ascii="Times New Roman CYR" w:hAnsi="Times New Roman CYR" w:cs="Times New Roman CYR"/>
          <w:bCs/>
        </w:rPr>
      </w:pPr>
      <w:r w:rsidRPr="00C5353A">
        <w:rPr>
          <w:rFonts w:ascii="Times New Roman CYR" w:hAnsi="Times New Roman CYR" w:cs="Times New Roman CYR"/>
          <w:bCs/>
        </w:rPr>
        <w:t>заучивание наизусть;</w:t>
      </w:r>
    </w:p>
    <w:p w:rsidR="00833EDD" w:rsidRPr="00C5353A" w:rsidRDefault="00833EDD" w:rsidP="00541E3E">
      <w:pPr>
        <w:pStyle w:val="ae"/>
        <w:numPr>
          <w:ilvl w:val="0"/>
          <w:numId w:val="61"/>
        </w:numPr>
        <w:tabs>
          <w:tab w:val="left" w:pos="426"/>
        </w:tabs>
        <w:suppressAutoHyphens/>
        <w:autoSpaceDE w:val="0"/>
        <w:autoSpaceDN w:val="0"/>
        <w:adjustRightInd w:val="0"/>
        <w:ind w:left="142" w:firstLine="0"/>
        <w:jc w:val="both"/>
        <w:rPr>
          <w:rFonts w:ascii="Times New Roman CYR" w:hAnsi="Times New Roman CYR" w:cs="Times New Roman CYR"/>
          <w:bCs/>
        </w:rPr>
      </w:pPr>
      <w:r w:rsidRPr="00C5353A">
        <w:rPr>
          <w:rFonts w:ascii="Times New Roman CYR" w:hAnsi="Times New Roman CYR" w:cs="Times New Roman CYR"/>
          <w:bCs/>
        </w:rPr>
        <w:t>пересказ;</w:t>
      </w:r>
    </w:p>
    <w:p w:rsidR="00833EDD" w:rsidRPr="00C5353A" w:rsidRDefault="00833EDD" w:rsidP="00541E3E">
      <w:pPr>
        <w:pStyle w:val="ae"/>
        <w:numPr>
          <w:ilvl w:val="0"/>
          <w:numId w:val="61"/>
        </w:numPr>
        <w:tabs>
          <w:tab w:val="left" w:pos="426"/>
        </w:tabs>
        <w:suppressAutoHyphens/>
        <w:autoSpaceDE w:val="0"/>
        <w:autoSpaceDN w:val="0"/>
        <w:adjustRightInd w:val="0"/>
        <w:ind w:left="142" w:firstLine="0"/>
        <w:jc w:val="both"/>
        <w:rPr>
          <w:rFonts w:ascii="Times New Roman CYR" w:hAnsi="Times New Roman CYR" w:cs="Times New Roman CYR"/>
          <w:bCs/>
        </w:rPr>
      </w:pPr>
      <w:r w:rsidRPr="00C5353A">
        <w:rPr>
          <w:rFonts w:ascii="Times New Roman CYR" w:hAnsi="Times New Roman CYR" w:cs="Times New Roman CYR"/>
          <w:bCs/>
        </w:rPr>
        <w:t>обобщающая беседа;</w:t>
      </w:r>
    </w:p>
    <w:p w:rsidR="00833EDD" w:rsidRPr="00C5353A" w:rsidRDefault="00833EDD" w:rsidP="00541E3E">
      <w:pPr>
        <w:pStyle w:val="ae"/>
        <w:numPr>
          <w:ilvl w:val="0"/>
          <w:numId w:val="61"/>
        </w:numPr>
        <w:tabs>
          <w:tab w:val="left" w:pos="426"/>
        </w:tabs>
        <w:suppressAutoHyphens/>
        <w:autoSpaceDE w:val="0"/>
        <w:autoSpaceDN w:val="0"/>
        <w:adjustRightInd w:val="0"/>
        <w:ind w:left="0" w:firstLine="0"/>
        <w:jc w:val="both"/>
        <w:rPr>
          <w:rFonts w:ascii="Times New Roman CYR" w:hAnsi="Times New Roman CYR" w:cs="Times New Roman CYR"/>
          <w:bCs/>
        </w:rPr>
      </w:pPr>
      <w:r w:rsidRPr="00C5353A">
        <w:rPr>
          <w:rFonts w:ascii="Times New Roman CYR" w:hAnsi="Times New Roman CYR" w:cs="Times New Roman CYR"/>
          <w:bCs/>
        </w:rPr>
        <w:t xml:space="preserve">рассказывание без опоры на наглядный материал </w:t>
      </w:r>
    </w:p>
    <w:p w:rsidR="00833EDD" w:rsidRPr="00C5353A" w:rsidRDefault="00833EDD" w:rsidP="00541E3E">
      <w:pPr>
        <w:pStyle w:val="ae"/>
        <w:numPr>
          <w:ilvl w:val="0"/>
          <w:numId w:val="59"/>
        </w:numPr>
        <w:tabs>
          <w:tab w:val="left" w:pos="426"/>
        </w:tabs>
        <w:suppressAutoHyphens/>
        <w:autoSpaceDE w:val="0"/>
        <w:autoSpaceDN w:val="0"/>
        <w:adjustRightInd w:val="0"/>
        <w:jc w:val="both"/>
        <w:rPr>
          <w:rFonts w:ascii="Times New Roman CYR" w:hAnsi="Times New Roman CYR" w:cs="Times New Roman CYR"/>
          <w:bCs/>
        </w:rPr>
      </w:pPr>
      <w:r w:rsidRPr="00C5353A">
        <w:rPr>
          <w:rFonts w:ascii="Times New Roman CYR" w:hAnsi="Times New Roman CYR" w:cs="Times New Roman CYR"/>
          <w:bCs/>
        </w:rPr>
        <w:t>Практические</w:t>
      </w:r>
      <w:r w:rsidRPr="00C5353A">
        <w:rPr>
          <w:rFonts w:ascii="Times New Roman CYR" w:hAnsi="Times New Roman CYR" w:cs="Times New Roman CYR"/>
          <w:bCs/>
          <w:sz w:val="28"/>
          <w:szCs w:val="28"/>
        </w:rPr>
        <w:t xml:space="preserve"> </w:t>
      </w:r>
      <w:r w:rsidRPr="00C5353A">
        <w:rPr>
          <w:rFonts w:ascii="Times New Roman CYR" w:hAnsi="Times New Roman CYR" w:cs="Times New Roman CYR"/>
          <w:bCs/>
        </w:rPr>
        <w:t xml:space="preserve">(дидактические игры, игры-драматизации, инсценировки, дидактические упражнения, пластические этюды, хороводные игры). </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Средства развития речи:</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общение взрослых и детей;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художественная литература;</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культурная языковая среда;</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изобразительное искусство, музыка, театр;</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обучение родной речи на занятиях;</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xml:space="preserve">- занятия по другим разделам программы. </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Формы речевого развития:</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диалог;</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-монолог</w:t>
      </w:r>
    </w:p>
    <w:p w:rsidR="00833EDD" w:rsidRPr="00833EDD" w:rsidRDefault="00833EDD" w:rsidP="00833EDD">
      <w:pPr>
        <w:tabs>
          <w:tab w:val="left" w:pos="426"/>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Способы речевого развития:</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речевое сопровождение действий;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договаривание;</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комментирование действий;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звуковое обозначение действий;</w:t>
      </w:r>
    </w:p>
    <w:p w:rsidR="00833EDD" w:rsidRPr="00833EDD" w:rsidRDefault="00833EDD" w:rsidP="00C5353A">
      <w:pPr>
        <w:tabs>
          <w:tab w:val="left" w:pos="426"/>
        </w:tabs>
        <w:suppressAutoHyphens/>
        <w:autoSpaceDE w:val="0"/>
        <w:autoSpaceDN w:val="0"/>
        <w:adjustRightInd w:val="0"/>
        <w:jc w:val="both"/>
        <w:rPr>
          <w:rFonts w:ascii="Times New Roman CYR" w:hAnsi="Times New Roman CYR" w:cs="Times New Roman CYR"/>
          <w:bCs/>
        </w:rPr>
      </w:pPr>
      <w:r w:rsidRPr="00833EDD">
        <w:rPr>
          <w:rFonts w:ascii="Times New Roman CYR" w:hAnsi="Times New Roman CYR" w:cs="Times New Roman CYR"/>
          <w:bCs/>
        </w:rPr>
        <w:t>- проектный метод.</w:t>
      </w:r>
    </w:p>
    <w:p w:rsidR="000562E2" w:rsidRDefault="000562E2" w:rsidP="000562E2">
      <w:pPr>
        <w:tabs>
          <w:tab w:val="left" w:pos="426"/>
        </w:tabs>
        <w:suppressAutoHyphens/>
        <w:autoSpaceDE w:val="0"/>
        <w:autoSpaceDN w:val="0"/>
        <w:adjustRightInd w:val="0"/>
        <w:rPr>
          <w:rFonts w:ascii="Times New Roman CYR" w:hAnsi="Times New Roman CYR" w:cs="Times New Roman CYR"/>
          <w:bCs/>
          <w:sz w:val="28"/>
          <w:szCs w:val="28"/>
        </w:rPr>
      </w:pPr>
    </w:p>
    <w:p w:rsidR="00833EDD" w:rsidRPr="00833EDD" w:rsidRDefault="00833EDD" w:rsidP="000562E2">
      <w:pPr>
        <w:tabs>
          <w:tab w:val="left" w:pos="426"/>
        </w:tabs>
        <w:suppressAutoHyphens/>
        <w:autoSpaceDE w:val="0"/>
        <w:autoSpaceDN w:val="0"/>
        <w:adjustRightInd w:val="0"/>
        <w:rPr>
          <w:rFonts w:ascii="Times New Roman CYR" w:hAnsi="Times New Roman CYR" w:cs="Times New Roman CYR"/>
          <w:bCs/>
          <w:sz w:val="28"/>
          <w:szCs w:val="28"/>
        </w:rPr>
      </w:pPr>
      <w:r w:rsidRPr="00833EDD">
        <w:rPr>
          <w:rFonts w:ascii="Times New Roman CYR" w:hAnsi="Times New Roman CYR" w:cs="Times New Roman CYR"/>
          <w:b/>
          <w:bCs/>
          <w:sz w:val="28"/>
          <w:szCs w:val="28"/>
        </w:rPr>
        <w:t>Формы, способы, методы и средства художественно-эстетического развития</w:t>
      </w:r>
    </w:p>
    <w:p w:rsidR="00834C6A" w:rsidRDefault="00834C6A" w:rsidP="00833EDD">
      <w:pPr>
        <w:tabs>
          <w:tab w:val="left" w:pos="709"/>
        </w:tabs>
        <w:suppressAutoHyphens/>
        <w:autoSpaceDE w:val="0"/>
        <w:autoSpaceDN w:val="0"/>
        <w:adjustRightInd w:val="0"/>
        <w:jc w:val="both"/>
        <w:rPr>
          <w:rFonts w:ascii="Times New Roman CYR" w:hAnsi="Times New Roman CYR" w:cs="Times New Roman CYR"/>
          <w:b/>
          <w:bCs/>
        </w:rPr>
      </w:pP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Методы музыкального развития:</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Cs/>
        </w:rPr>
      </w:pPr>
      <w:r w:rsidRPr="00837A80">
        <w:rPr>
          <w:rFonts w:ascii="Times New Roman CYR" w:hAnsi="Times New Roman CYR" w:cs="Times New Roman CYR"/>
          <w:bCs/>
        </w:rPr>
        <w:t>наглядный: сопровождение музыкального ряда изобразительным, показ движений;</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Cs/>
        </w:rPr>
      </w:pPr>
      <w:r w:rsidRPr="00837A80">
        <w:rPr>
          <w:rFonts w:ascii="Times New Roman CYR" w:hAnsi="Times New Roman CYR" w:cs="Times New Roman CYR"/>
          <w:bCs/>
        </w:rPr>
        <w:lastRenderedPageBreak/>
        <w:t>словесный: беседы о различных музыкальных жанрах;</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Cs/>
        </w:rPr>
      </w:pPr>
      <w:r w:rsidRPr="00837A80">
        <w:rPr>
          <w:rFonts w:ascii="Times New Roman CYR" w:hAnsi="Times New Roman CYR" w:cs="Times New Roman CYR"/>
          <w:bCs/>
        </w:rPr>
        <w:t>словесно-слуховой: пение;</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Cs/>
        </w:rPr>
      </w:pPr>
      <w:r w:rsidRPr="00837A80">
        <w:rPr>
          <w:rFonts w:ascii="Times New Roman CYR" w:hAnsi="Times New Roman CYR" w:cs="Times New Roman CYR"/>
          <w:bCs/>
        </w:rPr>
        <w:t>слуховой: слушание музыки;</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Cs/>
        </w:rPr>
      </w:pPr>
      <w:r w:rsidRPr="00837A80">
        <w:rPr>
          <w:rFonts w:ascii="Times New Roman CYR" w:hAnsi="Times New Roman CYR" w:cs="Times New Roman CYR"/>
          <w:bCs/>
        </w:rPr>
        <w:t>игровой: музыкальные игры;</w:t>
      </w:r>
    </w:p>
    <w:p w:rsidR="00833EDD" w:rsidRPr="00837A80" w:rsidRDefault="00833EDD" w:rsidP="00541E3E">
      <w:pPr>
        <w:pStyle w:val="ae"/>
        <w:numPr>
          <w:ilvl w:val="0"/>
          <w:numId w:val="62"/>
        </w:numPr>
        <w:suppressAutoHyphens/>
        <w:autoSpaceDE w:val="0"/>
        <w:autoSpaceDN w:val="0"/>
        <w:adjustRightInd w:val="0"/>
        <w:ind w:left="142" w:hanging="142"/>
        <w:rPr>
          <w:rFonts w:ascii="Times New Roman CYR" w:hAnsi="Times New Roman CYR" w:cs="Times New Roman CYR"/>
          <w:b/>
          <w:bCs/>
        </w:rPr>
      </w:pPr>
      <w:r w:rsidRPr="00837A80">
        <w:rPr>
          <w:rFonts w:ascii="Times New Roman CYR" w:hAnsi="Times New Roman CYR" w:cs="Times New Roman CYR"/>
          <w:bCs/>
        </w:rPr>
        <w:t>практический: разучивание песен, танцев, воспроизведение мелодий.</w:t>
      </w:r>
    </w:p>
    <w:p w:rsidR="00833EDD" w:rsidRPr="00833EDD" w:rsidRDefault="00833EDD" w:rsidP="00837A80">
      <w:pPr>
        <w:tabs>
          <w:tab w:val="left" w:pos="709"/>
        </w:tabs>
        <w:suppressAutoHyphens/>
        <w:autoSpaceDE w:val="0"/>
        <w:autoSpaceDN w:val="0"/>
        <w:adjustRightInd w:val="0"/>
        <w:ind w:left="142" w:hanging="142"/>
        <w:jc w:val="both"/>
        <w:rPr>
          <w:rFonts w:ascii="Times New Roman CYR" w:hAnsi="Times New Roman CYR" w:cs="Times New Roman CYR"/>
          <w:b/>
          <w:bCs/>
        </w:rPr>
      </w:pPr>
      <w:r w:rsidRPr="00833EDD">
        <w:rPr>
          <w:rFonts w:ascii="Times New Roman CYR" w:hAnsi="Times New Roman CYR" w:cs="Times New Roman CYR"/>
          <w:b/>
          <w:bCs/>
        </w:rPr>
        <w:t>Формы музыкального развития:</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фронтальная музыкальная непосредственно образовательная деятельность (комплексная, тематическая, традиционная);</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праздники и развлечения;</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 xml:space="preserve">игровая музыкальная деятельность (театрализованные музыкальные игры, музыкально-дидактические игры, игры с пением, ритмические игры); </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музыка в других видах непосредственно образовательной деятельности;</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совместная деятельность взрослых и детей (театрализованная деятельность, оркестры, ансамбли);</w:t>
      </w:r>
    </w:p>
    <w:p w:rsidR="00833EDD" w:rsidRPr="00837A80" w:rsidRDefault="00833EDD" w:rsidP="00541E3E">
      <w:pPr>
        <w:pStyle w:val="ae"/>
        <w:numPr>
          <w:ilvl w:val="0"/>
          <w:numId w:val="63"/>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индивидуальная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rsidR="00833EDD" w:rsidRPr="00837A80" w:rsidRDefault="00833EDD" w:rsidP="00541E3E">
      <w:pPr>
        <w:pStyle w:val="ae"/>
        <w:numPr>
          <w:ilvl w:val="0"/>
          <w:numId w:val="63"/>
        </w:numPr>
        <w:suppressAutoHyphens/>
        <w:autoSpaceDE w:val="0"/>
        <w:autoSpaceDN w:val="0"/>
        <w:adjustRightInd w:val="0"/>
        <w:ind w:left="142" w:hanging="284"/>
        <w:jc w:val="both"/>
        <w:rPr>
          <w:rFonts w:ascii="Times New Roman CYR" w:hAnsi="Times New Roman CYR" w:cs="Times New Roman CYR"/>
          <w:bCs/>
        </w:rPr>
      </w:pPr>
      <w:r w:rsidRPr="00837A80">
        <w:rPr>
          <w:rFonts w:ascii="Times New Roman CYR" w:hAnsi="Times New Roman CYR" w:cs="Times New Roman CYR"/>
          <w:bCs/>
        </w:rPr>
        <w:t>музыкальные викторины, КВН.</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Способы музыкального развития:</w:t>
      </w:r>
    </w:p>
    <w:p w:rsidR="00833EDD" w:rsidRPr="00837A80" w:rsidRDefault="00833EDD" w:rsidP="00541E3E">
      <w:pPr>
        <w:pStyle w:val="ae"/>
        <w:numPr>
          <w:ilvl w:val="0"/>
          <w:numId w:val="64"/>
        </w:numPr>
        <w:tabs>
          <w:tab w:val="left" w:pos="-360"/>
        </w:tabs>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пение;</w:t>
      </w:r>
    </w:p>
    <w:p w:rsidR="00833EDD" w:rsidRPr="00837A80" w:rsidRDefault="00833EDD" w:rsidP="00541E3E">
      <w:pPr>
        <w:pStyle w:val="ae"/>
        <w:numPr>
          <w:ilvl w:val="0"/>
          <w:numId w:val="64"/>
        </w:numPr>
        <w:tabs>
          <w:tab w:val="left" w:pos="-360"/>
        </w:tabs>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слушание музыки;</w:t>
      </w:r>
    </w:p>
    <w:p w:rsidR="00833EDD" w:rsidRPr="00837A80" w:rsidRDefault="00833EDD" w:rsidP="00541E3E">
      <w:pPr>
        <w:pStyle w:val="ae"/>
        <w:numPr>
          <w:ilvl w:val="0"/>
          <w:numId w:val="64"/>
        </w:numPr>
        <w:tabs>
          <w:tab w:val="left" w:pos="-360"/>
        </w:tabs>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музыкально-ритмические движения;</w:t>
      </w:r>
    </w:p>
    <w:p w:rsidR="00833EDD" w:rsidRPr="00837A80" w:rsidRDefault="00833EDD" w:rsidP="00541E3E">
      <w:pPr>
        <w:pStyle w:val="ae"/>
        <w:numPr>
          <w:ilvl w:val="0"/>
          <w:numId w:val="64"/>
        </w:numPr>
        <w:tabs>
          <w:tab w:val="left" w:pos="-360"/>
        </w:tabs>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музыкально-дидактические игры;</w:t>
      </w:r>
    </w:p>
    <w:p w:rsidR="00833EDD" w:rsidRPr="00837A80" w:rsidRDefault="00833EDD" w:rsidP="00541E3E">
      <w:pPr>
        <w:pStyle w:val="ae"/>
        <w:numPr>
          <w:ilvl w:val="0"/>
          <w:numId w:val="64"/>
        </w:numPr>
        <w:tabs>
          <w:tab w:val="left" w:pos="-360"/>
        </w:tabs>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игра на музыкальных инструментах</w:t>
      </w:r>
    </w:p>
    <w:p w:rsidR="00833EDD" w:rsidRPr="00833EDD" w:rsidRDefault="00833EDD" w:rsidP="00833EDD">
      <w:pPr>
        <w:tabs>
          <w:tab w:val="left" w:pos="709"/>
        </w:tabs>
        <w:suppressAutoHyphens/>
        <w:autoSpaceDE w:val="0"/>
        <w:autoSpaceDN w:val="0"/>
        <w:adjustRightInd w:val="0"/>
        <w:jc w:val="both"/>
        <w:rPr>
          <w:rFonts w:ascii="Times New Roman CYR" w:hAnsi="Times New Roman CYR" w:cs="Times New Roman CYR"/>
          <w:b/>
          <w:bCs/>
        </w:rPr>
      </w:pPr>
      <w:r w:rsidRPr="00833EDD">
        <w:rPr>
          <w:rFonts w:ascii="Times New Roman CYR" w:hAnsi="Times New Roman CYR" w:cs="Times New Roman CYR"/>
          <w:b/>
          <w:bCs/>
        </w:rPr>
        <w:t>Средства музыкального развития:</w:t>
      </w:r>
    </w:p>
    <w:p w:rsidR="00833EDD" w:rsidRPr="00837A80" w:rsidRDefault="00833EDD" w:rsidP="00541E3E">
      <w:pPr>
        <w:pStyle w:val="ae"/>
        <w:numPr>
          <w:ilvl w:val="0"/>
          <w:numId w:val="65"/>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музыкальные инструменты;</w:t>
      </w:r>
    </w:p>
    <w:p w:rsidR="000562E2" w:rsidRPr="00837A80" w:rsidRDefault="00833EDD" w:rsidP="00541E3E">
      <w:pPr>
        <w:pStyle w:val="ae"/>
        <w:numPr>
          <w:ilvl w:val="0"/>
          <w:numId w:val="65"/>
        </w:numPr>
        <w:suppressAutoHyphens/>
        <w:autoSpaceDE w:val="0"/>
        <w:autoSpaceDN w:val="0"/>
        <w:adjustRightInd w:val="0"/>
        <w:ind w:left="142" w:hanging="142"/>
        <w:jc w:val="both"/>
        <w:rPr>
          <w:rFonts w:ascii="Times New Roman CYR" w:hAnsi="Times New Roman CYR" w:cs="Times New Roman CYR"/>
          <w:bCs/>
        </w:rPr>
      </w:pPr>
      <w:r w:rsidRPr="00837A80">
        <w:rPr>
          <w:rFonts w:ascii="Times New Roman CYR" w:hAnsi="Times New Roman CYR" w:cs="Times New Roman CYR"/>
          <w:bCs/>
        </w:rPr>
        <w:t>музыкальный фольклор.</w:t>
      </w:r>
    </w:p>
    <w:p w:rsidR="00833EDD" w:rsidRPr="00834C6A" w:rsidRDefault="00833EDD" w:rsidP="00833EDD">
      <w:pPr>
        <w:jc w:val="both"/>
      </w:pPr>
      <w:r w:rsidRPr="00833EDD">
        <w:rPr>
          <w:b/>
        </w:rPr>
        <w:t>Продуктивная деятельность (конструирование и изобразительная деятельность</w:t>
      </w:r>
      <w:r w:rsidRPr="000562E2">
        <w:rPr>
          <w:b/>
        </w:rPr>
        <w:t>)</w:t>
      </w:r>
      <w:r w:rsidRPr="000562E2">
        <w:t>– форма активности ребенка, в результате которой создается материальный или идеальный продукт.</w:t>
      </w:r>
    </w:p>
    <w:p w:rsidR="00833EDD" w:rsidRPr="00833EDD" w:rsidRDefault="00833EDD" w:rsidP="00833EDD">
      <w:pPr>
        <w:jc w:val="both"/>
        <w:rPr>
          <w:b/>
        </w:rPr>
      </w:pPr>
      <w:r w:rsidRPr="00833EDD">
        <w:rPr>
          <w:b/>
        </w:rPr>
        <w:t>Виды продуктивной деятельности:</w:t>
      </w:r>
    </w:p>
    <w:p w:rsidR="00833EDD" w:rsidRPr="00837A80" w:rsidRDefault="00833EDD" w:rsidP="00833EDD">
      <w:pPr>
        <w:jc w:val="both"/>
      </w:pPr>
      <w:r w:rsidRPr="00837A80">
        <w:t>Рисование, лепка, аппликация:</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предметные;</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сюжетные;</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декоративные.</w:t>
      </w:r>
    </w:p>
    <w:p w:rsidR="00833EDD" w:rsidRPr="00837A80" w:rsidRDefault="00833EDD" w:rsidP="00833EDD">
      <w:pPr>
        <w:jc w:val="both"/>
      </w:pPr>
      <w:r w:rsidRPr="00837A80">
        <w:t>Художественный труд:</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аппликация;</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конструирование из бумаги.</w:t>
      </w:r>
    </w:p>
    <w:p w:rsidR="00833EDD" w:rsidRPr="00837A80" w:rsidRDefault="00833EDD" w:rsidP="00833EDD">
      <w:pPr>
        <w:jc w:val="both"/>
      </w:pPr>
      <w:r w:rsidRPr="00837A80">
        <w:t>Конструирование:</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из строительных материалов;</w:t>
      </w:r>
    </w:p>
    <w:p w:rsidR="00833EDD" w:rsidRPr="00833EDD" w:rsidRDefault="00833EDD" w:rsidP="00833EDD">
      <w:pPr>
        <w:pStyle w:val="11"/>
        <w:spacing w:after="0" w:line="240" w:lineRule="auto"/>
        <w:ind w:left="0"/>
        <w:jc w:val="both"/>
        <w:rPr>
          <w:rFonts w:ascii="Times New Roman" w:hAnsi="Times New Roman"/>
          <w:sz w:val="24"/>
          <w:szCs w:val="24"/>
        </w:rPr>
      </w:pPr>
      <w:r w:rsidRPr="00833EDD">
        <w:rPr>
          <w:rFonts w:ascii="Times New Roman" w:hAnsi="Times New Roman"/>
          <w:sz w:val="24"/>
          <w:szCs w:val="24"/>
        </w:rPr>
        <w:t>- из коробок, катушек и другого бросового материала;</w:t>
      </w:r>
    </w:p>
    <w:p w:rsidR="00833EDD" w:rsidRPr="00833EDD" w:rsidRDefault="00833EDD" w:rsidP="00833EDD">
      <w:pPr>
        <w:tabs>
          <w:tab w:val="left" w:pos="709"/>
        </w:tabs>
        <w:suppressAutoHyphens/>
        <w:autoSpaceDE w:val="0"/>
        <w:autoSpaceDN w:val="0"/>
        <w:adjustRightInd w:val="0"/>
        <w:jc w:val="both"/>
      </w:pPr>
      <w:r w:rsidRPr="00833EDD">
        <w:lastRenderedPageBreak/>
        <w:t>- из природного материала.</w:t>
      </w:r>
    </w:p>
    <w:p w:rsidR="00833EDD" w:rsidRPr="00833EDD" w:rsidRDefault="00833EDD" w:rsidP="00833EDD">
      <w:pPr>
        <w:tabs>
          <w:tab w:val="left" w:pos="426"/>
          <w:tab w:val="left" w:pos="851"/>
        </w:tabs>
        <w:suppressAutoHyphens/>
        <w:autoSpaceDE w:val="0"/>
        <w:autoSpaceDN w:val="0"/>
        <w:adjustRightInd w:val="0"/>
        <w:rPr>
          <w:b/>
          <w:bCs/>
        </w:rPr>
      </w:pPr>
      <w:r w:rsidRPr="00833EDD">
        <w:rPr>
          <w:b/>
          <w:bCs/>
        </w:rPr>
        <w:t>Формы организации обучения конструированию:</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модели;</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образцу;</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условиям;</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теме;</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образцу;</w:t>
      </w:r>
    </w:p>
    <w:p w:rsidR="00833EDD" w:rsidRPr="00833EDD" w:rsidRDefault="00833EDD" w:rsidP="00541E3E">
      <w:pPr>
        <w:numPr>
          <w:ilvl w:val="0"/>
          <w:numId w:val="66"/>
        </w:numPr>
        <w:tabs>
          <w:tab w:val="clear" w:pos="720"/>
          <w:tab w:val="num" w:pos="142"/>
          <w:tab w:val="left" w:pos="426"/>
        </w:tabs>
        <w:suppressAutoHyphens/>
        <w:autoSpaceDE w:val="0"/>
        <w:autoSpaceDN w:val="0"/>
        <w:adjustRightInd w:val="0"/>
        <w:ind w:hanging="720"/>
        <w:jc w:val="both"/>
        <w:rPr>
          <w:bCs/>
        </w:rPr>
      </w:pPr>
      <w:r w:rsidRPr="00833EDD">
        <w:rPr>
          <w:bCs/>
        </w:rPr>
        <w:t>конструирование по чертежам и схемам.</w:t>
      </w:r>
    </w:p>
    <w:p w:rsidR="00833EDD" w:rsidRPr="00833EDD" w:rsidRDefault="00833EDD" w:rsidP="00833EDD">
      <w:pPr>
        <w:tabs>
          <w:tab w:val="left" w:pos="426"/>
        </w:tabs>
        <w:suppressAutoHyphens/>
        <w:autoSpaceDE w:val="0"/>
        <w:autoSpaceDN w:val="0"/>
        <w:adjustRightInd w:val="0"/>
        <w:jc w:val="both"/>
        <w:rPr>
          <w:b/>
          <w:bCs/>
        </w:rPr>
      </w:pPr>
      <w:r w:rsidRPr="00833EDD">
        <w:rPr>
          <w:b/>
          <w:bCs/>
        </w:rPr>
        <w:t>Способы изобразительной деятельности:</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наблюдение</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экспериментирование</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 xml:space="preserve">выполнение работы  по образцу </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выполнение работы  по памяти</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использование нетрадиционных техник</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дидактические игры и упражнения</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самостоятельное деятельность</w:t>
      </w:r>
    </w:p>
    <w:p w:rsidR="00833EDD" w:rsidRPr="00833EDD"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использование ИКТ – технологий</w:t>
      </w:r>
    </w:p>
    <w:p w:rsidR="0028727B" w:rsidRPr="00837A80" w:rsidRDefault="00833EDD" w:rsidP="00541E3E">
      <w:pPr>
        <w:numPr>
          <w:ilvl w:val="0"/>
          <w:numId w:val="67"/>
        </w:numPr>
        <w:tabs>
          <w:tab w:val="clear" w:pos="720"/>
          <w:tab w:val="num" w:pos="142"/>
          <w:tab w:val="left" w:pos="426"/>
        </w:tabs>
        <w:suppressAutoHyphens/>
        <w:autoSpaceDE w:val="0"/>
        <w:autoSpaceDN w:val="0"/>
        <w:adjustRightInd w:val="0"/>
        <w:ind w:hanging="720"/>
        <w:rPr>
          <w:bCs/>
        </w:rPr>
      </w:pPr>
      <w:r w:rsidRPr="00833EDD">
        <w:rPr>
          <w:bCs/>
        </w:rPr>
        <w:t>проектный метод</w:t>
      </w:r>
    </w:p>
    <w:p w:rsidR="00833EDD" w:rsidRPr="00833EDD" w:rsidRDefault="00833EDD" w:rsidP="00833EDD">
      <w:pPr>
        <w:tabs>
          <w:tab w:val="left" w:pos="426"/>
        </w:tabs>
        <w:suppressAutoHyphens/>
        <w:autoSpaceDE w:val="0"/>
        <w:autoSpaceDN w:val="0"/>
        <w:adjustRightInd w:val="0"/>
        <w:jc w:val="both"/>
        <w:rPr>
          <w:b/>
          <w:bCs/>
        </w:rPr>
      </w:pPr>
      <w:r w:rsidRPr="00833EDD">
        <w:rPr>
          <w:b/>
          <w:bCs/>
        </w:rPr>
        <w:t>Средства изобразительной деятельности:</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художественный материал</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нетрадиционный материал</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различные виды конструктора</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репродукции картин художников, иллюстрации</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схемы, модели, пособия</w:t>
      </w:r>
    </w:p>
    <w:p w:rsidR="00833EDD" w:rsidRPr="00833EDD" w:rsidRDefault="00833EDD" w:rsidP="00541E3E">
      <w:pPr>
        <w:numPr>
          <w:ilvl w:val="0"/>
          <w:numId w:val="68"/>
        </w:numPr>
        <w:tabs>
          <w:tab w:val="clear" w:pos="720"/>
          <w:tab w:val="num" w:pos="142"/>
          <w:tab w:val="left" w:pos="426"/>
        </w:tabs>
        <w:suppressAutoHyphens/>
        <w:autoSpaceDE w:val="0"/>
        <w:autoSpaceDN w:val="0"/>
        <w:adjustRightInd w:val="0"/>
        <w:ind w:hanging="720"/>
        <w:jc w:val="both"/>
        <w:rPr>
          <w:bCs/>
        </w:rPr>
      </w:pPr>
      <w:r w:rsidRPr="00833EDD">
        <w:rPr>
          <w:bCs/>
        </w:rPr>
        <w:t>экспонаты декоративно – прикладного творчества;</w:t>
      </w:r>
    </w:p>
    <w:p w:rsidR="000562E2" w:rsidRPr="00834C6A" w:rsidRDefault="00833EDD" w:rsidP="00541E3E">
      <w:pPr>
        <w:pStyle w:val="1"/>
        <w:numPr>
          <w:ilvl w:val="0"/>
          <w:numId w:val="68"/>
        </w:numPr>
        <w:tabs>
          <w:tab w:val="clear" w:pos="720"/>
          <w:tab w:val="num" w:pos="142"/>
        </w:tabs>
        <w:ind w:hanging="720"/>
        <w:rPr>
          <w:b/>
        </w:rPr>
      </w:pPr>
      <w:r w:rsidRPr="00833EDD">
        <w:rPr>
          <w:bCs/>
        </w:rPr>
        <w:t>природный материал</w:t>
      </w:r>
    </w:p>
    <w:p w:rsidR="00A75C8E" w:rsidRDefault="00A75C8E" w:rsidP="001A64DD">
      <w:pPr>
        <w:rPr>
          <w:b/>
        </w:rPr>
      </w:pPr>
    </w:p>
    <w:p w:rsidR="001A64DD" w:rsidRPr="00F75B72" w:rsidRDefault="000562E2" w:rsidP="001A64DD">
      <w:pPr>
        <w:rPr>
          <w:b/>
        </w:rPr>
      </w:pPr>
      <w:r>
        <w:rPr>
          <w:b/>
        </w:rPr>
        <w:t>Б.</w:t>
      </w:r>
      <w:r w:rsidR="00F75B72" w:rsidRPr="00F75B72">
        <w:rPr>
          <w:b/>
        </w:rPr>
        <w:t xml:space="preserve">  Часть формируемая  участниками образовательных отношений</w:t>
      </w:r>
      <w:r w:rsidR="00976275">
        <w:rPr>
          <w:b/>
        </w:rPr>
        <w:t>.</w:t>
      </w:r>
    </w:p>
    <w:p w:rsidR="00834C6A" w:rsidRDefault="00834C6A" w:rsidP="00834C6A">
      <w:pPr>
        <w:spacing w:line="276" w:lineRule="auto"/>
        <w:rPr>
          <w:bCs/>
        </w:rPr>
      </w:pPr>
    </w:p>
    <w:p w:rsidR="00834C6A" w:rsidRPr="00976275" w:rsidRDefault="00834C6A" w:rsidP="00834C6A">
      <w:pPr>
        <w:spacing w:line="276" w:lineRule="auto"/>
        <w:rPr>
          <w:bCs/>
        </w:rPr>
      </w:pPr>
      <w:r w:rsidRPr="00976275">
        <w:rPr>
          <w:bCs/>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834C6A" w:rsidRDefault="00834C6A" w:rsidP="00834C6A">
      <w:pPr>
        <w:spacing w:line="276" w:lineRule="auto"/>
        <w:rPr>
          <w:bCs/>
        </w:rPr>
      </w:pPr>
      <w:r w:rsidRPr="00976275">
        <w:rPr>
          <w:bCs/>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834C6A" w:rsidRPr="00976275" w:rsidRDefault="00834C6A" w:rsidP="00834C6A">
      <w:pPr>
        <w:spacing w:line="276" w:lineRule="auto"/>
        <w:rPr>
          <w:b/>
          <w:bCs/>
        </w:rPr>
      </w:pPr>
      <w:r w:rsidRPr="00976275">
        <w:rPr>
          <w:bCs/>
        </w:rPr>
        <w:t>Планирование образовательной деятельности</w:t>
      </w:r>
      <w:r>
        <w:rPr>
          <w:bCs/>
        </w:rPr>
        <w:t xml:space="preserve"> </w:t>
      </w:r>
      <w:r w:rsidRPr="00976275">
        <w:rPr>
          <w:b/>
          <w:bCs/>
        </w:rPr>
        <w:t>(Приложение № 4)</w:t>
      </w:r>
    </w:p>
    <w:p w:rsidR="00E66E1E" w:rsidRDefault="001A64DD" w:rsidP="003D0932">
      <w:pPr>
        <w:tabs>
          <w:tab w:val="left" w:pos="10760"/>
        </w:tabs>
        <w:rPr>
          <w:b/>
          <w:sz w:val="28"/>
          <w:szCs w:val="28"/>
        </w:rPr>
      </w:pPr>
      <w:r w:rsidRPr="00E66E1E">
        <w:rPr>
          <w:b/>
          <w:sz w:val="28"/>
          <w:szCs w:val="28"/>
        </w:rPr>
        <w:tab/>
      </w:r>
    </w:p>
    <w:p w:rsidR="00837A80" w:rsidRDefault="00837A80" w:rsidP="003D0932">
      <w:pPr>
        <w:tabs>
          <w:tab w:val="left" w:pos="10760"/>
        </w:tabs>
        <w:rPr>
          <w:b/>
          <w:sz w:val="28"/>
          <w:szCs w:val="28"/>
        </w:rPr>
      </w:pPr>
    </w:p>
    <w:p w:rsidR="008A2C12" w:rsidRPr="00DD320C" w:rsidRDefault="008A2C12" w:rsidP="003D0932">
      <w:pPr>
        <w:tabs>
          <w:tab w:val="left" w:pos="10760"/>
        </w:tabs>
        <w:rPr>
          <w:b/>
          <w:sz w:val="28"/>
          <w:szCs w:val="28"/>
        </w:rPr>
      </w:pPr>
    </w:p>
    <w:p w:rsidR="00E66E1E" w:rsidRDefault="00DD320C" w:rsidP="00DD320C">
      <w:pPr>
        <w:tabs>
          <w:tab w:val="left" w:pos="10760"/>
        </w:tabs>
        <w:jc w:val="center"/>
        <w:rPr>
          <w:b/>
          <w:sz w:val="28"/>
          <w:szCs w:val="28"/>
        </w:rPr>
      </w:pPr>
      <w:r w:rsidRPr="00DD320C">
        <w:rPr>
          <w:b/>
          <w:sz w:val="28"/>
          <w:szCs w:val="28"/>
        </w:rPr>
        <w:t>Примерный объем максимальной  недельной образовательной  нагрузки :</w:t>
      </w:r>
    </w:p>
    <w:p w:rsidR="00062C93" w:rsidRDefault="00062C93" w:rsidP="00DD320C">
      <w:pPr>
        <w:tabs>
          <w:tab w:val="left" w:pos="1076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34"/>
        <w:gridCol w:w="5034"/>
      </w:tblGrid>
      <w:tr w:rsidR="00062C93" w:rsidRPr="00BE18FF">
        <w:tc>
          <w:tcPr>
            <w:tcW w:w="5034" w:type="dxa"/>
            <w:shd w:val="clear" w:color="auto" w:fill="auto"/>
          </w:tcPr>
          <w:p w:rsidR="00062C93" w:rsidRPr="000562E2" w:rsidRDefault="00062C93" w:rsidP="00BE18FF">
            <w:pPr>
              <w:tabs>
                <w:tab w:val="left" w:pos="10760"/>
              </w:tabs>
              <w:jc w:val="center"/>
              <w:rPr>
                <w:b/>
              </w:rPr>
            </w:pPr>
            <w:r w:rsidRPr="000562E2">
              <w:rPr>
                <w:b/>
                <w:bCs/>
              </w:rPr>
              <w:t>Возрастная группа</w:t>
            </w:r>
          </w:p>
        </w:tc>
        <w:tc>
          <w:tcPr>
            <w:tcW w:w="5034" w:type="dxa"/>
            <w:shd w:val="clear" w:color="auto" w:fill="auto"/>
          </w:tcPr>
          <w:p w:rsidR="00062C93" w:rsidRPr="000562E2" w:rsidRDefault="00062C93" w:rsidP="00BE18FF">
            <w:pPr>
              <w:tabs>
                <w:tab w:val="left" w:pos="10760"/>
              </w:tabs>
              <w:jc w:val="center"/>
              <w:rPr>
                <w:b/>
              </w:rPr>
            </w:pPr>
            <w:r w:rsidRPr="000562E2">
              <w:rPr>
                <w:b/>
                <w:bCs/>
              </w:rPr>
              <w:t>Продолжительность НОД</w:t>
            </w:r>
          </w:p>
        </w:tc>
        <w:tc>
          <w:tcPr>
            <w:tcW w:w="5034" w:type="dxa"/>
            <w:shd w:val="clear" w:color="auto" w:fill="auto"/>
          </w:tcPr>
          <w:p w:rsidR="00062C93" w:rsidRPr="000562E2" w:rsidRDefault="00062C93" w:rsidP="00BE18FF">
            <w:pPr>
              <w:spacing w:line="276" w:lineRule="auto"/>
              <w:jc w:val="center"/>
              <w:rPr>
                <w:b/>
                <w:bCs/>
              </w:rPr>
            </w:pPr>
            <w:r w:rsidRPr="000562E2">
              <w:rPr>
                <w:b/>
                <w:bCs/>
              </w:rPr>
              <w:t xml:space="preserve">Максимально допустимый объем недельной образовательной нагрузки </w:t>
            </w:r>
          </w:p>
          <w:p w:rsidR="00062C93" w:rsidRPr="000562E2" w:rsidRDefault="00062C93" w:rsidP="00BE18FF">
            <w:pPr>
              <w:tabs>
                <w:tab w:val="left" w:pos="10760"/>
              </w:tabs>
              <w:jc w:val="center"/>
              <w:rPr>
                <w:b/>
              </w:rPr>
            </w:pPr>
          </w:p>
        </w:tc>
      </w:tr>
      <w:tr w:rsidR="00062C93" w:rsidRPr="00BE18FF">
        <w:tc>
          <w:tcPr>
            <w:tcW w:w="5034" w:type="dxa"/>
            <w:shd w:val="clear" w:color="auto" w:fill="auto"/>
          </w:tcPr>
          <w:p w:rsidR="00062C93" w:rsidRPr="000562E2" w:rsidRDefault="00062C93" w:rsidP="00BE18FF">
            <w:pPr>
              <w:tabs>
                <w:tab w:val="left" w:pos="10760"/>
              </w:tabs>
              <w:jc w:val="center"/>
            </w:pPr>
            <w:r w:rsidRPr="000562E2">
              <w:rPr>
                <w:bCs/>
              </w:rPr>
              <w:t>1 мл. группа (2-3 года)</w:t>
            </w:r>
          </w:p>
        </w:tc>
        <w:tc>
          <w:tcPr>
            <w:tcW w:w="5034" w:type="dxa"/>
            <w:shd w:val="clear" w:color="auto" w:fill="auto"/>
          </w:tcPr>
          <w:p w:rsidR="00062C93" w:rsidRPr="000562E2" w:rsidRDefault="00062C93" w:rsidP="00BE18FF">
            <w:pPr>
              <w:tabs>
                <w:tab w:val="left" w:pos="10760"/>
              </w:tabs>
              <w:jc w:val="center"/>
            </w:pPr>
            <w:r w:rsidRPr="000562E2">
              <w:rPr>
                <w:bCs/>
              </w:rPr>
              <w:t>Не более 10 мин.</w:t>
            </w:r>
          </w:p>
        </w:tc>
        <w:tc>
          <w:tcPr>
            <w:tcW w:w="5034" w:type="dxa"/>
            <w:shd w:val="clear" w:color="auto" w:fill="auto"/>
          </w:tcPr>
          <w:p w:rsidR="00062C93" w:rsidRPr="000562E2" w:rsidRDefault="00062C93" w:rsidP="00BE18FF">
            <w:pPr>
              <w:spacing w:line="276" w:lineRule="auto"/>
              <w:jc w:val="center"/>
              <w:rPr>
                <w:bCs/>
              </w:rPr>
            </w:pPr>
            <w:r w:rsidRPr="000562E2">
              <w:rPr>
                <w:bCs/>
              </w:rPr>
              <w:t xml:space="preserve">1ч. 30 мин. </w:t>
            </w:r>
          </w:p>
          <w:p w:rsidR="00062C93" w:rsidRPr="000562E2" w:rsidRDefault="00062C93" w:rsidP="00BE18FF">
            <w:pPr>
              <w:tabs>
                <w:tab w:val="left" w:pos="10760"/>
              </w:tabs>
              <w:jc w:val="center"/>
            </w:pPr>
          </w:p>
        </w:tc>
      </w:tr>
      <w:tr w:rsidR="00062C93" w:rsidRPr="00BE18FF">
        <w:tc>
          <w:tcPr>
            <w:tcW w:w="5034" w:type="dxa"/>
            <w:shd w:val="clear" w:color="auto" w:fill="auto"/>
          </w:tcPr>
          <w:p w:rsidR="00062C93" w:rsidRPr="000562E2" w:rsidRDefault="00062C93" w:rsidP="00BE18FF">
            <w:pPr>
              <w:tabs>
                <w:tab w:val="left" w:pos="10760"/>
              </w:tabs>
              <w:jc w:val="center"/>
            </w:pPr>
            <w:r w:rsidRPr="000562E2">
              <w:rPr>
                <w:bCs/>
              </w:rPr>
              <w:t>2 мл. группа (3-4 года)</w:t>
            </w:r>
          </w:p>
        </w:tc>
        <w:tc>
          <w:tcPr>
            <w:tcW w:w="5034" w:type="dxa"/>
            <w:shd w:val="clear" w:color="auto" w:fill="auto"/>
          </w:tcPr>
          <w:p w:rsidR="00062C93" w:rsidRPr="000562E2" w:rsidRDefault="00062C93" w:rsidP="00BE18FF">
            <w:pPr>
              <w:tabs>
                <w:tab w:val="left" w:pos="10760"/>
              </w:tabs>
              <w:jc w:val="center"/>
            </w:pPr>
            <w:r w:rsidRPr="000562E2">
              <w:rPr>
                <w:bCs/>
              </w:rPr>
              <w:t>Не более 15 мин.</w:t>
            </w:r>
          </w:p>
        </w:tc>
        <w:tc>
          <w:tcPr>
            <w:tcW w:w="5034" w:type="dxa"/>
            <w:shd w:val="clear" w:color="auto" w:fill="auto"/>
          </w:tcPr>
          <w:p w:rsidR="00062C93" w:rsidRPr="000562E2" w:rsidRDefault="00062C93" w:rsidP="00BE18FF">
            <w:pPr>
              <w:spacing w:line="276" w:lineRule="auto"/>
              <w:jc w:val="center"/>
              <w:rPr>
                <w:bCs/>
              </w:rPr>
            </w:pPr>
            <w:r w:rsidRPr="000562E2">
              <w:rPr>
                <w:bCs/>
              </w:rPr>
              <w:t xml:space="preserve">2 ч. 45 мин. </w:t>
            </w:r>
          </w:p>
          <w:p w:rsidR="00062C93" w:rsidRPr="000562E2" w:rsidRDefault="00062C93" w:rsidP="00BE18FF">
            <w:pPr>
              <w:tabs>
                <w:tab w:val="left" w:pos="10760"/>
              </w:tabs>
              <w:jc w:val="center"/>
            </w:pPr>
          </w:p>
        </w:tc>
      </w:tr>
      <w:tr w:rsidR="00062C93" w:rsidRPr="00BE18FF">
        <w:tc>
          <w:tcPr>
            <w:tcW w:w="5034" w:type="dxa"/>
            <w:shd w:val="clear" w:color="auto" w:fill="auto"/>
          </w:tcPr>
          <w:p w:rsidR="00101F59" w:rsidRPr="003D0932" w:rsidRDefault="00062C93" w:rsidP="003D0932">
            <w:pPr>
              <w:tabs>
                <w:tab w:val="left" w:pos="10760"/>
              </w:tabs>
              <w:jc w:val="center"/>
              <w:rPr>
                <w:bCs/>
              </w:rPr>
            </w:pPr>
            <w:r w:rsidRPr="000562E2">
              <w:rPr>
                <w:bCs/>
              </w:rPr>
              <w:t>Средняя группа (4-5 лет</w:t>
            </w:r>
          </w:p>
        </w:tc>
        <w:tc>
          <w:tcPr>
            <w:tcW w:w="5034" w:type="dxa"/>
            <w:shd w:val="clear" w:color="auto" w:fill="auto"/>
          </w:tcPr>
          <w:p w:rsidR="00062C93" w:rsidRPr="000562E2" w:rsidRDefault="00062C93" w:rsidP="00BE18FF">
            <w:pPr>
              <w:tabs>
                <w:tab w:val="left" w:pos="10760"/>
              </w:tabs>
              <w:jc w:val="center"/>
            </w:pPr>
            <w:r w:rsidRPr="000562E2">
              <w:rPr>
                <w:bCs/>
              </w:rPr>
              <w:t>Не более 20 мин.</w:t>
            </w:r>
          </w:p>
        </w:tc>
        <w:tc>
          <w:tcPr>
            <w:tcW w:w="5034" w:type="dxa"/>
            <w:shd w:val="clear" w:color="auto" w:fill="auto"/>
          </w:tcPr>
          <w:p w:rsidR="00062C93" w:rsidRPr="000562E2" w:rsidRDefault="00062C93" w:rsidP="00BE18FF">
            <w:pPr>
              <w:tabs>
                <w:tab w:val="left" w:pos="10760"/>
              </w:tabs>
              <w:jc w:val="center"/>
            </w:pPr>
            <w:r w:rsidRPr="000562E2">
              <w:t>4 ч.</w:t>
            </w:r>
          </w:p>
        </w:tc>
      </w:tr>
      <w:tr w:rsidR="00062C93" w:rsidRPr="00BE18FF">
        <w:tc>
          <w:tcPr>
            <w:tcW w:w="5034" w:type="dxa"/>
            <w:shd w:val="clear" w:color="auto" w:fill="auto"/>
          </w:tcPr>
          <w:p w:rsidR="00062C93" w:rsidRPr="000562E2" w:rsidRDefault="00062C93" w:rsidP="00BE18FF">
            <w:pPr>
              <w:tabs>
                <w:tab w:val="left" w:pos="10760"/>
              </w:tabs>
              <w:jc w:val="center"/>
            </w:pPr>
            <w:r w:rsidRPr="000562E2">
              <w:rPr>
                <w:bCs/>
              </w:rPr>
              <w:t>Старшая группа (5-6 лет)</w:t>
            </w:r>
          </w:p>
        </w:tc>
        <w:tc>
          <w:tcPr>
            <w:tcW w:w="5034" w:type="dxa"/>
            <w:shd w:val="clear" w:color="auto" w:fill="auto"/>
          </w:tcPr>
          <w:p w:rsidR="00062C93" w:rsidRPr="000562E2" w:rsidRDefault="00062C93" w:rsidP="00BE18FF">
            <w:pPr>
              <w:tabs>
                <w:tab w:val="left" w:pos="10760"/>
              </w:tabs>
              <w:jc w:val="center"/>
            </w:pPr>
            <w:r w:rsidRPr="000562E2">
              <w:rPr>
                <w:bCs/>
              </w:rPr>
              <w:t>Не более 25 мин.</w:t>
            </w:r>
          </w:p>
        </w:tc>
        <w:tc>
          <w:tcPr>
            <w:tcW w:w="5034" w:type="dxa"/>
            <w:shd w:val="clear" w:color="auto" w:fill="auto"/>
          </w:tcPr>
          <w:p w:rsidR="00062C93" w:rsidRPr="000562E2" w:rsidRDefault="00062C93" w:rsidP="00BE18FF">
            <w:pPr>
              <w:spacing w:line="276" w:lineRule="auto"/>
              <w:jc w:val="center"/>
              <w:rPr>
                <w:bCs/>
              </w:rPr>
            </w:pPr>
            <w:r w:rsidRPr="000562E2">
              <w:rPr>
                <w:bCs/>
              </w:rPr>
              <w:t xml:space="preserve">6 ч. 15 мин. </w:t>
            </w:r>
          </w:p>
          <w:p w:rsidR="00062C93" w:rsidRPr="000562E2" w:rsidRDefault="00062C93" w:rsidP="00BE18FF">
            <w:pPr>
              <w:tabs>
                <w:tab w:val="left" w:pos="10760"/>
              </w:tabs>
              <w:jc w:val="center"/>
            </w:pPr>
          </w:p>
        </w:tc>
      </w:tr>
      <w:tr w:rsidR="00062C93" w:rsidRPr="00BE18FF">
        <w:tc>
          <w:tcPr>
            <w:tcW w:w="5034" w:type="dxa"/>
            <w:shd w:val="clear" w:color="auto" w:fill="auto"/>
          </w:tcPr>
          <w:p w:rsidR="00062C93" w:rsidRPr="000562E2" w:rsidRDefault="00062C93" w:rsidP="00BE18FF">
            <w:pPr>
              <w:tabs>
                <w:tab w:val="left" w:pos="10760"/>
              </w:tabs>
              <w:jc w:val="center"/>
              <w:rPr>
                <w:bCs/>
              </w:rPr>
            </w:pPr>
            <w:r w:rsidRPr="000562E2">
              <w:rPr>
                <w:bCs/>
              </w:rPr>
              <w:t>Подготовительная группа (6-7 лет)</w:t>
            </w:r>
          </w:p>
        </w:tc>
        <w:tc>
          <w:tcPr>
            <w:tcW w:w="5034" w:type="dxa"/>
            <w:shd w:val="clear" w:color="auto" w:fill="auto"/>
          </w:tcPr>
          <w:p w:rsidR="00062C93" w:rsidRPr="000562E2" w:rsidRDefault="00062C93" w:rsidP="00BE18FF">
            <w:pPr>
              <w:tabs>
                <w:tab w:val="left" w:pos="10760"/>
              </w:tabs>
              <w:jc w:val="center"/>
              <w:rPr>
                <w:bCs/>
              </w:rPr>
            </w:pPr>
            <w:r w:rsidRPr="000562E2">
              <w:rPr>
                <w:bCs/>
              </w:rPr>
              <w:t>Не более 30 мин.</w:t>
            </w:r>
          </w:p>
        </w:tc>
        <w:tc>
          <w:tcPr>
            <w:tcW w:w="5034" w:type="dxa"/>
            <w:shd w:val="clear" w:color="auto" w:fill="auto"/>
          </w:tcPr>
          <w:p w:rsidR="00062C93" w:rsidRPr="000562E2" w:rsidRDefault="00062C93" w:rsidP="00F75B72">
            <w:pPr>
              <w:spacing w:line="276" w:lineRule="auto"/>
              <w:jc w:val="center"/>
              <w:rPr>
                <w:bCs/>
              </w:rPr>
            </w:pPr>
            <w:r w:rsidRPr="000562E2">
              <w:rPr>
                <w:bCs/>
              </w:rPr>
              <w:t>8 ч. 30 мин</w:t>
            </w:r>
          </w:p>
        </w:tc>
      </w:tr>
    </w:tbl>
    <w:p w:rsidR="00EF7F82" w:rsidRDefault="00EF7F82" w:rsidP="00BE7A65">
      <w:pPr>
        <w:tabs>
          <w:tab w:val="left" w:pos="10760"/>
        </w:tabs>
        <w:rPr>
          <w:b/>
          <w:sz w:val="28"/>
          <w:szCs w:val="28"/>
        </w:rPr>
      </w:pPr>
    </w:p>
    <w:p w:rsidR="0034405A" w:rsidRDefault="007F2106" w:rsidP="007F2106">
      <w:pPr>
        <w:tabs>
          <w:tab w:val="left" w:pos="10760"/>
        </w:tabs>
        <w:jc w:val="center"/>
        <w:rPr>
          <w:b/>
          <w:sz w:val="28"/>
          <w:szCs w:val="28"/>
        </w:rPr>
      </w:pPr>
      <w:r w:rsidRPr="007F2106">
        <w:rPr>
          <w:b/>
          <w:sz w:val="28"/>
          <w:szCs w:val="28"/>
        </w:rPr>
        <w:t>Алгоритм дня:</w:t>
      </w:r>
    </w:p>
    <w:p w:rsidR="007F2106" w:rsidRDefault="007F2106" w:rsidP="007F2106">
      <w:pPr>
        <w:tabs>
          <w:tab w:val="left" w:pos="1076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898"/>
      </w:tblGrid>
      <w:tr w:rsidR="007F2106">
        <w:tc>
          <w:tcPr>
            <w:tcW w:w="6204" w:type="dxa"/>
            <w:shd w:val="clear" w:color="auto" w:fill="auto"/>
          </w:tcPr>
          <w:p w:rsidR="007F2106" w:rsidRPr="00BE18FF" w:rsidRDefault="007F2106" w:rsidP="00BE18FF">
            <w:pPr>
              <w:jc w:val="center"/>
              <w:rPr>
                <w:b/>
                <w:sz w:val="28"/>
                <w:szCs w:val="28"/>
              </w:rPr>
            </w:pPr>
            <w:r w:rsidRPr="00BE18FF">
              <w:rPr>
                <w:b/>
                <w:sz w:val="28"/>
                <w:szCs w:val="28"/>
              </w:rPr>
              <w:t>Содержание</w:t>
            </w:r>
          </w:p>
        </w:tc>
        <w:tc>
          <w:tcPr>
            <w:tcW w:w="8898" w:type="dxa"/>
            <w:shd w:val="clear" w:color="auto" w:fill="auto"/>
          </w:tcPr>
          <w:p w:rsidR="007F2106" w:rsidRPr="00BE18FF" w:rsidRDefault="007F2106" w:rsidP="00BE18FF">
            <w:pPr>
              <w:jc w:val="center"/>
              <w:rPr>
                <w:b/>
                <w:sz w:val="28"/>
                <w:szCs w:val="28"/>
              </w:rPr>
            </w:pPr>
            <w:r w:rsidRPr="00BE18FF">
              <w:rPr>
                <w:b/>
                <w:sz w:val="28"/>
                <w:szCs w:val="28"/>
              </w:rPr>
              <w:t>Образовательные области</w:t>
            </w:r>
          </w:p>
        </w:tc>
      </w:tr>
      <w:tr w:rsidR="007F2106">
        <w:tc>
          <w:tcPr>
            <w:tcW w:w="6204" w:type="dxa"/>
            <w:shd w:val="clear" w:color="auto" w:fill="auto"/>
          </w:tcPr>
          <w:p w:rsidR="007F2106" w:rsidRPr="00BE18FF" w:rsidRDefault="007F2106" w:rsidP="00BE18FF">
            <w:pPr>
              <w:tabs>
                <w:tab w:val="left" w:pos="10760"/>
              </w:tabs>
              <w:rPr>
                <w:b/>
              </w:rPr>
            </w:pPr>
            <w:r w:rsidRPr="00BE18FF">
              <w:rPr>
                <w:b/>
              </w:rPr>
              <w:t>Прием детей :</w:t>
            </w:r>
          </w:p>
          <w:p w:rsidR="007F2106" w:rsidRDefault="007F2106" w:rsidP="00BE18FF">
            <w:pPr>
              <w:tabs>
                <w:tab w:val="left" w:pos="10760"/>
              </w:tabs>
            </w:pPr>
            <w:r w:rsidRPr="007F2106">
              <w:t xml:space="preserve"> - взаимодействие педагога с родителями</w:t>
            </w:r>
          </w:p>
        </w:tc>
        <w:tc>
          <w:tcPr>
            <w:tcW w:w="8898" w:type="dxa"/>
            <w:shd w:val="clear" w:color="auto" w:fill="auto"/>
          </w:tcPr>
          <w:p w:rsidR="007F2106" w:rsidRDefault="007F2106" w:rsidP="00BE18FF">
            <w:pPr>
              <w:tabs>
                <w:tab w:val="left" w:pos="10760"/>
              </w:tabs>
            </w:pPr>
          </w:p>
          <w:p w:rsidR="007F2106" w:rsidRDefault="007F2106" w:rsidP="00BE18FF">
            <w:pPr>
              <w:tabs>
                <w:tab w:val="left" w:pos="10760"/>
              </w:tabs>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F2106">
        <w:tc>
          <w:tcPr>
            <w:tcW w:w="6204" w:type="dxa"/>
            <w:shd w:val="clear" w:color="auto" w:fill="auto"/>
          </w:tcPr>
          <w:p w:rsidR="007F2106" w:rsidRDefault="007F2106" w:rsidP="00BE18FF">
            <w:pPr>
              <w:tabs>
                <w:tab w:val="left" w:pos="10760"/>
              </w:tabs>
            </w:pPr>
            <w:r w:rsidRPr="007F2106">
              <w:t>- совместная образовательная деятельность</w:t>
            </w:r>
          </w:p>
        </w:tc>
        <w:tc>
          <w:tcPr>
            <w:tcW w:w="8898" w:type="dxa"/>
            <w:shd w:val="clear" w:color="auto" w:fill="auto"/>
          </w:tcPr>
          <w:p w:rsidR="007F2106" w:rsidRDefault="007F2106" w:rsidP="00BE18FF">
            <w:pPr>
              <w:tabs>
                <w:tab w:val="left" w:pos="10760"/>
              </w:tabs>
            </w:pPr>
          </w:p>
          <w:p w:rsidR="007F2106" w:rsidRDefault="007F2106" w:rsidP="00BE18FF">
            <w:pPr>
              <w:tabs>
                <w:tab w:val="left" w:pos="10760"/>
              </w:tabs>
            </w:pPr>
            <w: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7F2106">
        <w:tc>
          <w:tcPr>
            <w:tcW w:w="6204" w:type="dxa"/>
            <w:shd w:val="clear" w:color="auto" w:fill="auto"/>
          </w:tcPr>
          <w:p w:rsidR="007F2106" w:rsidRDefault="007F2106" w:rsidP="00BE18FF">
            <w:pPr>
              <w:tabs>
                <w:tab w:val="left" w:pos="10760"/>
              </w:tabs>
            </w:pPr>
            <w:r>
              <w:t xml:space="preserve">- </w:t>
            </w:r>
            <w:r w:rsidRPr="007F2106">
              <w:t>самостоятельная деятельность детей</w:t>
            </w:r>
          </w:p>
        </w:tc>
        <w:tc>
          <w:tcPr>
            <w:tcW w:w="8898" w:type="dxa"/>
            <w:shd w:val="clear" w:color="auto" w:fill="auto"/>
          </w:tcPr>
          <w:p w:rsidR="007F2106" w:rsidRDefault="007F2106" w:rsidP="00BE18FF">
            <w:pPr>
              <w:tabs>
                <w:tab w:val="left" w:pos="10760"/>
              </w:tabs>
            </w:pPr>
            <w:r w:rsidRPr="007F2106">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F2106">
        <w:tc>
          <w:tcPr>
            <w:tcW w:w="6204" w:type="dxa"/>
            <w:shd w:val="clear" w:color="auto" w:fill="auto"/>
          </w:tcPr>
          <w:p w:rsidR="007F2106" w:rsidRDefault="007F2106" w:rsidP="00BE18FF">
            <w:pPr>
              <w:tabs>
                <w:tab w:val="left" w:pos="10760"/>
              </w:tabs>
            </w:pPr>
            <w:r w:rsidRPr="007F2106">
              <w:t>- индивидуальная работа</w:t>
            </w:r>
          </w:p>
        </w:tc>
        <w:tc>
          <w:tcPr>
            <w:tcW w:w="8898" w:type="dxa"/>
            <w:shd w:val="clear" w:color="auto" w:fill="auto"/>
          </w:tcPr>
          <w:p w:rsidR="007F2106" w:rsidRDefault="007F2106" w:rsidP="00BE18FF">
            <w:pPr>
              <w:tabs>
                <w:tab w:val="left" w:pos="10760"/>
              </w:tabs>
            </w:pPr>
            <w:r w:rsidRPr="007F2106">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F2106">
        <w:tc>
          <w:tcPr>
            <w:tcW w:w="6204" w:type="dxa"/>
            <w:shd w:val="clear" w:color="auto" w:fill="auto"/>
          </w:tcPr>
          <w:p w:rsidR="007F2106" w:rsidRPr="00BE18FF" w:rsidRDefault="007F2106" w:rsidP="00BE18FF">
            <w:pPr>
              <w:tabs>
                <w:tab w:val="left" w:pos="10760"/>
              </w:tabs>
              <w:rPr>
                <w:b/>
              </w:rPr>
            </w:pPr>
            <w:r w:rsidRPr="00BE18FF">
              <w:rPr>
                <w:b/>
              </w:rPr>
              <w:t>Утренняя гимнастика</w:t>
            </w:r>
          </w:p>
        </w:tc>
        <w:tc>
          <w:tcPr>
            <w:tcW w:w="8898" w:type="dxa"/>
            <w:shd w:val="clear" w:color="auto" w:fill="auto"/>
          </w:tcPr>
          <w:p w:rsidR="007F2106" w:rsidRDefault="007F2106" w:rsidP="00BE18FF">
            <w:pPr>
              <w:tabs>
                <w:tab w:val="left" w:pos="10760"/>
              </w:tabs>
            </w:pPr>
            <w:r>
              <w:t>Физическое развитие</w:t>
            </w:r>
          </w:p>
        </w:tc>
      </w:tr>
      <w:tr w:rsidR="007F2106">
        <w:tc>
          <w:tcPr>
            <w:tcW w:w="6204" w:type="dxa"/>
            <w:shd w:val="clear" w:color="auto" w:fill="auto"/>
          </w:tcPr>
          <w:p w:rsidR="007F2106" w:rsidRPr="005B4086" w:rsidRDefault="007F2106" w:rsidP="00BE18FF">
            <w:r w:rsidRPr="00BE18FF">
              <w:rPr>
                <w:b/>
              </w:rPr>
              <w:t>Завтрак</w:t>
            </w:r>
            <w:r w:rsidRPr="005B4086">
              <w:t xml:space="preserve"> - формирование культурно</w:t>
            </w:r>
            <w:r>
              <w:t xml:space="preserve"> - </w:t>
            </w:r>
            <w:r w:rsidRPr="005B4086">
              <w:t xml:space="preserve">гигиенических навыков  </w:t>
            </w:r>
          </w:p>
        </w:tc>
        <w:tc>
          <w:tcPr>
            <w:tcW w:w="8898" w:type="dxa"/>
            <w:shd w:val="clear" w:color="auto" w:fill="auto"/>
          </w:tcPr>
          <w:p w:rsidR="007F2106" w:rsidRPr="005B4086" w:rsidRDefault="007F2106" w:rsidP="00BE18FF">
            <w:r w:rsidRPr="007F2106">
              <w:t>Социально-коммуникативное развитие, физическое развитие</w:t>
            </w:r>
          </w:p>
        </w:tc>
      </w:tr>
      <w:tr w:rsidR="007F2106">
        <w:tc>
          <w:tcPr>
            <w:tcW w:w="6204" w:type="dxa"/>
            <w:shd w:val="clear" w:color="auto" w:fill="auto"/>
          </w:tcPr>
          <w:p w:rsidR="007F2106" w:rsidRDefault="007F2106" w:rsidP="00BE18FF">
            <w:pPr>
              <w:tabs>
                <w:tab w:val="left" w:pos="10760"/>
              </w:tabs>
            </w:pPr>
            <w:r w:rsidRPr="007F2106">
              <w:t>- прием пищи</w:t>
            </w:r>
          </w:p>
        </w:tc>
        <w:tc>
          <w:tcPr>
            <w:tcW w:w="8898" w:type="dxa"/>
            <w:shd w:val="clear" w:color="auto" w:fill="auto"/>
          </w:tcPr>
          <w:p w:rsidR="007F2106" w:rsidRDefault="007F2106" w:rsidP="00BE18FF">
            <w:pPr>
              <w:tabs>
                <w:tab w:val="left" w:pos="10760"/>
              </w:tabs>
            </w:pPr>
            <w:r w:rsidRPr="007F2106">
              <w:t>Социально-коммуникативное развитие, физическое развитие</w:t>
            </w:r>
          </w:p>
        </w:tc>
      </w:tr>
      <w:tr w:rsidR="007F2106">
        <w:tc>
          <w:tcPr>
            <w:tcW w:w="6204" w:type="dxa"/>
            <w:shd w:val="clear" w:color="auto" w:fill="auto"/>
          </w:tcPr>
          <w:p w:rsidR="007F2106" w:rsidRDefault="007F2106" w:rsidP="00BE18FF">
            <w:pPr>
              <w:tabs>
                <w:tab w:val="left" w:pos="10760"/>
              </w:tabs>
            </w:pPr>
            <w:r w:rsidRPr="007F2106">
              <w:t xml:space="preserve">Непрерывная  образовательная деятельность - подготовка к проведению организованной образовательной </w:t>
            </w:r>
            <w:r w:rsidRPr="007F2106">
              <w:lastRenderedPageBreak/>
              <w:t xml:space="preserve">деятельности   </w:t>
            </w:r>
          </w:p>
        </w:tc>
        <w:tc>
          <w:tcPr>
            <w:tcW w:w="8898" w:type="dxa"/>
            <w:shd w:val="clear" w:color="auto" w:fill="auto"/>
          </w:tcPr>
          <w:p w:rsidR="007F2106" w:rsidRDefault="007F2106" w:rsidP="00BE18FF">
            <w:pPr>
              <w:tabs>
                <w:tab w:val="left" w:pos="10760"/>
              </w:tabs>
            </w:pPr>
            <w:r w:rsidRPr="007F2106">
              <w:lastRenderedPageBreak/>
              <w:t>Социально-комм</w:t>
            </w:r>
            <w:r>
              <w:t>уникативное развитие, речевое</w:t>
            </w:r>
            <w:r w:rsidRPr="007F2106">
              <w:t xml:space="preserve"> развитие</w:t>
            </w:r>
          </w:p>
        </w:tc>
      </w:tr>
      <w:tr w:rsidR="007F2106">
        <w:tc>
          <w:tcPr>
            <w:tcW w:w="6204" w:type="dxa"/>
            <w:shd w:val="clear" w:color="auto" w:fill="auto"/>
          </w:tcPr>
          <w:p w:rsidR="007F2106" w:rsidRDefault="007F2106" w:rsidP="00BE18FF">
            <w:pPr>
              <w:tabs>
                <w:tab w:val="left" w:pos="10760"/>
              </w:tabs>
            </w:pPr>
            <w:r w:rsidRPr="007F2106">
              <w:lastRenderedPageBreak/>
              <w:t>различные виды детской деятельности</w:t>
            </w:r>
          </w:p>
        </w:tc>
        <w:tc>
          <w:tcPr>
            <w:tcW w:w="8898" w:type="dxa"/>
            <w:shd w:val="clear" w:color="auto" w:fill="auto"/>
          </w:tcPr>
          <w:p w:rsidR="007F2106" w:rsidRDefault="006443F6" w:rsidP="00BE18FF">
            <w:pPr>
              <w:tabs>
                <w:tab w:val="left" w:pos="10760"/>
              </w:tabs>
            </w:pPr>
            <w:r w:rsidRPr="006443F6">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F2106">
        <w:tc>
          <w:tcPr>
            <w:tcW w:w="6204" w:type="dxa"/>
            <w:shd w:val="clear" w:color="auto" w:fill="auto"/>
          </w:tcPr>
          <w:p w:rsidR="007F2106" w:rsidRDefault="006443F6" w:rsidP="00BE18FF">
            <w:pPr>
              <w:tabs>
                <w:tab w:val="left" w:pos="10760"/>
              </w:tabs>
            </w:pPr>
            <w:r w:rsidRPr="00BE18FF">
              <w:rPr>
                <w:b/>
              </w:rPr>
              <w:t xml:space="preserve">Прогулка </w:t>
            </w:r>
            <w:r w:rsidRPr="006443F6">
              <w:t xml:space="preserve">- подготовка к прогулке  </w:t>
            </w:r>
          </w:p>
        </w:tc>
        <w:tc>
          <w:tcPr>
            <w:tcW w:w="8898" w:type="dxa"/>
            <w:shd w:val="clear" w:color="auto" w:fill="auto"/>
          </w:tcPr>
          <w:p w:rsidR="007F2106" w:rsidRDefault="007F2106" w:rsidP="00BE18FF">
            <w:pPr>
              <w:tabs>
                <w:tab w:val="left" w:pos="10760"/>
              </w:tabs>
              <w:jc w:val="center"/>
            </w:pPr>
          </w:p>
        </w:tc>
      </w:tr>
      <w:tr w:rsidR="006443F6">
        <w:tc>
          <w:tcPr>
            <w:tcW w:w="6204" w:type="dxa"/>
            <w:shd w:val="clear" w:color="auto" w:fill="auto"/>
          </w:tcPr>
          <w:p w:rsidR="006443F6" w:rsidRDefault="006443F6">
            <w:r w:rsidRPr="009E7942">
              <w:t xml:space="preserve"> </w:t>
            </w:r>
            <w:r>
              <w:t xml:space="preserve">- </w:t>
            </w:r>
            <w:r w:rsidRPr="009E7942">
              <w:t>наблюдение</w:t>
            </w:r>
          </w:p>
        </w:tc>
        <w:tc>
          <w:tcPr>
            <w:tcW w:w="8898" w:type="dxa"/>
            <w:shd w:val="clear" w:color="auto" w:fill="auto"/>
          </w:tcPr>
          <w:p w:rsidR="006443F6" w:rsidRDefault="006443F6">
            <w:r>
              <w:t xml:space="preserve"> </w:t>
            </w:r>
            <w:r w:rsidRPr="009E7942">
              <w:t xml:space="preserve">Социально-коммуникативное развитие, познавательное развитие, речевое развитие </w:t>
            </w:r>
          </w:p>
        </w:tc>
      </w:tr>
      <w:tr w:rsidR="006443F6">
        <w:tc>
          <w:tcPr>
            <w:tcW w:w="6204" w:type="dxa"/>
            <w:shd w:val="clear" w:color="auto" w:fill="auto"/>
          </w:tcPr>
          <w:p w:rsidR="006443F6" w:rsidRDefault="006443F6">
            <w:r>
              <w:t xml:space="preserve">- подвижная игра </w:t>
            </w:r>
          </w:p>
        </w:tc>
        <w:tc>
          <w:tcPr>
            <w:tcW w:w="8898" w:type="dxa"/>
            <w:shd w:val="clear" w:color="auto" w:fill="auto"/>
          </w:tcPr>
          <w:p w:rsidR="006443F6" w:rsidRDefault="006443F6">
            <w:r w:rsidRPr="002F3AAC">
              <w:t xml:space="preserve">Социально-коммуникативное развитие, познавательное развитие, речевое развитие, физическое развитие </w:t>
            </w:r>
          </w:p>
        </w:tc>
      </w:tr>
      <w:tr w:rsidR="006443F6">
        <w:tc>
          <w:tcPr>
            <w:tcW w:w="6204" w:type="dxa"/>
            <w:shd w:val="clear" w:color="auto" w:fill="auto"/>
          </w:tcPr>
          <w:p w:rsidR="006443F6" w:rsidRDefault="006443F6">
            <w:r w:rsidRPr="002B38A4">
              <w:t xml:space="preserve">- труд </w:t>
            </w:r>
          </w:p>
        </w:tc>
        <w:tc>
          <w:tcPr>
            <w:tcW w:w="8898" w:type="dxa"/>
            <w:shd w:val="clear" w:color="auto" w:fill="auto"/>
          </w:tcPr>
          <w:p w:rsidR="006443F6" w:rsidRDefault="006443F6">
            <w:r w:rsidRPr="002B38A4">
              <w:t xml:space="preserve">Социально-коммуникативное развитие, речевое развитие </w:t>
            </w:r>
          </w:p>
        </w:tc>
      </w:tr>
      <w:tr w:rsidR="006443F6">
        <w:tc>
          <w:tcPr>
            <w:tcW w:w="6204" w:type="dxa"/>
            <w:shd w:val="clear" w:color="auto" w:fill="auto"/>
          </w:tcPr>
          <w:p w:rsidR="006443F6" w:rsidRDefault="006443F6" w:rsidP="006443F6">
            <w:r w:rsidRPr="002974E5">
              <w:t xml:space="preserve">- самостоятельная деятельность детей </w:t>
            </w:r>
          </w:p>
        </w:tc>
        <w:tc>
          <w:tcPr>
            <w:tcW w:w="8898" w:type="dxa"/>
            <w:shd w:val="clear" w:color="auto" w:fill="auto"/>
          </w:tcPr>
          <w:p w:rsidR="006443F6" w:rsidRDefault="006443F6">
            <w:r w:rsidRPr="002974E5">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6443F6">
        <w:tc>
          <w:tcPr>
            <w:tcW w:w="6204" w:type="dxa"/>
            <w:shd w:val="clear" w:color="auto" w:fill="auto"/>
          </w:tcPr>
          <w:p w:rsidR="006443F6" w:rsidRDefault="006443F6" w:rsidP="006443F6">
            <w:r>
              <w:t xml:space="preserve">- </w:t>
            </w:r>
            <w:r w:rsidRPr="00BE7F9E">
              <w:t xml:space="preserve">индивидуальная работа </w:t>
            </w:r>
          </w:p>
        </w:tc>
        <w:tc>
          <w:tcPr>
            <w:tcW w:w="8898" w:type="dxa"/>
            <w:shd w:val="clear" w:color="auto" w:fill="auto"/>
          </w:tcPr>
          <w:p w:rsidR="006443F6" w:rsidRDefault="006443F6">
            <w:r w:rsidRPr="00BE7F9E">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6443F6">
        <w:tc>
          <w:tcPr>
            <w:tcW w:w="6204" w:type="dxa"/>
            <w:shd w:val="clear" w:color="auto" w:fill="auto"/>
          </w:tcPr>
          <w:p w:rsidR="006443F6" w:rsidRDefault="006443F6" w:rsidP="00BE18FF">
            <w:r w:rsidRPr="00BE18FF">
              <w:rPr>
                <w:b/>
              </w:rPr>
              <w:t>Обед</w:t>
            </w:r>
            <w:r w:rsidRPr="00816A1E">
              <w:t xml:space="preserve"> </w:t>
            </w:r>
          </w:p>
          <w:p w:rsidR="006443F6" w:rsidRPr="00816A1E" w:rsidRDefault="006443F6" w:rsidP="00BE18FF">
            <w:r w:rsidRPr="00816A1E">
              <w:t>-формирование культурно</w:t>
            </w:r>
            <w:r>
              <w:t xml:space="preserve">- </w:t>
            </w:r>
            <w:r w:rsidRPr="00816A1E">
              <w:t xml:space="preserve">гигиенических навыков  </w:t>
            </w:r>
          </w:p>
        </w:tc>
        <w:tc>
          <w:tcPr>
            <w:tcW w:w="8898" w:type="dxa"/>
            <w:shd w:val="clear" w:color="auto" w:fill="auto"/>
          </w:tcPr>
          <w:p w:rsidR="006443F6" w:rsidRPr="00816A1E" w:rsidRDefault="006443F6" w:rsidP="00BE18FF">
            <w:r w:rsidRPr="006443F6">
              <w:t>Социально-коммуникативное развитие, физическое развитие</w:t>
            </w:r>
          </w:p>
        </w:tc>
      </w:tr>
      <w:tr w:rsidR="006443F6">
        <w:tc>
          <w:tcPr>
            <w:tcW w:w="6204" w:type="dxa"/>
            <w:shd w:val="clear" w:color="auto" w:fill="auto"/>
          </w:tcPr>
          <w:p w:rsidR="006443F6" w:rsidRDefault="006443F6" w:rsidP="006443F6">
            <w:r w:rsidRPr="00BB7D5A">
              <w:t xml:space="preserve"> </w:t>
            </w:r>
            <w:r>
              <w:t xml:space="preserve">- </w:t>
            </w:r>
            <w:r w:rsidRPr="00BB7D5A">
              <w:t xml:space="preserve">прием пищи </w:t>
            </w:r>
          </w:p>
        </w:tc>
        <w:tc>
          <w:tcPr>
            <w:tcW w:w="8898" w:type="dxa"/>
            <w:shd w:val="clear" w:color="auto" w:fill="auto"/>
          </w:tcPr>
          <w:p w:rsidR="006443F6" w:rsidRDefault="006443F6" w:rsidP="006443F6">
            <w:r w:rsidRPr="00BB7D5A">
              <w:t xml:space="preserve"> Социально-коммуникативное развитие, физическое развитие </w:t>
            </w:r>
          </w:p>
        </w:tc>
      </w:tr>
      <w:tr w:rsidR="006443F6">
        <w:tc>
          <w:tcPr>
            <w:tcW w:w="6204" w:type="dxa"/>
            <w:shd w:val="clear" w:color="auto" w:fill="auto"/>
          </w:tcPr>
          <w:p w:rsidR="006443F6" w:rsidRPr="00BE18FF" w:rsidRDefault="006443F6" w:rsidP="00BE18FF">
            <w:pPr>
              <w:tabs>
                <w:tab w:val="left" w:pos="10760"/>
              </w:tabs>
              <w:rPr>
                <w:b/>
              </w:rPr>
            </w:pPr>
            <w:r w:rsidRPr="00BE18FF">
              <w:rPr>
                <w:b/>
              </w:rPr>
              <w:t>Сон</w:t>
            </w:r>
          </w:p>
        </w:tc>
        <w:tc>
          <w:tcPr>
            <w:tcW w:w="8898" w:type="dxa"/>
            <w:shd w:val="clear" w:color="auto" w:fill="auto"/>
          </w:tcPr>
          <w:p w:rsidR="006443F6" w:rsidRDefault="006443F6" w:rsidP="00BE18FF">
            <w:pPr>
              <w:tabs>
                <w:tab w:val="left" w:pos="10760"/>
              </w:tabs>
            </w:pPr>
            <w:r>
              <w:t>Физическое развитие</w:t>
            </w:r>
          </w:p>
        </w:tc>
      </w:tr>
      <w:tr w:rsidR="006443F6">
        <w:tc>
          <w:tcPr>
            <w:tcW w:w="6204" w:type="dxa"/>
            <w:shd w:val="clear" w:color="auto" w:fill="auto"/>
          </w:tcPr>
          <w:p w:rsidR="006443F6" w:rsidRDefault="006443F6" w:rsidP="00BE18FF">
            <w:r w:rsidRPr="00680A1B">
              <w:t xml:space="preserve">Подъем после сна: </w:t>
            </w:r>
          </w:p>
          <w:p w:rsidR="006443F6" w:rsidRPr="00680A1B" w:rsidRDefault="006443F6" w:rsidP="00BE18FF">
            <w:r w:rsidRPr="00680A1B">
              <w:t xml:space="preserve">- закаливающие мероприятия </w:t>
            </w:r>
          </w:p>
        </w:tc>
        <w:tc>
          <w:tcPr>
            <w:tcW w:w="8898" w:type="dxa"/>
            <w:shd w:val="clear" w:color="auto" w:fill="auto"/>
          </w:tcPr>
          <w:p w:rsidR="006443F6" w:rsidRPr="00680A1B" w:rsidRDefault="006443F6" w:rsidP="00BE18FF">
            <w:r w:rsidRPr="006443F6">
              <w:t>Социально-коммуникативное развитие, физическое развитие</w:t>
            </w:r>
          </w:p>
        </w:tc>
      </w:tr>
      <w:tr w:rsidR="007F2106">
        <w:tc>
          <w:tcPr>
            <w:tcW w:w="6204" w:type="dxa"/>
            <w:shd w:val="clear" w:color="auto" w:fill="auto"/>
          </w:tcPr>
          <w:p w:rsidR="006443F6" w:rsidRDefault="006443F6" w:rsidP="00BE18FF">
            <w:pPr>
              <w:tabs>
                <w:tab w:val="left" w:pos="10760"/>
              </w:tabs>
            </w:pPr>
            <w:r w:rsidRPr="006443F6">
              <w:t xml:space="preserve">Полдник </w:t>
            </w:r>
            <w:r>
              <w:t>–</w:t>
            </w:r>
          </w:p>
          <w:p w:rsidR="007F2106" w:rsidRDefault="006443F6" w:rsidP="00BE18FF">
            <w:pPr>
              <w:tabs>
                <w:tab w:val="left" w:pos="10760"/>
              </w:tabs>
            </w:pPr>
            <w:r>
              <w:t>-</w:t>
            </w:r>
            <w:r w:rsidRPr="006443F6">
              <w:t>формирование культурно</w:t>
            </w:r>
            <w:r>
              <w:t xml:space="preserve"> - </w:t>
            </w:r>
            <w:r w:rsidRPr="006443F6">
              <w:t>гигиенических навыков</w:t>
            </w:r>
          </w:p>
        </w:tc>
        <w:tc>
          <w:tcPr>
            <w:tcW w:w="8898" w:type="dxa"/>
            <w:shd w:val="clear" w:color="auto" w:fill="auto"/>
          </w:tcPr>
          <w:p w:rsidR="007F2106" w:rsidRDefault="006443F6" w:rsidP="00BE18FF">
            <w:pPr>
              <w:tabs>
                <w:tab w:val="left" w:pos="10760"/>
              </w:tabs>
            </w:pPr>
            <w:r w:rsidRPr="006443F6">
              <w:t>Социально-коммуникативное развитие, физическое развитие</w:t>
            </w:r>
          </w:p>
        </w:tc>
      </w:tr>
      <w:tr w:rsidR="006443F6">
        <w:tc>
          <w:tcPr>
            <w:tcW w:w="6204" w:type="dxa"/>
            <w:shd w:val="clear" w:color="auto" w:fill="auto"/>
          </w:tcPr>
          <w:p w:rsidR="006443F6" w:rsidRDefault="006443F6" w:rsidP="00BE18FF">
            <w:pPr>
              <w:tabs>
                <w:tab w:val="left" w:pos="10760"/>
              </w:tabs>
            </w:pPr>
            <w:r>
              <w:t>Самостоятельная деятельность детей</w:t>
            </w:r>
          </w:p>
        </w:tc>
        <w:tc>
          <w:tcPr>
            <w:tcW w:w="8898" w:type="dxa"/>
            <w:shd w:val="clear" w:color="auto" w:fill="auto"/>
          </w:tcPr>
          <w:p w:rsidR="006443F6" w:rsidRDefault="006443F6" w:rsidP="00BE18FF">
            <w:pPr>
              <w:tabs>
                <w:tab w:val="left" w:pos="10760"/>
              </w:tabs>
            </w:pPr>
            <w:r w:rsidRPr="006443F6">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F2106">
        <w:tc>
          <w:tcPr>
            <w:tcW w:w="6204" w:type="dxa"/>
            <w:shd w:val="clear" w:color="auto" w:fill="auto"/>
          </w:tcPr>
          <w:p w:rsidR="007F2106" w:rsidRDefault="006443F6" w:rsidP="00BE18FF">
            <w:pPr>
              <w:tabs>
                <w:tab w:val="left" w:pos="10760"/>
              </w:tabs>
            </w:pPr>
            <w:r>
              <w:t>Чтение художественной литературы</w:t>
            </w:r>
          </w:p>
        </w:tc>
        <w:tc>
          <w:tcPr>
            <w:tcW w:w="8898" w:type="dxa"/>
            <w:shd w:val="clear" w:color="auto" w:fill="auto"/>
          </w:tcPr>
          <w:p w:rsidR="007F2106" w:rsidRDefault="00C56E21" w:rsidP="00BE18FF">
            <w:pPr>
              <w:tabs>
                <w:tab w:val="left" w:pos="10760"/>
              </w:tabs>
            </w:pPr>
            <w:r w:rsidRPr="006443F6">
              <w:t>Социально-коммуникативное развитие, познавательное развитие, речевое развитие,</w:t>
            </w:r>
          </w:p>
        </w:tc>
      </w:tr>
      <w:tr w:rsidR="00C56E21">
        <w:tc>
          <w:tcPr>
            <w:tcW w:w="6204" w:type="dxa"/>
            <w:shd w:val="clear" w:color="auto" w:fill="auto"/>
          </w:tcPr>
          <w:p w:rsidR="00C56E21" w:rsidRDefault="00C56E21" w:rsidP="00BE18FF">
            <w:pPr>
              <w:tabs>
                <w:tab w:val="left" w:pos="10760"/>
              </w:tabs>
            </w:pPr>
            <w:r w:rsidRPr="00BE18FF">
              <w:rPr>
                <w:b/>
              </w:rPr>
              <w:t>Ужин</w:t>
            </w:r>
          </w:p>
          <w:p w:rsidR="00C56E21" w:rsidRDefault="00C56E21" w:rsidP="00BE18FF">
            <w:pPr>
              <w:tabs>
                <w:tab w:val="left" w:pos="10760"/>
              </w:tabs>
            </w:pPr>
            <w:r w:rsidRPr="00C56E21">
              <w:t xml:space="preserve"> -формирование культурно</w:t>
            </w:r>
            <w:r w:rsidR="00627B84">
              <w:t xml:space="preserve"> - </w:t>
            </w:r>
            <w:r w:rsidRPr="00C56E21">
              <w:t>гигиенических навыков</w:t>
            </w:r>
          </w:p>
        </w:tc>
        <w:tc>
          <w:tcPr>
            <w:tcW w:w="8898" w:type="dxa"/>
            <w:shd w:val="clear" w:color="auto" w:fill="auto"/>
          </w:tcPr>
          <w:p w:rsidR="00C56E21" w:rsidRPr="00D83B4F" w:rsidRDefault="00C56E21" w:rsidP="00BE18FF">
            <w:r w:rsidRPr="00D83B4F">
              <w:t>Социально-коммуникативное развитие, физическое развитие</w:t>
            </w:r>
          </w:p>
        </w:tc>
      </w:tr>
      <w:tr w:rsidR="00C56E21">
        <w:tc>
          <w:tcPr>
            <w:tcW w:w="6204" w:type="dxa"/>
            <w:shd w:val="clear" w:color="auto" w:fill="auto"/>
          </w:tcPr>
          <w:p w:rsidR="00C56E21" w:rsidRDefault="00C56E21" w:rsidP="00BE18FF">
            <w:pPr>
              <w:tabs>
                <w:tab w:val="left" w:pos="10760"/>
              </w:tabs>
            </w:pPr>
            <w:r w:rsidRPr="00C56E21">
              <w:t>- прием пищи</w:t>
            </w:r>
          </w:p>
        </w:tc>
        <w:tc>
          <w:tcPr>
            <w:tcW w:w="8898" w:type="dxa"/>
            <w:shd w:val="clear" w:color="auto" w:fill="auto"/>
          </w:tcPr>
          <w:p w:rsidR="00C56E21" w:rsidRDefault="00C56E21" w:rsidP="00BE18FF">
            <w:r w:rsidRPr="00D83B4F">
              <w:t xml:space="preserve"> Социально-коммуникативное развитие, физическое развитие </w:t>
            </w:r>
          </w:p>
        </w:tc>
      </w:tr>
      <w:tr w:rsidR="00C56E21">
        <w:tc>
          <w:tcPr>
            <w:tcW w:w="6204" w:type="dxa"/>
            <w:shd w:val="clear" w:color="auto" w:fill="auto"/>
          </w:tcPr>
          <w:p w:rsidR="00C56E21" w:rsidRDefault="00C56E21" w:rsidP="00BE18FF">
            <w:pPr>
              <w:tabs>
                <w:tab w:val="left" w:pos="10760"/>
              </w:tabs>
            </w:pPr>
            <w:r w:rsidRPr="00BE18FF">
              <w:rPr>
                <w:b/>
              </w:rPr>
              <w:t>Прогулка:</w:t>
            </w:r>
            <w:r>
              <w:t xml:space="preserve"> </w:t>
            </w:r>
          </w:p>
          <w:p w:rsidR="00C56E21" w:rsidRPr="00C56E21" w:rsidRDefault="00C56E21" w:rsidP="00BE18FF">
            <w:pPr>
              <w:tabs>
                <w:tab w:val="left" w:pos="10760"/>
              </w:tabs>
            </w:pPr>
            <w:r w:rsidRPr="00BE18FF">
              <w:rPr>
                <w:b/>
              </w:rPr>
              <w:t xml:space="preserve">- </w:t>
            </w:r>
            <w:r w:rsidRPr="00C56E21">
              <w:t>индивидуальная работа</w:t>
            </w:r>
          </w:p>
          <w:p w:rsidR="00C56E21" w:rsidRPr="00BE18FF" w:rsidRDefault="00C56E21" w:rsidP="00BE18FF">
            <w:pPr>
              <w:tabs>
                <w:tab w:val="left" w:pos="10760"/>
              </w:tabs>
              <w:rPr>
                <w:b/>
              </w:rPr>
            </w:pPr>
          </w:p>
        </w:tc>
        <w:tc>
          <w:tcPr>
            <w:tcW w:w="8898" w:type="dxa"/>
            <w:shd w:val="clear" w:color="auto" w:fill="auto"/>
          </w:tcPr>
          <w:p w:rsidR="00C56E21" w:rsidRPr="006443F6" w:rsidRDefault="00C56E21" w:rsidP="00BE18FF">
            <w:pPr>
              <w:tabs>
                <w:tab w:val="left" w:pos="10760"/>
              </w:tabs>
            </w:pPr>
            <w:r w:rsidRPr="00C56E21">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56E21">
        <w:tc>
          <w:tcPr>
            <w:tcW w:w="6204" w:type="dxa"/>
            <w:shd w:val="clear" w:color="auto" w:fill="auto"/>
          </w:tcPr>
          <w:p w:rsidR="00C56E21" w:rsidRDefault="00C56E21" w:rsidP="00BE18FF">
            <w:pPr>
              <w:tabs>
                <w:tab w:val="left" w:pos="10760"/>
              </w:tabs>
            </w:pPr>
            <w:r w:rsidRPr="00C56E21">
              <w:t>- самостоятельная деятельность детей</w:t>
            </w:r>
          </w:p>
        </w:tc>
        <w:tc>
          <w:tcPr>
            <w:tcW w:w="8898" w:type="dxa"/>
            <w:shd w:val="clear" w:color="auto" w:fill="auto"/>
          </w:tcPr>
          <w:p w:rsidR="00C56E21" w:rsidRPr="006443F6" w:rsidRDefault="00C56E21" w:rsidP="00BE18FF">
            <w:pPr>
              <w:tabs>
                <w:tab w:val="left" w:pos="10760"/>
              </w:tabs>
            </w:pPr>
            <w:r w:rsidRPr="00C56E21">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56E21">
        <w:tc>
          <w:tcPr>
            <w:tcW w:w="6204" w:type="dxa"/>
            <w:shd w:val="clear" w:color="auto" w:fill="auto"/>
          </w:tcPr>
          <w:p w:rsidR="00C56E21" w:rsidRDefault="00C56E21" w:rsidP="00BE18FF">
            <w:pPr>
              <w:tabs>
                <w:tab w:val="left" w:pos="10760"/>
              </w:tabs>
            </w:pPr>
            <w:r w:rsidRPr="00C56E21">
              <w:t>- совместная образовательная деятельность</w:t>
            </w:r>
          </w:p>
        </w:tc>
        <w:tc>
          <w:tcPr>
            <w:tcW w:w="8898" w:type="dxa"/>
            <w:shd w:val="clear" w:color="auto" w:fill="auto"/>
          </w:tcPr>
          <w:p w:rsidR="00C56E21" w:rsidRPr="006443F6" w:rsidRDefault="00C56E21" w:rsidP="00BE18FF">
            <w:pPr>
              <w:tabs>
                <w:tab w:val="left" w:pos="10760"/>
              </w:tabs>
            </w:pPr>
            <w:r w:rsidRPr="00C56E21">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56E21">
        <w:tc>
          <w:tcPr>
            <w:tcW w:w="6204" w:type="dxa"/>
            <w:shd w:val="clear" w:color="auto" w:fill="auto"/>
          </w:tcPr>
          <w:p w:rsidR="00C56E21" w:rsidRDefault="00C56E21" w:rsidP="00BE18FF">
            <w:pPr>
              <w:tabs>
                <w:tab w:val="left" w:pos="10760"/>
              </w:tabs>
            </w:pPr>
            <w:r>
              <w:t xml:space="preserve">- </w:t>
            </w:r>
            <w:r w:rsidRPr="00C56E21">
              <w:t>взаимодействие педагога с родителями</w:t>
            </w:r>
          </w:p>
        </w:tc>
        <w:tc>
          <w:tcPr>
            <w:tcW w:w="8898" w:type="dxa"/>
            <w:shd w:val="clear" w:color="auto" w:fill="auto"/>
          </w:tcPr>
          <w:p w:rsidR="00C56E21" w:rsidRPr="006443F6" w:rsidRDefault="00C56E21" w:rsidP="00BE18FF">
            <w:pPr>
              <w:tabs>
                <w:tab w:val="left" w:pos="10760"/>
              </w:tabs>
            </w:pPr>
            <w:r w:rsidRPr="00C56E21">
              <w:t>Социально-коммуникативное развитие, познавательное развитие, речевое развитие, художественно-эстетическое развитие, физическое развитие</w:t>
            </w:r>
          </w:p>
        </w:tc>
      </w:tr>
    </w:tbl>
    <w:p w:rsidR="00C06A64" w:rsidRDefault="00C06A64" w:rsidP="00A75C8E">
      <w:pPr>
        <w:tabs>
          <w:tab w:val="left" w:pos="10760"/>
        </w:tabs>
        <w:rPr>
          <w:b/>
          <w:sz w:val="28"/>
          <w:szCs w:val="28"/>
        </w:rPr>
      </w:pPr>
    </w:p>
    <w:p w:rsidR="004B3030" w:rsidRPr="00C97459" w:rsidRDefault="00A75C8E" w:rsidP="00A75C8E">
      <w:pPr>
        <w:tabs>
          <w:tab w:val="left" w:pos="10760"/>
        </w:tabs>
        <w:rPr>
          <w:b/>
          <w:sz w:val="28"/>
          <w:szCs w:val="28"/>
        </w:rPr>
      </w:pPr>
      <w:r>
        <w:rPr>
          <w:b/>
          <w:sz w:val="28"/>
          <w:szCs w:val="28"/>
        </w:rPr>
        <w:lastRenderedPageBreak/>
        <w:t>2.</w:t>
      </w:r>
      <w:r w:rsidR="00C97459" w:rsidRPr="00C97459">
        <w:rPr>
          <w:b/>
          <w:sz w:val="28"/>
          <w:szCs w:val="28"/>
        </w:rPr>
        <w:t>3. Описание образовательной деятельности по профессиональной коррекции нарушений развития детей</w:t>
      </w:r>
    </w:p>
    <w:p w:rsidR="003D0F11" w:rsidRDefault="003D0F11" w:rsidP="003D0F11">
      <w:pPr>
        <w:pStyle w:val="a3"/>
        <w:ind w:firstLine="0"/>
        <w:jc w:val="both"/>
        <w:rPr>
          <w:sz w:val="24"/>
          <w:szCs w:val="24"/>
        </w:rPr>
      </w:pPr>
    </w:p>
    <w:p w:rsidR="005935A7" w:rsidRPr="005935A7" w:rsidRDefault="005935A7" w:rsidP="005935A7">
      <w:pPr>
        <w:pStyle w:val="a3"/>
        <w:ind w:firstLine="0"/>
        <w:rPr>
          <w:sz w:val="24"/>
          <w:szCs w:val="24"/>
        </w:rPr>
      </w:pPr>
      <w:r w:rsidRPr="005935A7">
        <w:rPr>
          <w:rFonts w:eastAsia="TimesNewRoman"/>
          <w:color w:val="000000"/>
          <w:sz w:val="24"/>
          <w:szCs w:val="24"/>
        </w:rPr>
        <w:t>Коррекционно-развивающ</w:t>
      </w:r>
      <w:r>
        <w:rPr>
          <w:rFonts w:eastAsia="TimesNewRoman"/>
          <w:color w:val="000000"/>
          <w:sz w:val="24"/>
          <w:szCs w:val="24"/>
        </w:rPr>
        <w:t xml:space="preserve">ая работа – система специальных </w:t>
      </w:r>
      <w:r w:rsidRPr="005935A7">
        <w:rPr>
          <w:rFonts w:eastAsia="TimesNewRoman"/>
          <w:color w:val="000000"/>
          <w:sz w:val="24"/>
          <w:szCs w:val="24"/>
        </w:rPr>
        <w:t>педагогических мероприятий, направленная на преодоление и ослабление</w:t>
      </w:r>
      <w:r w:rsidRPr="005935A7">
        <w:rPr>
          <w:rFonts w:eastAsia="TimesNewRoman"/>
          <w:color w:val="000000"/>
          <w:sz w:val="24"/>
          <w:szCs w:val="24"/>
        </w:rPr>
        <w:br/>
        <w:t>недостатков в речевом и (и</w:t>
      </w:r>
      <w:r>
        <w:rPr>
          <w:rFonts w:eastAsia="TimesNewRoman"/>
          <w:color w:val="000000"/>
          <w:sz w:val="24"/>
          <w:szCs w:val="24"/>
        </w:rPr>
        <w:t xml:space="preserve">ли) психическом развитии детей. </w:t>
      </w:r>
      <w:r w:rsidRPr="005935A7">
        <w:rPr>
          <w:rFonts w:eastAsia="TimesNewRoman"/>
          <w:color w:val="000000"/>
          <w:sz w:val="24"/>
          <w:szCs w:val="24"/>
        </w:rPr>
        <w:t xml:space="preserve">Система коррекционно-развивающей работы строится </w:t>
      </w:r>
      <w:r w:rsidR="00627B84">
        <w:rPr>
          <w:rFonts w:eastAsia="TimesNewRoman"/>
          <w:color w:val="000000"/>
          <w:sz w:val="24"/>
          <w:szCs w:val="24"/>
        </w:rPr>
        <w:t xml:space="preserve">с </w:t>
      </w:r>
      <w:r w:rsidRPr="005935A7">
        <w:rPr>
          <w:rFonts w:eastAsia="TimesNewRoman"/>
          <w:color w:val="000000"/>
          <w:sz w:val="24"/>
          <w:szCs w:val="24"/>
        </w:rPr>
        <w:t>учетом возрастных и</w:t>
      </w:r>
      <w:r w:rsidRPr="005935A7">
        <w:rPr>
          <w:rFonts w:eastAsia="TimesNewRoman"/>
          <w:color w:val="000000"/>
          <w:sz w:val="24"/>
          <w:szCs w:val="24"/>
        </w:rPr>
        <w:br/>
        <w:t>индивидуальных особенностей де</w:t>
      </w:r>
      <w:r>
        <w:rPr>
          <w:rFonts w:eastAsia="TimesNewRoman"/>
          <w:color w:val="000000"/>
          <w:sz w:val="24"/>
          <w:szCs w:val="24"/>
        </w:rPr>
        <w:t xml:space="preserve">тей, их потребностей в оказании </w:t>
      </w:r>
      <w:r w:rsidRPr="005935A7">
        <w:rPr>
          <w:rFonts w:eastAsia="TimesNewRoman"/>
          <w:color w:val="000000"/>
          <w:sz w:val="24"/>
          <w:szCs w:val="24"/>
        </w:rPr>
        <w:t>коррекционной помощи узкими специалистами.</w:t>
      </w:r>
    </w:p>
    <w:p w:rsidR="00324ED8" w:rsidRDefault="00324ED8" w:rsidP="00324ED8">
      <w:pPr>
        <w:jc w:val="both"/>
        <w:rPr>
          <w:color w:val="FF0000"/>
        </w:rPr>
      </w:pPr>
    </w:p>
    <w:p w:rsidR="00324ED8" w:rsidRPr="00587BCD" w:rsidRDefault="00324ED8" w:rsidP="00324ED8">
      <w:pPr>
        <w:jc w:val="both"/>
      </w:pPr>
      <w:r w:rsidRPr="00587BCD">
        <w:t>Содержание коррекционной работы в детском саду  определяется программой Т. Б. Филичевой, Г. В. Чиркиной «Программа коррекционного  обучения и воспитания детей с общ</w:t>
      </w:r>
      <w:r w:rsidR="00627B84" w:rsidRPr="00587BCD">
        <w:t>им недоразвитием речи»</w:t>
      </w:r>
      <w:r w:rsidRPr="00587BCD">
        <w:t xml:space="preserve">, </w:t>
      </w:r>
      <w:r w:rsidR="00627B84" w:rsidRPr="00587BCD">
        <w:t>с учетом рекомендаций «П</w:t>
      </w:r>
      <w:r w:rsidRPr="00587BCD">
        <w:t>рограммы коррекционно-развивающей работы в логопедической группе для детей с ОНР» Н.В. Нищевой.</w:t>
      </w:r>
    </w:p>
    <w:p w:rsidR="005935A7" w:rsidRDefault="005935A7" w:rsidP="003D0F11">
      <w:pPr>
        <w:pStyle w:val="a3"/>
        <w:ind w:firstLine="0"/>
        <w:jc w:val="both"/>
        <w:rPr>
          <w:sz w:val="24"/>
          <w:szCs w:val="24"/>
        </w:rPr>
      </w:pPr>
    </w:p>
    <w:p w:rsidR="00B94B21" w:rsidRPr="006378F5" w:rsidRDefault="003D0F11" w:rsidP="00B94B21">
      <w:r w:rsidRPr="00B94B21">
        <w:rPr>
          <w:b/>
        </w:rPr>
        <w:t>Цель:</w:t>
      </w:r>
      <w:r w:rsidR="00B94B21" w:rsidRPr="00B94B21">
        <w:t xml:space="preserve"> </w:t>
      </w:r>
      <w:r w:rsidR="00B94B21" w:rsidRPr="006378F5">
        <w:t>Создание единого коррекционно-образовательного пространства ДОУ, способствующего преодолению нарушений  речи у дошкольников при взаимодействии и активном участии членов семьи ребенка.</w:t>
      </w:r>
    </w:p>
    <w:p w:rsidR="00077857" w:rsidRDefault="00077857" w:rsidP="00077857">
      <w:pPr>
        <w:rPr>
          <w:b/>
          <w:bCs/>
        </w:rPr>
      </w:pPr>
    </w:p>
    <w:p w:rsidR="00C06A64" w:rsidRPr="006378F5" w:rsidRDefault="00C06A64" w:rsidP="00C06A64">
      <w:r>
        <w:rPr>
          <w:b/>
          <w:bCs/>
        </w:rPr>
        <w:t xml:space="preserve">Задачи </w:t>
      </w:r>
      <w:r w:rsidRPr="006378F5">
        <w:rPr>
          <w:b/>
          <w:bCs/>
        </w:rPr>
        <w:t>:</w:t>
      </w:r>
    </w:p>
    <w:p w:rsidR="00C06A64" w:rsidRPr="006378F5" w:rsidRDefault="00C06A64" w:rsidP="00541E3E">
      <w:pPr>
        <w:pStyle w:val="ae"/>
        <w:numPr>
          <w:ilvl w:val="0"/>
          <w:numId w:val="50"/>
        </w:numPr>
      </w:pPr>
      <w:r w:rsidRPr="006378F5">
        <w:t>Своевременно выявлять трудности обучения связанные с усвоением устной речи у детей с ОНР -3 уровень, ОНР-2 уровень, ОНР-1уровень;</w:t>
      </w:r>
    </w:p>
    <w:p w:rsidR="00C06A64" w:rsidRPr="006378F5" w:rsidRDefault="00C06A64" w:rsidP="00541E3E">
      <w:pPr>
        <w:pStyle w:val="ae"/>
        <w:numPr>
          <w:ilvl w:val="0"/>
          <w:numId w:val="50"/>
        </w:numPr>
      </w:pPr>
      <w:r w:rsidRPr="006378F5">
        <w:t>определять особенности организации образовательного процесса  в соответствии с индивидуальными особенностями каждого ребенка;</w:t>
      </w:r>
    </w:p>
    <w:p w:rsidR="00C06A64" w:rsidRPr="006378F5" w:rsidRDefault="00C06A64" w:rsidP="00541E3E">
      <w:pPr>
        <w:pStyle w:val="ae"/>
        <w:numPr>
          <w:ilvl w:val="0"/>
          <w:numId w:val="50"/>
        </w:numPr>
      </w:pPr>
      <w:r w:rsidRPr="006378F5">
        <w:t>способствовать созданию условий для освоения детьми  основной образовательной программы  ДОУ и их интеграции в образовательном учреждении;</w:t>
      </w:r>
    </w:p>
    <w:p w:rsidR="00C06A64" w:rsidRPr="006378F5" w:rsidRDefault="00C06A64" w:rsidP="00541E3E">
      <w:pPr>
        <w:pStyle w:val="ae"/>
        <w:numPr>
          <w:ilvl w:val="0"/>
          <w:numId w:val="50"/>
        </w:numPr>
      </w:pPr>
      <w:r w:rsidRPr="006378F5">
        <w:t>осуществлять индивидуальную коррекционно-логопедическую помощь детям с нарушениями речи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06A64" w:rsidRPr="006378F5" w:rsidRDefault="00C06A64" w:rsidP="00541E3E">
      <w:pPr>
        <w:pStyle w:val="ae"/>
        <w:numPr>
          <w:ilvl w:val="0"/>
          <w:numId w:val="50"/>
        </w:numPr>
      </w:pPr>
      <w:r w:rsidRPr="006378F5">
        <w:t>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C06A64" w:rsidRPr="006378F5" w:rsidRDefault="00C06A64" w:rsidP="00541E3E">
      <w:pPr>
        <w:pStyle w:val="ae"/>
        <w:numPr>
          <w:ilvl w:val="0"/>
          <w:numId w:val="50"/>
        </w:numPr>
      </w:pPr>
      <w:r w:rsidRPr="006378F5">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C06A64" w:rsidRDefault="00C06A64" w:rsidP="00077857">
      <w:pPr>
        <w:rPr>
          <w:b/>
          <w:bCs/>
        </w:rPr>
      </w:pPr>
    </w:p>
    <w:p w:rsidR="00077857" w:rsidRDefault="00077857" w:rsidP="00077857">
      <w:r w:rsidRPr="006378F5">
        <w:rPr>
          <w:b/>
          <w:bCs/>
        </w:rPr>
        <w:t>Основные принципы работы:</w:t>
      </w:r>
    </w:p>
    <w:p w:rsidR="00077857" w:rsidRDefault="00077857" w:rsidP="00541E3E">
      <w:pPr>
        <w:pStyle w:val="ae"/>
        <w:numPr>
          <w:ilvl w:val="0"/>
          <w:numId w:val="49"/>
        </w:numPr>
      </w:pPr>
      <w:r w:rsidRPr="006378F5">
        <w:t>Принцип учета этиологии и механизмов речевых нарушений.</w:t>
      </w:r>
    </w:p>
    <w:p w:rsidR="00077857" w:rsidRPr="006378F5" w:rsidRDefault="00077857" w:rsidP="00541E3E">
      <w:pPr>
        <w:pStyle w:val="ae"/>
        <w:numPr>
          <w:ilvl w:val="0"/>
          <w:numId w:val="49"/>
        </w:numPr>
      </w:pPr>
      <w:r w:rsidRPr="006378F5">
        <w:t>Принцип качественного и количественного анализа результатов  обследования (качественный – для построения коррекционной работы; количественный – для отслеживания динамики коррекционной работы).</w:t>
      </w:r>
    </w:p>
    <w:p w:rsidR="00077857" w:rsidRPr="006378F5" w:rsidRDefault="00077857" w:rsidP="00541E3E">
      <w:pPr>
        <w:pStyle w:val="ae"/>
        <w:numPr>
          <w:ilvl w:val="0"/>
          <w:numId w:val="49"/>
        </w:numPr>
      </w:pPr>
      <w:r w:rsidRPr="006378F5">
        <w:t>Принцип системности (в коррекционной работе воздействовать  на все компоненты речи).</w:t>
      </w:r>
    </w:p>
    <w:p w:rsidR="00077857" w:rsidRDefault="00077857" w:rsidP="00541E3E">
      <w:pPr>
        <w:pStyle w:val="ae"/>
        <w:numPr>
          <w:ilvl w:val="0"/>
          <w:numId w:val="49"/>
        </w:numPr>
      </w:pPr>
      <w:r w:rsidRPr="006378F5">
        <w:t>Принцип комплексности (комплексное медико-педагогическое воздействие на ребенка, тесная взаимосвязь всех участников коррекционного процесса).</w:t>
      </w:r>
    </w:p>
    <w:p w:rsidR="00077857" w:rsidRPr="006378F5" w:rsidRDefault="00077857" w:rsidP="00541E3E">
      <w:pPr>
        <w:pStyle w:val="ae"/>
        <w:numPr>
          <w:ilvl w:val="0"/>
          <w:numId w:val="49"/>
        </w:numPr>
      </w:pPr>
      <w:r w:rsidRPr="006378F5">
        <w:t>Принцип индивидуально-дифференцированного подхода (выбор коррекционных методик осуществляется с учетом индивидуальных особенностей ребенка).</w:t>
      </w:r>
    </w:p>
    <w:p w:rsidR="00077857" w:rsidRPr="006378F5" w:rsidRDefault="00077857" w:rsidP="00077857">
      <w:pPr>
        <w:ind w:firstLine="45"/>
      </w:pPr>
    </w:p>
    <w:p w:rsidR="00C06A64" w:rsidRPr="006378F5" w:rsidRDefault="00C06A64" w:rsidP="00C06A64">
      <w:r w:rsidRPr="006378F5">
        <w:rPr>
          <w:b/>
          <w:bCs/>
        </w:rPr>
        <w:t>Особенности организации коррекционного обучения.                                                                                </w:t>
      </w:r>
      <w:r>
        <w:br/>
      </w:r>
      <w:r w:rsidRPr="006378F5">
        <w:t>Основной формой обучения в группе  компенсирующей направленности для детей с нарушениями речи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C06A64" w:rsidRPr="00E60786" w:rsidRDefault="00C06A64" w:rsidP="00C06A64">
      <w:pPr>
        <w:jc w:val="both"/>
        <w:rPr>
          <w:b/>
          <w:color w:val="FF0000"/>
        </w:rPr>
      </w:pPr>
    </w:p>
    <w:p w:rsidR="00C06A64" w:rsidRPr="006378F5" w:rsidRDefault="00C06A64" w:rsidP="00C06A64">
      <w:r w:rsidRPr="006378F5">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C06A64" w:rsidRPr="006378F5" w:rsidRDefault="00C06A64" w:rsidP="00C06A64">
      <w:r w:rsidRPr="006378F5">
        <w:t>Режим дня и расписание занятий  учителя -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3D0F11" w:rsidRPr="00E60786" w:rsidRDefault="003D0F11" w:rsidP="003D0F11">
      <w:pPr>
        <w:jc w:val="both"/>
        <w:rPr>
          <w:color w:val="FF0000"/>
        </w:rPr>
      </w:pPr>
    </w:p>
    <w:p w:rsidR="00C06A64" w:rsidRPr="006378F5" w:rsidRDefault="00C06A64" w:rsidP="00C06A64">
      <w:r>
        <w:rPr>
          <w:b/>
          <w:bCs/>
        </w:rPr>
        <w:t>Основные направления</w:t>
      </w:r>
      <w:r w:rsidRPr="006378F5">
        <w:rPr>
          <w:b/>
          <w:bCs/>
        </w:rPr>
        <w:t xml:space="preserve"> </w:t>
      </w:r>
      <w:r>
        <w:rPr>
          <w:b/>
          <w:bCs/>
        </w:rPr>
        <w:t>коррекционной работы:</w:t>
      </w:r>
    </w:p>
    <w:p w:rsidR="00C06A64" w:rsidRPr="006378F5" w:rsidRDefault="00C06A64" w:rsidP="00541E3E">
      <w:pPr>
        <w:pStyle w:val="ae"/>
        <w:numPr>
          <w:ilvl w:val="0"/>
          <w:numId w:val="51"/>
        </w:numPr>
      </w:pPr>
      <w:r w:rsidRPr="006378F5">
        <w:t>Формирование произносительной стороны речи:</w:t>
      </w:r>
    </w:p>
    <w:p w:rsidR="00C06A64" w:rsidRPr="006378F5" w:rsidRDefault="00C06A64" w:rsidP="00541E3E">
      <w:pPr>
        <w:pStyle w:val="ae"/>
        <w:numPr>
          <w:ilvl w:val="0"/>
          <w:numId w:val="51"/>
        </w:numPr>
      </w:pPr>
      <w:r w:rsidRPr="006378F5">
        <w:t>Устранение недостаточности речевой моторики;</w:t>
      </w:r>
    </w:p>
    <w:p w:rsidR="00C06A64" w:rsidRPr="006378F5" w:rsidRDefault="00C06A64" w:rsidP="00541E3E">
      <w:pPr>
        <w:pStyle w:val="ae"/>
        <w:numPr>
          <w:ilvl w:val="0"/>
          <w:numId w:val="51"/>
        </w:numPr>
      </w:pPr>
      <w:r w:rsidRPr="006378F5">
        <w:t>Уточнение произносимых звуков;</w:t>
      </w:r>
    </w:p>
    <w:p w:rsidR="00C06A64" w:rsidRPr="006378F5" w:rsidRDefault="00C06A64" w:rsidP="00541E3E">
      <w:pPr>
        <w:pStyle w:val="ae"/>
        <w:numPr>
          <w:ilvl w:val="0"/>
          <w:numId w:val="51"/>
        </w:numPr>
      </w:pPr>
      <w:r w:rsidRPr="006378F5">
        <w:t>Постановка нарушенных звуков;</w:t>
      </w:r>
    </w:p>
    <w:p w:rsidR="00C06A64" w:rsidRPr="006378F5" w:rsidRDefault="00C06A64" w:rsidP="00541E3E">
      <w:pPr>
        <w:pStyle w:val="ae"/>
        <w:numPr>
          <w:ilvl w:val="0"/>
          <w:numId w:val="51"/>
        </w:numPr>
      </w:pPr>
      <w:r w:rsidRPr="006378F5">
        <w:t xml:space="preserve"> Автоматизация навыка произношения звуков в различных формах речи;</w:t>
      </w:r>
    </w:p>
    <w:p w:rsidR="00C06A64" w:rsidRPr="006378F5" w:rsidRDefault="00C06A64" w:rsidP="00541E3E">
      <w:pPr>
        <w:pStyle w:val="ae"/>
        <w:numPr>
          <w:ilvl w:val="0"/>
          <w:numId w:val="51"/>
        </w:numPr>
      </w:pPr>
      <w:r w:rsidRPr="006378F5">
        <w:t>Развитие умения дифференцировать звуки в произношении, сходные по артикуляции и по  звучанию : твердые – мягкие, глухие – звонкие, шипящие – свистящие, сонорные  р – л, рь – ль;</w:t>
      </w:r>
    </w:p>
    <w:p w:rsidR="00C06A64" w:rsidRPr="006378F5" w:rsidRDefault="00C06A64" w:rsidP="00541E3E">
      <w:pPr>
        <w:pStyle w:val="ae"/>
        <w:numPr>
          <w:ilvl w:val="0"/>
          <w:numId w:val="51"/>
        </w:numPr>
      </w:pPr>
      <w:r w:rsidRPr="006378F5">
        <w:t>Развитие навыка практического употребления слов различной слоговой структуры;</w:t>
      </w:r>
    </w:p>
    <w:p w:rsidR="00C06A64" w:rsidRPr="006378F5" w:rsidRDefault="00C06A64" w:rsidP="00541E3E">
      <w:pPr>
        <w:pStyle w:val="ae"/>
        <w:numPr>
          <w:ilvl w:val="0"/>
          <w:numId w:val="51"/>
        </w:numPr>
      </w:pPr>
      <w:r w:rsidRPr="006378F5">
        <w:t>Воспитание правильного темпа, ритма речи, её интонационно – мелодической окраски;</w:t>
      </w:r>
    </w:p>
    <w:p w:rsidR="00C06A64" w:rsidRPr="006378F5" w:rsidRDefault="00C06A64" w:rsidP="00541E3E">
      <w:pPr>
        <w:pStyle w:val="ae"/>
        <w:numPr>
          <w:ilvl w:val="0"/>
          <w:numId w:val="51"/>
        </w:numPr>
      </w:pPr>
      <w:r w:rsidRPr="006378F5">
        <w:t>Развитие слухового внимания и фонематического восприятия;</w:t>
      </w:r>
    </w:p>
    <w:p w:rsidR="00C06A64" w:rsidRPr="006378F5" w:rsidRDefault="00C06A64" w:rsidP="00541E3E">
      <w:pPr>
        <w:pStyle w:val="ae"/>
        <w:numPr>
          <w:ilvl w:val="0"/>
          <w:numId w:val="51"/>
        </w:numPr>
      </w:pPr>
      <w:r w:rsidRPr="006378F5">
        <w:t>Узнавание неречевых звуков;</w:t>
      </w:r>
    </w:p>
    <w:p w:rsidR="00C06A64" w:rsidRPr="006378F5" w:rsidRDefault="00C06A64" w:rsidP="00541E3E">
      <w:pPr>
        <w:pStyle w:val="ae"/>
        <w:numPr>
          <w:ilvl w:val="0"/>
          <w:numId w:val="51"/>
        </w:numPr>
      </w:pPr>
      <w:r w:rsidRPr="006378F5">
        <w:t>Различение высоты, силы, тембра голоса на материале одинаковых звуков, слов, фраз;</w:t>
      </w:r>
    </w:p>
    <w:p w:rsidR="00C06A64" w:rsidRPr="006378F5" w:rsidRDefault="00C06A64" w:rsidP="00541E3E">
      <w:pPr>
        <w:pStyle w:val="ae"/>
        <w:numPr>
          <w:ilvl w:val="0"/>
          <w:numId w:val="51"/>
        </w:numPr>
      </w:pPr>
      <w:r w:rsidRPr="006378F5">
        <w:t>Различение слов, близких по звуковому составу;</w:t>
      </w:r>
    </w:p>
    <w:p w:rsidR="00C06A64" w:rsidRPr="006378F5" w:rsidRDefault="00C06A64" w:rsidP="00541E3E">
      <w:pPr>
        <w:pStyle w:val="ae"/>
        <w:numPr>
          <w:ilvl w:val="0"/>
          <w:numId w:val="51"/>
        </w:numPr>
      </w:pPr>
      <w:r w:rsidRPr="006378F5">
        <w:t>Дифференциация слогов;</w:t>
      </w:r>
    </w:p>
    <w:p w:rsidR="00C06A64" w:rsidRPr="006378F5" w:rsidRDefault="00C06A64" w:rsidP="00541E3E">
      <w:pPr>
        <w:pStyle w:val="ae"/>
        <w:numPr>
          <w:ilvl w:val="0"/>
          <w:numId w:val="51"/>
        </w:numPr>
      </w:pPr>
      <w:r w:rsidRPr="006378F5">
        <w:t>Дифференциация фонем;</w:t>
      </w:r>
    </w:p>
    <w:p w:rsidR="00C06A64" w:rsidRPr="006378F5" w:rsidRDefault="00C06A64" w:rsidP="00541E3E">
      <w:pPr>
        <w:pStyle w:val="ae"/>
        <w:numPr>
          <w:ilvl w:val="0"/>
          <w:numId w:val="51"/>
        </w:numPr>
      </w:pPr>
      <w:r w:rsidRPr="006378F5">
        <w:t>Развитие навыков элементарного анализа и синтеза;</w:t>
      </w:r>
    </w:p>
    <w:p w:rsidR="00C06A64" w:rsidRPr="006378F5" w:rsidRDefault="00C06A64" w:rsidP="00541E3E">
      <w:pPr>
        <w:pStyle w:val="ae"/>
        <w:numPr>
          <w:ilvl w:val="0"/>
          <w:numId w:val="51"/>
        </w:numPr>
      </w:pPr>
      <w:r w:rsidRPr="006378F5">
        <w:t>Формирование лексико-грамматических средств языка;</w:t>
      </w:r>
    </w:p>
    <w:p w:rsidR="00C06A64" w:rsidRPr="006378F5" w:rsidRDefault="00C06A64" w:rsidP="00541E3E">
      <w:pPr>
        <w:pStyle w:val="ae"/>
        <w:numPr>
          <w:ilvl w:val="0"/>
          <w:numId w:val="51"/>
        </w:numPr>
      </w:pPr>
      <w:r w:rsidRPr="006378F5">
        <w:t>Расширение и уточнение пассивного и активного словаря по лексическим темам, работа над обобщающими  понятиями;</w:t>
      </w:r>
    </w:p>
    <w:p w:rsidR="00C06A64" w:rsidRPr="006378F5" w:rsidRDefault="00C06A64" w:rsidP="00541E3E">
      <w:pPr>
        <w:pStyle w:val="ae"/>
        <w:numPr>
          <w:ilvl w:val="0"/>
          <w:numId w:val="51"/>
        </w:numPr>
      </w:pPr>
      <w:r w:rsidRPr="006378F5">
        <w:t>Подбор к словам синонимов и антонимов;</w:t>
      </w:r>
    </w:p>
    <w:p w:rsidR="00C06A64" w:rsidRPr="006378F5" w:rsidRDefault="00C06A64" w:rsidP="00541E3E">
      <w:pPr>
        <w:pStyle w:val="ae"/>
        <w:numPr>
          <w:ilvl w:val="0"/>
          <w:numId w:val="51"/>
        </w:numPr>
      </w:pPr>
      <w:r w:rsidRPr="006378F5">
        <w:t xml:space="preserve"> Работа над слоговой структурой слова;</w:t>
      </w:r>
    </w:p>
    <w:p w:rsidR="00C06A64" w:rsidRPr="006378F5" w:rsidRDefault="00C06A64" w:rsidP="00541E3E">
      <w:pPr>
        <w:pStyle w:val="ae"/>
        <w:numPr>
          <w:ilvl w:val="0"/>
          <w:numId w:val="51"/>
        </w:numPr>
      </w:pPr>
      <w:r w:rsidRPr="006378F5">
        <w:t xml:space="preserve"> Формообразование: усвоение предложно – падежных конструкций, отработка форм  В. п.,  Р. п., Д. п., Т. п., П. п., правильное использование  падежных форм мн. ч.;</w:t>
      </w:r>
    </w:p>
    <w:p w:rsidR="00C06A64" w:rsidRPr="006378F5" w:rsidRDefault="00C06A64" w:rsidP="00541E3E">
      <w:pPr>
        <w:pStyle w:val="ae"/>
        <w:numPr>
          <w:ilvl w:val="0"/>
          <w:numId w:val="51"/>
        </w:numPr>
      </w:pPr>
      <w:r w:rsidRPr="006378F5">
        <w:t>Согласование существительных и прилагательных  в роде, числе, падеже;</w:t>
      </w:r>
    </w:p>
    <w:p w:rsidR="00C06A64" w:rsidRPr="006378F5" w:rsidRDefault="00C06A64" w:rsidP="00541E3E">
      <w:pPr>
        <w:pStyle w:val="ae"/>
        <w:numPr>
          <w:ilvl w:val="0"/>
          <w:numId w:val="51"/>
        </w:numPr>
      </w:pPr>
      <w:r w:rsidRPr="006378F5">
        <w:lastRenderedPageBreak/>
        <w:t>Употребление глаголов настоящего времени в ед. и мн. числе, изменение глаголов прошедшего времени по родам, лицам и числам, использование глаголов будущего времени;</w:t>
      </w:r>
    </w:p>
    <w:p w:rsidR="00C06A64" w:rsidRPr="006378F5" w:rsidRDefault="00C06A64" w:rsidP="00541E3E">
      <w:pPr>
        <w:pStyle w:val="ae"/>
        <w:numPr>
          <w:ilvl w:val="0"/>
          <w:numId w:val="51"/>
        </w:numPr>
      </w:pPr>
      <w:r w:rsidRPr="006378F5">
        <w:t>Обогащение словаря наречиями;</w:t>
      </w:r>
    </w:p>
    <w:p w:rsidR="00C06A64" w:rsidRPr="006378F5" w:rsidRDefault="00C06A64" w:rsidP="00541E3E">
      <w:pPr>
        <w:pStyle w:val="ae"/>
        <w:numPr>
          <w:ilvl w:val="0"/>
          <w:numId w:val="51"/>
        </w:numPr>
      </w:pPr>
      <w:r w:rsidRPr="006378F5">
        <w:t>Словообразование:</w:t>
      </w:r>
    </w:p>
    <w:p w:rsidR="00C06A64" w:rsidRPr="006378F5" w:rsidRDefault="00C06A64" w:rsidP="00541E3E">
      <w:pPr>
        <w:pStyle w:val="ae"/>
        <w:numPr>
          <w:ilvl w:val="0"/>
          <w:numId w:val="51"/>
        </w:numPr>
      </w:pPr>
      <w:r w:rsidRPr="006378F5">
        <w:t>уменьшительно – ласкательные формы существительных и прилагательных; образование прилагательных от существительных (относительные,         притяжательные);</w:t>
      </w:r>
      <w:r w:rsidRPr="006378F5">
        <w:br/>
        <w:t>образование приставочных глаголов;</w:t>
      </w:r>
      <w:r w:rsidRPr="006378F5">
        <w:br/>
        <w:t>образование родственных слов.</w:t>
      </w:r>
    </w:p>
    <w:p w:rsidR="00C06A64" w:rsidRPr="006378F5" w:rsidRDefault="00C06A64" w:rsidP="00541E3E">
      <w:pPr>
        <w:pStyle w:val="ae"/>
        <w:numPr>
          <w:ilvl w:val="0"/>
          <w:numId w:val="51"/>
        </w:numPr>
      </w:pPr>
      <w:r w:rsidRPr="006378F5">
        <w:t>Употребление и объяснение сложных слов</w:t>
      </w:r>
    </w:p>
    <w:p w:rsidR="00C06A64" w:rsidRPr="006378F5" w:rsidRDefault="00C06A64" w:rsidP="00541E3E">
      <w:pPr>
        <w:pStyle w:val="ae"/>
        <w:numPr>
          <w:ilvl w:val="0"/>
          <w:numId w:val="51"/>
        </w:numPr>
      </w:pPr>
      <w:r w:rsidRPr="006378F5">
        <w:t xml:space="preserve"> Понимание и употребление слов с переносным значением</w:t>
      </w:r>
    </w:p>
    <w:p w:rsidR="00C06A64" w:rsidRPr="006378F5" w:rsidRDefault="00C06A64" w:rsidP="00541E3E">
      <w:pPr>
        <w:pStyle w:val="ae"/>
        <w:numPr>
          <w:ilvl w:val="0"/>
          <w:numId w:val="51"/>
        </w:numPr>
      </w:pPr>
      <w:r w:rsidRPr="006378F5">
        <w:t>Развитие самостоятельной развернутой фразовой речи:</w:t>
      </w:r>
    </w:p>
    <w:p w:rsidR="00C06A64" w:rsidRPr="006378F5" w:rsidRDefault="00C06A64" w:rsidP="00541E3E">
      <w:pPr>
        <w:pStyle w:val="ae"/>
        <w:numPr>
          <w:ilvl w:val="0"/>
          <w:numId w:val="51"/>
        </w:numPr>
      </w:pPr>
      <w:r w:rsidRPr="006378F5">
        <w:t>Работа над предложением: составление простых нераспространенных предложений, распространение предложений, работа над сложными предложениями.</w:t>
      </w:r>
    </w:p>
    <w:p w:rsidR="00C06A64" w:rsidRPr="006378F5" w:rsidRDefault="00C06A64" w:rsidP="00541E3E">
      <w:pPr>
        <w:pStyle w:val="ae"/>
        <w:numPr>
          <w:ilvl w:val="0"/>
          <w:numId w:val="51"/>
        </w:numPr>
      </w:pPr>
      <w:r w:rsidRPr="006378F5">
        <w:t>Работа над связной речью: </w:t>
      </w:r>
      <w:r w:rsidRPr="006378F5">
        <w:br/>
        <w:t>составление рассказов – описаний;</w:t>
      </w:r>
      <w:r w:rsidRPr="006378F5">
        <w:br/>
        <w:t>пересказ текста сказок, рассказов;</w:t>
      </w:r>
      <w:r w:rsidRPr="006378F5">
        <w:br/>
        <w:t>составление рассказа по серии картин, по сюжетной картине;</w:t>
      </w:r>
      <w:r w:rsidRPr="006378F5">
        <w:br/>
        <w:t>творческое рассказывание.</w:t>
      </w:r>
    </w:p>
    <w:p w:rsidR="00C06A64" w:rsidRPr="006378F5" w:rsidRDefault="00C06A64" w:rsidP="00541E3E">
      <w:pPr>
        <w:pStyle w:val="ae"/>
        <w:numPr>
          <w:ilvl w:val="0"/>
          <w:numId w:val="51"/>
        </w:numPr>
      </w:pPr>
      <w:r w:rsidRPr="006378F5">
        <w:t>Подготовка к овладению элементарными навыками письма и чтения:</w:t>
      </w:r>
    </w:p>
    <w:p w:rsidR="00C06A64" w:rsidRPr="006378F5" w:rsidRDefault="00C06A64" w:rsidP="00541E3E">
      <w:pPr>
        <w:pStyle w:val="ae"/>
        <w:numPr>
          <w:ilvl w:val="0"/>
          <w:numId w:val="51"/>
        </w:numPr>
      </w:pPr>
      <w:r w:rsidRPr="006378F5">
        <w:t>Развитие произвольного внимания, памяти, мыслительных операций, воображения;</w:t>
      </w:r>
    </w:p>
    <w:p w:rsidR="00C06A64" w:rsidRPr="006378F5" w:rsidRDefault="00C06A64" w:rsidP="00541E3E">
      <w:pPr>
        <w:pStyle w:val="ae"/>
        <w:numPr>
          <w:ilvl w:val="0"/>
          <w:numId w:val="51"/>
        </w:numPr>
      </w:pPr>
      <w:r w:rsidRPr="006378F5">
        <w:t>Развитие слухового, зрительного внимания, памяти;</w:t>
      </w:r>
    </w:p>
    <w:p w:rsidR="00C06A64" w:rsidRPr="006378F5" w:rsidRDefault="00C06A64" w:rsidP="00541E3E">
      <w:pPr>
        <w:pStyle w:val="ae"/>
        <w:numPr>
          <w:ilvl w:val="0"/>
          <w:numId w:val="51"/>
        </w:numPr>
      </w:pPr>
      <w:r w:rsidRPr="006378F5">
        <w:t>Знакомство с понятиями «звук», «слог», «слово», др.</w:t>
      </w:r>
    </w:p>
    <w:p w:rsidR="00C06A64" w:rsidRPr="006378F5" w:rsidRDefault="00C06A64" w:rsidP="00541E3E">
      <w:pPr>
        <w:pStyle w:val="ae"/>
        <w:numPr>
          <w:ilvl w:val="0"/>
          <w:numId w:val="51"/>
        </w:numPr>
      </w:pPr>
      <w:r w:rsidRPr="006378F5">
        <w:t xml:space="preserve"> Развитие первоначальных навыков звукового и слогового анализа и синтеза</w:t>
      </w:r>
    </w:p>
    <w:p w:rsidR="00C06A64" w:rsidRPr="006378F5" w:rsidRDefault="00C06A64" w:rsidP="00541E3E">
      <w:pPr>
        <w:pStyle w:val="ae"/>
        <w:numPr>
          <w:ilvl w:val="0"/>
          <w:numId w:val="51"/>
        </w:numPr>
      </w:pPr>
      <w:r w:rsidRPr="006378F5">
        <w:t>Знакомство с буквами русского языка, развитие элементарных навыков письма и чтения;</w:t>
      </w:r>
    </w:p>
    <w:p w:rsidR="00C06A64" w:rsidRPr="006378F5" w:rsidRDefault="00C06A64" w:rsidP="00541E3E">
      <w:pPr>
        <w:pStyle w:val="ae"/>
        <w:numPr>
          <w:ilvl w:val="0"/>
          <w:numId w:val="51"/>
        </w:numPr>
      </w:pPr>
      <w:r w:rsidRPr="006378F5">
        <w:t>Развитие общей и мелкой моторики;</w:t>
      </w:r>
    </w:p>
    <w:p w:rsidR="00C06A64" w:rsidRPr="006378F5" w:rsidRDefault="00C06A64" w:rsidP="00541E3E">
      <w:pPr>
        <w:pStyle w:val="ae"/>
        <w:numPr>
          <w:ilvl w:val="0"/>
          <w:numId w:val="51"/>
        </w:numPr>
      </w:pPr>
      <w:r w:rsidRPr="006378F5">
        <w:t>Развитие графо-моторных навыков</w:t>
      </w:r>
    </w:p>
    <w:p w:rsidR="005935A7" w:rsidRDefault="005935A7" w:rsidP="005935A7">
      <w:pPr>
        <w:rPr>
          <w:rFonts w:eastAsia="TimesNewRoman"/>
          <w:b/>
          <w:color w:val="000000"/>
        </w:rPr>
      </w:pPr>
    </w:p>
    <w:p w:rsidR="005935A7" w:rsidRDefault="005935A7" w:rsidP="005935A7">
      <w:pPr>
        <w:rPr>
          <w:rFonts w:eastAsia="TimesNewRoman"/>
          <w:color w:val="000000"/>
        </w:rPr>
      </w:pPr>
    </w:p>
    <w:p w:rsidR="003D0F11" w:rsidRPr="005935A7" w:rsidRDefault="005935A7" w:rsidP="005935A7">
      <w:pPr>
        <w:rPr>
          <w:b/>
          <w:color w:val="FF0000"/>
        </w:rPr>
      </w:pPr>
      <w:r w:rsidRPr="005935A7">
        <w:rPr>
          <w:rFonts w:eastAsia="TimesNewRoman"/>
          <w:b/>
          <w:color w:val="000000"/>
        </w:rPr>
        <w:t>Педагогическая диагностика и деятельность ПМПк (психолого-медико-педагогического консиллиума)</w:t>
      </w:r>
      <w:r w:rsidRPr="005935A7">
        <w:rPr>
          <w:rFonts w:eastAsia="TimesNewRoman"/>
          <w:color w:val="000000"/>
        </w:rPr>
        <w:br/>
        <w:t>Деятельность по профессиональной кор</w:t>
      </w:r>
      <w:r>
        <w:rPr>
          <w:rFonts w:eastAsia="TimesNewRoman"/>
          <w:color w:val="000000"/>
        </w:rPr>
        <w:t xml:space="preserve">рекции нарушений развития детей </w:t>
      </w:r>
      <w:r w:rsidRPr="005935A7">
        <w:rPr>
          <w:rFonts w:eastAsia="TimesNewRoman"/>
          <w:color w:val="000000"/>
        </w:rPr>
        <w:t>включает в себя диагностическую раб</w:t>
      </w:r>
      <w:r>
        <w:rPr>
          <w:rFonts w:eastAsia="TimesNewRoman"/>
          <w:color w:val="000000"/>
        </w:rPr>
        <w:t xml:space="preserve">оту по своевременному выявлению </w:t>
      </w:r>
      <w:r w:rsidRPr="005935A7">
        <w:rPr>
          <w:rFonts w:eastAsia="TimesNewRoman"/>
          <w:color w:val="000000"/>
        </w:rPr>
        <w:t>детей с особыми потребностями развития, проведение их комплексного</w:t>
      </w:r>
      <w:r>
        <w:rPr>
          <w:rFonts w:eastAsia="TimesNewRoman"/>
          <w:color w:val="000000"/>
        </w:rPr>
        <w:t xml:space="preserve"> обследования.</w:t>
      </w:r>
      <w:r w:rsidRPr="005935A7">
        <w:rPr>
          <w:rFonts w:eastAsia="TimesNewRoman"/>
          <w:color w:val="000000"/>
        </w:rPr>
        <w:br/>
        <w:t>Эти задачи в детском саду решает ПМПк (психолого-м</w:t>
      </w:r>
      <w:r w:rsidR="00C408FE">
        <w:rPr>
          <w:rFonts w:eastAsia="TimesNewRoman"/>
          <w:color w:val="000000"/>
        </w:rPr>
        <w:t xml:space="preserve">едико-педагогический </w:t>
      </w:r>
      <w:r w:rsidRPr="005935A7">
        <w:rPr>
          <w:rFonts w:eastAsia="TimesNewRoman"/>
          <w:color w:val="000000"/>
        </w:rPr>
        <w:t xml:space="preserve">консилиум). </w:t>
      </w:r>
      <w:r w:rsidR="00C408FE">
        <w:rPr>
          <w:rFonts w:eastAsia="TimesNewRoman"/>
          <w:color w:val="000000"/>
        </w:rPr>
        <w:t xml:space="preserve"> </w:t>
      </w:r>
      <w:r w:rsidRPr="005935A7">
        <w:rPr>
          <w:rFonts w:eastAsia="TimesNewRoman"/>
          <w:color w:val="000000"/>
        </w:rPr>
        <w:t>ПМПк является одной из ф</w:t>
      </w:r>
      <w:r w:rsidR="00C408FE">
        <w:rPr>
          <w:rFonts w:eastAsia="TimesNewRoman"/>
          <w:color w:val="000000"/>
        </w:rPr>
        <w:t xml:space="preserve">орм взаимодействия специалистов </w:t>
      </w:r>
      <w:r w:rsidRPr="005935A7">
        <w:rPr>
          <w:rFonts w:eastAsia="TimesNewRoman"/>
          <w:color w:val="000000"/>
        </w:rPr>
        <w:t>ДОУ. Деятельность консилиума осуществл</w:t>
      </w:r>
      <w:r w:rsidR="00C408FE">
        <w:rPr>
          <w:rFonts w:eastAsia="TimesNewRoman"/>
          <w:color w:val="000000"/>
        </w:rPr>
        <w:t xml:space="preserve">яется в соответствии с принятым </w:t>
      </w:r>
      <w:r w:rsidRPr="005935A7">
        <w:rPr>
          <w:rFonts w:eastAsia="TimesNewRoman"/>
          <w:color w:val="000000"/>
        </w:rPr>
        <w:t>педагогическим советом и утверж</w:t>
      </w:r>
      <w:r w:rsidR="00C408FE">
        <w:rPr>
          <w:rFonts w:eastAsia="TimesNewRoman"/>
          <w:color w:val="000000"/>
        </w:rPr>
        <w:t xml:space="preserve">денным руководителем учреждения </w:t>
      </w:r>
      <w:r w:rsidRPr="005935A7">
        <w:rPr>
          <w:rFonts w:eastAsia="TimesNewRoman"/>
          <w:color w:val="000000"/>
        </w:rPr>
        <w:t>Положением о ПМПк, в котором пропи</w:t>
      </w:r>
      <w:r w:rsidR="00C408FE">
        <w:rPr>
          <w:rFonts w:eastAsia="TimesNewRoman"/>
          <w:color w:val="000000"/>
        </w:rPr>
        <w:t xml:space="preserve">саны цели, задачи, структура и </w:t>
      </w:r>
      <w:r w:rsidRPr="005935A7">
        <w:rPr>
          <w:rFonts w:eastAsia="TimesNewRoman"/>
          <w:color w:val="000000"/>
        </w:rPr>
        <w:t>организация деятельности.</w:t>
      </w:r>
      <w:r w:rsidRPr="005935A7">
        <w:rPr>
          <w:rFonts w:eastAsia="TimesNewRoman"/>
          <w:color w:val="000000"/>
        </w:rPr>
        <w:br/>
        <w:t>ПМПк действует на основе годового плана.</w:t>
      </w:r>
    </w:p>
    <w:p w:rsidR="006936FB" w:rsidRDefault="006936FB" w:rsidP="005935A7">
      <w:pPr>
        <w:rPr>
          <w:color w:val="FF0000"/>
        </w:rPr>
      </w:pPr>
    </w:p>
    <w:p w:rsidR="00C408FE" w:rsidRPr="00C408FE" w:rsidRDefault="00C408FE" w:rsidP="00C408FE">
      <w:r w:rsidRPr="00C408FE">
        <w:rPr>
          <w:b/>
        </w:rPr>
        <w:lastRenderedPageBreak/>
        <w:t>Целью ПМПк</w:t>
      </w:r>
      <w:r w:rsidRPr="00C408FE">
        <w:t xml:space="preserve"> является обеспечение психолого-медико-педагогического сопровождения воспитанников в соответствии с их специальными образовательными потребностями, возрастными индивидуальными особенностями, состоянием соматического и нервно-психического здоровья. </w:t>
      </w:r>
    </w:p>
    <w:p w:rsidR="00C408FE" w:rsidRPr="00C408FE" w:rsidRDefault="00C408FE" w:rsidP="00C408FE">
      <w:pPr>
        <w:rPr>
          <w:b/>
          <w:u w:val="single"/>
        </w:rPr>
      </w:pPr>
      <w:r w:rsidRPr="00C408FE">
        <w:rPr>
          <w:b/>
          <w:u w:val="single"/>
        </w:rPr>
        <w:t>Задачи:</w:t>
      </w:r>
    </w:p>
    <w:p w:rsidR="00C408FE" w:rsidRPr="00C408FE" w:rsidRDefault="00C408FE" w:rsidP="00541E3E">
      <w:pPr>
        <w:numPr>
          <w:ilvl w:val="0"/>
          <w:numId w:val="8"/>
        </w:numPr>
      </w:pPr>
      <w:r w:rsidRPr="00C408FE">
        <w:t>выявлять нарушения  и резервные возможности  детского развития;</w:t>
      </w:r>
    </w:p>
    <w:p w:rsidR="00C408FE" w:rsidRPr="00C408FE" w:rsidRDefault="00C408FE" w:rsidP="00541E3E">
      <w:pPr>
        <w:numPr>
          <w:ilvl w:val="0"/>
          <w:numId w:val="8"/>
        </w:numPr>
      </w:pPr>
      <w:r w:rsidRPr="00C408FE">
        <w:t>определять пути психолого-медико-педагогического сопровождения ребенка;</w:t>
      </w:r>
    </w:p>
    <w:p w:rsidR="00C408FE" w:rsidRPr="00C408FE" w:rsidRDefault="00C408FE" w:rsidP="00541E3E">
      <w:pPr>
        <w:numPr>
          <w:ilvl w:val="0"/>
          <w:numId w:val="8"/>
        </w:numPr>
      </w:pPr>
      <w:r w:rsidRPr="00C408FE">
        <w:t>вырабатывать согласованные решения по определению образовательного и коррекционно-развивающего маршрута;</w:t>
      </w:r>
    </w:p>
    <w:p w:rsidR="00C408FE" w:rsidRPr="00C408FE" w:rsidRDefault="00C408FE" w:rsidP="00541E3E">
      <w:pPr>
        <w:numPr>
          <w:ilvl w:val="0"/>
          <w:numId w:val="8"/>
        </w:numPr>
      </w:pPr>
      <w:r w:rsidRPr="00C408FE">
        <w:t xml:space="preserve">консультировать  родителей (законных представителей) по выявленной проблеме детского развития. </w:t>
      </w:r>
    </w:p>
    <w:p w:rsidR="00C408FE" w:rsidRPr="00C408FE" w:rsidRDefault="00C408FE" w:rsidP="00541E3E">
      <w:pPr>
        <w:numPr>
          <w:ilvl w:val="0"/>
          <w:numId w:val="8"/>
        </w:numPr>
      </w:pPr>
      <w:r w:rsidRPr="00C408FE">
        <w:t>взаимодействовать с ДиК «Развитие» и ГОУ ЯО «Центром помощи детям» для проведения углубленной диагностики,  по  определению адекватных форм и условий для получения воспитанниками образования и воспитания в соответствии с индивидуальными особенностями и возможностями их развития.</w:t>
      </w:r>
    </w:p>
    <w:p w:rsidR="00D0593C" w:rsidRDefault="00D0593C" w:rsidP="00C408FE">
      <w:pPr>
        <w:rPr>
          <w:rFonts w:eastAsia="TimesNewRoman"/>
          <w:b/>
          <w:color w:val="000000"/>
        </w:rPr>
      </w:pPr>
    </w:p>
    <w:p w:rsidR="00C408FE" w:rsidRPr="00C408FE" w:rsidRDefault="00C408FE" w:rsidP="00C408FE">
      <w:r w:rsidRPr="00C408FE">
        <w:rPr>
          <w:rFonts w:eastAsia="TimesNewRoman"/>
          <w:b/>
          <w:color w:val="000000"/>
        </w:rPr>
        <w:t>В работе консилиума можно выделить ряд последовательных этапов:</w:t>
      </w:r>
      <w:r w:rsidRPr="00C408FE">
        <w:rPr>
          <w:rFonts w:eastAsia="TimesNewRoman"/>
          <w:color w:val="000000"/>
        </w:rPr>
        <w:br/>
        <w:t>1. Индивидуальное обследование ребенка специалистами.</w:t>
      </w:r>
      <w:r w:rsidRPr="00C408FE">
        <w:rPr>
          <w:rFonts w:eastAsia="TimesNewRoman"/>
          <w:color w:val="000000"/>
        </w:rPr>
        <w:br/>
        <w:t>2. Коллегиальное обсуждение: определение образовательного маршрута и</w:t>
      </w:r>
      <w:r w:rsidRPr="00C408FE">
        <w:rPr>
          <w:rFonts w:eastAsia="TimesNewRoman"/>
          <w:color w:val="000000"/>
        </w:rPr>
        <w:br/>
        <w:t>коллегиальной помощи.</w:t>
      </w:r>
      <w:r w:rsidRPr="00C408FE">
        <w:rPr>
          <w:rFonts w:eastAsia="TimesNewRoman"/>
          <w:color w:val="000000"/>
        </w:rPr>
        <w:br/>
        <w:t>3. Направление ребенка на городскую ПМПК (ПМПК более высокого</w:t>
      </w:r>
      <w:r w:rsidRPr="00C408FE">
        <w:rPr>
          <w:rFonts w:eastAsia="TimesNewRoman"/>
          <w:color w:val="000000"/>
        </w:rPr>
        <w:br/>
        <w:t>уровня).</w:t>
      </w:r>
      <w:r w:rsidRPr="00C408FE">
        <w:rPr>
          <w:rFonts w:eastAsia="TimesNewRoman"/>
          <w:color w:val="000000"/>
        </w:rPr>
        <w:br/>
        <w:t>4. Согласование деятельности специалистов по коррекционно-развивающей</w:t>
      </w:r>
      <w:r w:rsidRPr="00C408FE">
        <w:rPr>
          <w:rFonts w:eastAsia="TimesNewRoman"/>
          <w:color w:val="000000"/>
        </w:rPr>
        <w:br/>
        <w:t>работе.</w:t>
      </w:r>
      <w:r w:rsidRPr="00C408FE">
        <w:rPr>
          <w:rFonts w:eastAsia="TimesNewRoman"/>
          <w:color w:val="000000"/>
        </w:rPr>
        <w:br/>
        <w:t>5. Реализация решений консилиума и оценка эффективности коррекционно-</w:t>
      </w:r>
      <w:r w:rsidRPr="00C408FE">
        <w:rPr>
          <w:rFonts w:eastAsia="TimesNewRoman"/>
          <w:color w:val="000000"/>
        </w:rPr>
        <w:br/>
        <w:t>развивающей работы.</w:t>
      </w:r>
    </w:p>
    <w:p w:rsidR="00D0593C" w:rsidRDefault="00D0593C" w:rsidP="00C408FE">
      <w:pPr>
        <w:rPr>
          <w:b/>
          <w:u w:val="single"/>
        </w:rPr>
      </w:pPr>
    </w:p>
    <w:p w:rsidR="00C408FE" w:rsidRPr="00C408FE" w:rsidRDefault="00C408FE" w:rsidP="00C408FE">
      <w:r w:rsidRPr="00C408FE">
        <w:t xml:space="preserve">В рамках ПМПк проходит </w:t>
      </w:r>
      <w:r w:rsidRPr="00C408FE">
        <w:rPr>
          <w:b/>
        </w:rPr>
        <w:t>психолого-медико-педагогического сопровождение</w:t>
      </w:r>
      <w:r w:rsidRPr="00C408FE">
        <w:t xml:space="preserve"> ребенка, которое должно обеспечить наилучший прогноз преодоления недостатков в развитии, повлиять на эффективность педагогического процесса, на социализацию и интеграцию ребенка в детское общество. </w:t>
      </w:r>
    </w:p>
    <w:p w:rsidR="00C408FE" w:rsidRPr="00C408FE" w:rsidRDefault="00C408FE" w:rsidP="00C408FE">
      <w:r w:rsidRPr="00C408FE">
        <w:t>Психолого-медико-педагогическое сопровождение осуществляют специалисты– педагоги-психологи, учитель-логопед в сотрудничестве с медицинскими работниками.</w:t>
      </w:r>
    </w:p>
    <w:p w:rsidR="00C408FE" w:rsidRPr="00C408FE" w:rsidRDefault="00C408FE" w:rsidP="00C408FE">
      <w:r w:rsidRPr="00C408FE">
        <w:t>ПМПк сопровождение включает комплексную диагностику, обеспечение эмоционального благополучия ребенка в детском саду, индивидуальное сопровождение воспитанников, информационную поддержку педагогов и родителей.</w:t>
      </w:r>
    </w:p>
    <w:p w:rsidR="006C267A" w:rsidRDefault="006C267A" w:rsidP="00C97459">
      <w:pPr>
        <w:tabs>
          <w:tab w:val="left" w:pos="10760"/>
        </w:tabs>
        <w:rPr>
          <w:b/>
        </w:rPr>
      </w:pPr>
    </w:p>
    <w:p w:rsidR="00324ED8" w:rsidRDefault="00324ED8" w:rsidP="00324ED8">
      <w:r>
        <w:rPr>
          <w:b/>
          <w:bCs/>
          <w:spacing w:val="-5"/>
        </w:rPr>
        <w:t xml:space="preserve">Организация коррекционно - развивающей работы </w:t>
      </w:r>
      <w:r>
        <w:rPr>
          <w:b/>
          <w:bCs/>
          <w:spacing w:val="-1"/>
        </w:rPr>
        <w:t>с детьми.</w:t>
      </w:r>
    </w:p>
    <w:p w:rsidR="00324ED8" w:rsidRDefault="00324ED8" w:rsidP="00324ED8">
      <w:pPr>
        <w:jc w:val="both"/>
      </w:pPr>
    </w:p>
    <w:p w:rsidR="00324ED8" w:rsidRDefault="00324ED8" w:rsidP="00324ED8">
      <w:pPr>
        <w:jc w:val="both"/>
      </w:pPr>
      <w:r>
        <w:t>Учебный год  в группах  начинает</w:t>
      </w:r>
      <w:r w:rsidR="00587BCD">
        <w:t>ся с первого сентября, длится 9 месяцев</w:t>
      </w:r>
      <w:r>
        <w:t xml:space="preserve"> и условно делится на три периода:</w:t>
      </w:r>
    </w:p>
    <w:p w:rsidR="00324ED8" w:rsidRDefault="00324ED8" w:rsidP="00324ED8">
      <w:pPr>
        <w:jc w:val="both"/>
      </w:pPr>
      <w:r>
        <w:rPr>
          <w:lang w:val="en-US"/>
        </w:rPr>
        <w:t>I</w:t>
      </w:r>
      <w:r>
        <w:t xml:space="preserve"> период работы –сентябрь, октябрь, ноябрь;</w:t>
      </w:r>
    </w:p>
    <w:p w:rsidR="00324ED8" w:rsidRDefault="00324ED8" w:rsidP="00324ED8">
      <w:pPr>
        <w:jc w:val="both"/>
      </w:pPr>
      <w:r>
        <w:rPr>
          <w:lang w:val="en-US"/>
        </w:rPr>
        <w:t>II</w:t>
      </w:r>
      <w:r w:rsidRPr="00ED3579">
        <w:t xml:space="preserve"> </w:t>
      </w:r>
      <w:r>
        <w:t>период работы – декабрь, январь, февраль;</w:t>
      </w:r>
    </w:p>
    <w:p w:rsidR="00324ED8" w:rsidRDefault="00324ED8" w:rsidP="00324ED8">
      <w:pPr>
        <w:jc w:val="both"/>
      </w:pPr>
      <w:r>
        <w:rPr>
          <w:lang w:val="en-US"/>
        </w:rPr>
        <w:t>III</w:t>
      </w:r>
      <w:r>
        <w:t xml:space="preserve"> период работы – март, а</w:t>
      </w:r>
      <w:r w:rsidR="00587BCD">
        <w:t>прель, май.</w:t>
      </w:r>
    </w:p>
    <w:p w:rsidR="00324ED8" w:rsidRDefault="00324ED8" w:rsidP="00324ED8">
      <w:pPr>
        <w:jc w:val="both"/>
      </w:pPr>
      <w:r>
        <w:lastRenderedPageBreak/>
        <w:t xml:space="preserve">Сентябрь отводиться всеми специалистами для углубленной диагностики развития детей, сбора анамнеза,   наблюдений за детьми в режимные моменты.  На ПМПк  специалисты  обсуждают  результаты диагностики развития  детей, составляют  и утверждают план работы на первый период. Обсуждение темпов динамики развития детей и составление плана работы на следующие периоды проходит в рабочем порядке, в ходе собеседования учителя-логопеда со всеми специалистами. Все специалисты обязательно проводят промежуточный мониторинг развития детей и освоения детьми программы коррекционно-развивающей работы по окончанию каждого периода.  </w:t>
      </w:r>
    </w:p>
    <w:p w:rsidR="00324ED8" w:rsidRDefault="00324ED8" w:rsidP="00324ED8">
      <w:pPr>
        <w:jc w:val="both"/>
      </w:pPr>
      <w:r>
        <w:t>С октября начинается организованная образовательная деятельность с детьми во всех группах в соответствии с утвержденным планом.</w:t>
      </w:r>
    </w:p>
    <w:p w:rsidR="00324ED8" w:rsidRDefault="00324ED8" w:rsidP="00324ED8">
      <w:pPr>
        <w:jc w:val="both"/>
      </w:pPr>
      <w:r>
        <w:t>В конце учебного года проводится ПМПк, с целью обсуждения результатов итогового мониторинга и определения эффективности работы всех специалистов.</w:t>
      </w:r>
    </w:p>
    <w:p w:rsidR="00324ED8" w:rsidRDefault="00324ED8" w:rsidP="00324ED8">
      <w:pPr>
        <w:shd w:val="clear" w:color="auto" w:fill="FFFFFF"/>
        <w:spacing w:before="72"/>
        <w:ind w:right="62"/>
        <w:jc w:val="both"/>
        <w:rPr>
          <w:sz w:val="28"/>
          <w:szCs w:val="28"/>
        </w:rPr>
      </w:pPr>
      <w:r>
        <w:rPr>
          <w:color w:val="000000"/>
          <w:spacing w:val="6"/>
        </w:rPr>
        <w:t xml:space="preserve">Логопедические занятия в   группах </w:t>
      </w:r>
      <w:r>
        <w:rPr>
          <w:color w:val="000000"/>
          <w:spacing w:val="-1"/>
        </w:rPr>
        <w:t xml:space="preserve"> подразделяются на индивидуальные и подгрупповые.</w:t>
      </w:r>
    </w:p>
    <w:p w:rsidR="00324ED8" w:rsidRDefault="00324ED8" w:rsidP="00324ED8">
      <w:pPr>
        <w:shd w:val="clear" w:color="auto" w:fill="FFFFFF"/>
        <w:spacing w:before="29"/>
        <w:ind w:left="14" w:right="403"/>
        <w:jc w:val="both"/>
      </w:pPr>
      <w:r>
        <w:rPr>
          <w:color w:val="000000"/>
        </w:rPr>
        <w:t>Учитывая неврологический и речевой статус дошкольни</w:t>
      </w:r>
      <w:r>
        <w:rPr>
          <w:color w:val="000000"/>
        </w:rPr>
        <w:softHyphen/>
      </w:r>
      <w:r>
        <w:rPr>
          <w:color w:val="000000"/>
          <w:spacing w:val="-2"/>
        </w:rPr>
        <w:t xml:space="preserve">ков, логопедические занятия нецелесообразно проводить со </w:t>
      </w:r>
      <w:r>
        <w:rPr>
          <w:color w:val="000000"/>
        </w:rPr>
        <w:t xml:space="preserve">всей группой, поскольку в таком случае степень усвоения </w:t>
      </w:r>
      <w:r>
        <w:rPr>
          <w:color w:val="000000"/>
          <w:spacing w:val="-1"/>
        </w:rPr>
        <w:t>учебного материала будет недостаточной.</w:t>
      </w:r>
    </w:p>
    <w:p w:rsidR="00324ED8" w:rsidRDefault="00324ED8" w:rsidP="00324ED8">
      <w:pPr>
        <w:shd w:val="clear" w:color="auto" w:fill="FFFFFF"/>
        <w:ind w:right="367"/>
        <w:jc w:val="both"/>
        <w:rPr>
          <w:color w:val="000000"/>
          <w:spacing w:val="-1"/>
        </w:rPr>
      </w:pPr>
      <w:r>
        <w:rPr>
          <w:color w:val="000000"/>
          <w:spacing w:val="3"/>
        </w:rPr>
        <w:t>Основная  цель</w:t>
      </w:r>
      <w:r>
        <w:rPr>
          <w:color w:val="000000"/>
          <w:spacing w:val="2"/>
        </w:rPr>
        <w:t xml:space="preserve"> индивидуальных занятий</w:t>
      </w:r>
      <w:r>
        <w:rPr>
          <w:color w:val="000000"/>
          <w:spacing w:val="3"/>
        </w:rPr>
        <w:t xml:space="preserve"> — подгото</w:t>
      </w:r>
      <w:r>
        <w:rPr>
          <w:color w:val="000000"/>
          <w:spacing w:val="3"/>
        </w:rPr>
        <w:softHyphen/>
      </w:r>
      <w:r>
        <w:rPr>
          <w:color w:val="000000"/>
          <w:spacing w:val="-1"/>
        </w:rPr>
        <w:t>вить детей к активной речевой деятельности на подгруппо</w:t>
      </w:r>
      <w:r>
        <w:rPr>
          <w:color w:val="000000"/>
          <w:spacing w:val="4"/>
        </w:rPr>
        <w:t>вых занятиях.</w:t>
      </w:r>
    </w:p>
    <w:p w:rsidR="00324ED8" w:rsidRDefault="00324ED8" w:rsidP="00324ED8">
      <w:pPr>
        <w:shd w:val="clear" w:color="auto" w:fill="FFFFFF"/>
        <w:jc w:val="both"/>
      </w:pPr>
      <w:r>
        <w:rPr>
          <w:color w:val="000000"/>
          <w:spacing w:val="2"/>
        </w:rPr>
        <w:t>На индивидуальных занятиях проводится работа по:</w:t>
      </w:r>
    </w:p>
    <w:p w:rsidR="00324ED8" w:rsidRDefault="00324ED8" w:rsidP="00324ED8">
      <w:pPr>
        <w:widowControl w:val="0"/>
        <w:numPr>
          <w:ilvl w:val="0"/>
          <w:numId w:val="71"/>
        </w:numPr>
        <w:shd w:val="clear" w:color="auto" w:fill="FFFFFF"/>
        <w:tabs>
          <w:tab w:val="left" w:pos="763"/>
        </w:tabs>
        <w:autoSpaceDE w:val="0"/>
        <w:autoSpaceDN w:val="0"/>
        <w:adjustRightInd w:val="0"/>
        <w:jc w:val="both"/>
        <w:rPr>
          <w:color w:val="000000"/>
          <w:spacing w:val="-15"/>
        </w:rPr>
      </w:pPr>
      <w:r>
        <w:rPr>
          <w:color w:val="000000"/>
          <w:spacing w:val="-1"/>
        </w:rPr>
        <w:t>активизации и выработке дифференцированных дви</w:t>
      </w:r>
      <w:r>
        <w:rPr>
          <w:color w:val="000000"/>
          <w:spacing w:val="-1"/>
        </w:rPr>
        <w:softHyphen/>
      </w:r>
      <w:r>
        <w:rPr>
          <w:color w:val="000000"/>
          <w:spacing w:val="2"/>
        </w:rPr>
        <w:t>жений органов артикуляционного аппарата;</w:t>
      </w:r>
    </w:p>
    <w:p w:rsidR="00324ED8" w:rsidRDefault="00324ED8" w:rsidP="00324ED8">
      <w:pPr>
        <w:widowControl w:val="0"/>
        <w:numPr>
          <w:ilvl w:val="0"/>
          <w:numId w:val="71"/>
        </w:numPr>
        <w:shd w:val="clear" w:color="auto" w:fill="FFFFFF"/>
        <w:tabs>
          <w:tab w:val="left" w:pos="763"/>
        </w:tabs>
        <w:autoSpaceDE w:val="0"/>
        <w:autoSpaceDN w:val="0"/>
        <w:adjustRightInd w:val="0"/>
        <w:jc w:val="both"/>
        <w:rPr>
          <w:color w:val="000000"/>
          <w:spacing w:val="-11"/>
        </w:rPr>
      </w:pPr>
      <w:r>
        <w:rPr>
          <w:color w:val="000000"/>
          <w:spacing w:val="1"/>
        </w:rPr>
        <w:t>подготовке артикуляционной базы для усвоения от</w:t>
      </w:r>
      <w:r>
        <w:rPr>
          <w:color w:val="000000"/>
          <w:spacing w:val="1"/>
        </w:rPr>
        <w:softHyphen/>
      </w:r>
      <w:r>
        <w:rPr>
          <w:color w:val="000000"/>
          <w:spacing w:val="-1"/>
        </w:rPr>
        <w:t>сутствующих звуков;</w:t>
      </w:r>
    </w:p>
    <w:p w:rsidR="00324ED8" w:rsidRDefault="00324ED8" w:rsidP="00324ED8">
      <w:pPr>
        <w:widowControl w:val="0"/>
        <w:numPr>
          <w:ilvl w:val="0"/>
          <w:numId w:val="71"/>
        </w:numPr>
        <w:shd w:val="clear" w:color="auto" w:fill="FFFFFF"/>
        <w:tabs>
          <w:tab w:val="left" w:pos="763"/>
        </w:tabs>
        <w:autoSpaceDE w:val="0"/>
        <w:autoSpaceDN w:val="0"/>
        <w:adjustRightInd w:val="0"/>
        <w:jc w:val="both"/>
        <w:rPr>
          <w:color w:val="000000"/>
        </w:rPr>
      </w:pPr>
      <w:r>
        <w:rPr>
          <w:color w:val="000000"/>
          <w:spacing w:val="4"/>
        </w:rPr>
        <w:t xml:space="preserve">постановке отсутствующих звуков, их различению </w:t>
      </w:r>
      <w:r>
        <w:rPr>
          <w:color w:val="000000"/>
          <w:spacing w:val="-1"/>
        </w:rPr>
        <w:t>на слух и</w:t>
      </w:r>
    </w:p>
    <w:p w:rsidR="00324ED8" w:rsidRDefault="00324ED8" w:rsidP="00324ED8">
      <w:pPr>
        <w:widowControl w:val="0"/>
        <w:numPr>
          <w:ilvl w:val="0"/>
          <w:numId w:val="71"/>
        </w:numPr>
        <w:shd w:val="clear" w:color="auto" w:fill="FFFFFF"/>
        <w:tabs>
          <w:tab w:val="left" w:pos="763"/>
        </w:tabs>
        <w:autoSpaceDE w:val="0"/>
        <w:autoSpaceDN w:val="0"/>
        <w:adjustRightInd w:val="0"/>
        <w:jc w:val="both"/>
        <w:rPr>
          <w:color w:val="000000"/>
          <w:spacing w:val="-7"/>
        </w:rPr>
      </w:pPr>
      <w:r>
        <w:rPr>
          <w:color w:val="000000"/>
          <w:spacing w:val="-1"/>
        </w:rPr>
        <w:t>первоначальному этапу автоматизации на уровне</w:t>
      </w:r>
      <w:r>
        <w:rPr>
          <w:color w:val="000000"/>
          <w:spacing w:val="-7"/>
        </w:rPr>
        <w:t xml:space="preserve"> </w:t>
      </w:r>
      <w:r>
        <w:rPr>
          <w:color w:val="000000"/>
          <w:spacing w:val="-1"/>
        </w:rPr>
        <w:t>слогов, слов.</w:t>
      </w:r>
    </w:p>
    <w:p w:rsidR="00324ED8" w:rsidRDefault="00324ED8" w:rsidP="00324ED8">
      <w:pPr>
        <w:widowControl w:val="0"/>
        <w:shd w:val="clear" w:color="auto" w:fill="FFFFFF"/>
        <w:tabs>
          <w:tab w:val="left" w:pos="763"/>
        </w:tabs>
        <w:autoSpaceDE w:val="0"/>
        <w:autoSpaceDN w:val="0"/>
        <w:adjustRightInd w:val="0"/>
        <w:jc w:val="both"/>
        <w:rPr>
          <w:color w:val="000000"/>
        </w:rPr>
      </w:pPr>
      <w:r>
        <w:rPr>
          <w:color w:val="000000"/>
          <w:spacing w:val="1"/>
        </w:rPr>
        <w:t xml:space="preserve">В зависимости от характера и выраженности речевого </w:t>
      </w:r>
      <w:r>
        <w:rPr>
          <w:color w:val="000000"/>
        </w:rPr>
        <w:t>дефекта, психологических особен</w:t>
      </w:r>
      <w:r>
        <w:rPr>
          <w:color w:val="000000"/>
        </w:rPr>
        <w:softHyphen/>
        <w:t xml:space="preserve">ностей детей, количество их в подгруппах может изменяться по </w:t>
      </w:r>
      <w:r>
        <w:rPr>
          <w:color w:val="000000"/>
          <w:spacing w:val="-3"/>
        </w:rPr>
        <w:t xml:space="preserve">усмотрению специалиста (от 2—3 до 5—6 человек).  </w:t>
      </w:r>
    </w:p>
    <w:p w:rsidR="00324ED8" w:rsidRDefault="00324ED8" w:rsidP="00324ED8">
      <w:pPr>
        <w:shd w:val="clear" w:color="auto" w:fill="FFFFFF"/>
        <w:ind w:right="194"/>
        <w:jc w:val="both"/>
        <w:rPr>
          <w:color w:val="000000"/>
          <w:spacing w:val="1"/>
        </w:rPr>
      </w:pPr>
      <w:r>
        <w:rPr>
          <w:color w:val="000000"/>
          <w:spacing w:val="-2"/>
        </w:rPr>
        <w:t>Содержание логопедических занятий определяется зада</w:t>
      </w:r>
      <w:r>
        <w:rPr>
          <w:color w:val="000000"/>
          <w:spacing w:val="-2"/>
        </w:rPr>
        <w:softHyphen/>
      </w:r>
      <w:r>
        <w:rPr>
          <w:color w:val="000000"/>
          <w:spacing w:val="1"/>
        </w:rPr>
        <w:t>чами  коррекционного обучения детей.</w:t>
      </w:r>
    </w:p>
    <w:p w:rsidR="00324ED8" w:rsidRDefault="00324ED8" w:rsidP="00324ED8">
      <w:pPr>
        <w:shd w:val="clear" w:color="auto" w:fill="FFFFFF"/>
        <w:tabs>
          <w:tab w:val="left" w:pos="828"/>
        </w:tabs>
        <w:jc w:val="both"/>
        <w:rPr>
          <w:color w:val="000000"/>
          <w:spacing w:val="2"/>
        </w:rPr>
      </w:pPr>
      <w:r>
        <w:rPr>
          <w:color w:val="000000"/>
          <w:spacing w:val="3"/>
        </w:rPr>
        <w:t>Выделяются следующие виды подгрупповых логопеди</w:t>
      </w:r>
      <w:r>
        <w:rPr>
          <w:color w:val="000000"/>
          <w:spacing w:val="3"/>
        </w:rPr>
        <w:softHyphen/>
      </w:r>
      <w:r>
        <w:rPr>
          <w:color w:val="000000"/>
          <w:spacing w:val="2"/>
        </w:rPr>
        <w:t>ческих занятий  по формированию:</w:t>
      </w:r>
    </w:p>
    <w:p w:rsidR="00324ED8" w:rsidRDefault="00324ED8" w:rsidP="00324ED8">
      <w:pPr>
        <w:widowControl w:val="0"/>
        <w:numPr>
          <w:ilvl w:val="0"/>
          <w:numId w:val="72"/>
        </w:numPr>
        <w:shd w:val="clear" w:color="auto" w:fill="FFFFFF"/>
        <w:tabs>
          <w:tab w:val="left" w:pos="965"/>
        </w:tabs>
        <w:autoSpaceDE w:val="0"/>
        <w:autoSpaceDN w:val="0"/>
        <w:adjustRightInd w:val="0"/>
        <w:jc w:val="both"/>
        <w:rPr>
          <w:color w:val="000000"/>
          <w:spacing w:val="-12"/>
        </w:rPr>
      </w:pPr>
      <w:r>
        <w:rPr>
          <w:color w:val="000000"/>
        </w:rPr>
        <w:t>словарного запаса;</w:t>
      </w:r>
    </w:p>
    <w:p w:rsidR="00324ED8" w:rsidRDefault="00324ED8" w:rsidP="00324ED8">
      <w:pPr>
        <w:widowControl w:val="0"/>
        <w:numPr>
          <w:ilvl w:val="0"/>
          <w:numId w:val="72"/>
        </w:numPr>
        <w:shd w:val="clear" w:color="auto" w:fill="FFFFFF"/>
        <w:tabs>
          <w:tab w:val="left" w:pos="965"/>
        </w:tabs>
        <w:autoSpaceDE w:val="0"/>
        <w:autoSpaceDN w:val="0"/>
        <w:adjustRightInd w:val="0"/>
        <w:jc w:val="both"/>
        <w:rPr>
          <w:color w:val="000000"/>
          <w:spacing w:val="-11"/>
        </w:rPr>
      </w:pPr>
      <w:r>
        <w:rPr>
          <w:color w:val="000000"/>
          <w:spacing w:val="2"/>
        </w:rPr>
        <w:t>грамматически правильной речи;</w:t>
      </w:r>
    </w:p>
    <w:p w:rsidR="00324ED8" w:rsidRDefault="00324ED8" w:rsidP="00324ED8">
      <w:pPr>
        <w:widowControl w:val="0"/>
        <w:numPr>
          <w:ilvl w:val="0"/>
          <w:numId w:val="72"/>
        </w:numPr>
        <w:shd w:val="clear" w:color="auto" w:fill="FFFFFF"/>
        <w:tabs>
          <w:tab w:val="left" w:pos="965"/>
        </w:tabs>
        <w:autoSpaceDE w:val="0"/>
        <w:autoSpaceDN w:val="0"/>
        <w:adjustRightInd w:val="0"/>
        <w:spacing w:before="29"/>
        <w:jc w:val="both"/>
        <w:rPr>
          <w:color w:val="000000"/>
          <w:spacing w:val="-11"/>
        </w:rPr>
      </w:pPr>
      <w:r>
        <w:rPr>
          <w:color w:val="000000"/>
        </w:rPr>
        <w:t>связной речи;</w:t>
      </w:r>
    </w:p>
    <w:p w:rsidR="00324ED8" w:rsidRDefault="00324ED8" w:rsidP="00324ED8">
      <w:pPr>
        <w:widowControl w:val="0"/>
        <w:numPr>
          <w:ilvl w:val="0"/>
          <w:numId w:val="72"/>
        </w:numPr>
        <w:shd w:val="clear" w:color="auto" w:fill="FFFFFF"/>
        <w:tabs>
          <w:tab w:val="left" w:pos="965"/>
        </w:tabs>
        <w:autoSpaceDE w:val="0"/>
        <w:autoSpaceDN w:val="0"/>
        <w:adjustRightInd w:val="0"/>
        <w:jc w:val="both"/>
        <w:rPr>
          <w:color w:val="000000"/>
          <w:spacing w:val="-11"/>
        </w:rPr>
      </w:pPr>
      <w:r>
        <w:rPr>
          <w:color w:val="000000"/>
          <w:spacing w:val="-2"/>
        </w:rPr>
        <w:t>звукопроизношения, развитию фонематического слу</w:t>
      </w:r>
      <w:r>
        <w:rPr>
          <w:color w:val="000000"/>
          <w:spacing w:val="-2"/>
        </w:rPr>
        <w:softHyphen/>
      </w:r>
      <w:r>
        <w:rPr>
          <w:color w:val="000000"/>
          <w:spacing w:val="2"/>
        </w:rPr>
        <w:t>ха и слоговой структуры.</w:t>
      </w:r>
    </w:p>
    <w:p w:rsidR="00324ED8" w:rsidRDefault="00324ED8" w:rsidP="00324ED8">
      <w:pPr>
        <w:shd w:val="clear" w:color="auto" w:fill="FFFFFF"/>
        <w:ind w:right="29"/>
        <w:jc w:val="both"/>
        <w:rPr>
          <w:color w:val="000000"/>
        </w:rPr>
      </w:pPr>
      <w:r>
        <w:rPr>
          <w:color w:val="000000"/>
          <w:spacing w:val="-2"/>
        </w:rPr>
        <w:t>Подгрупповые занятия проводятся учителем-логопедом в соответ</w:t>
      </w:r>
      <w:r>
        <w:rPr>
          <w:color w:val="000000"/>
          <w:spacing w:val="-2"/>
        </w:rPr>
        <w:softHyphen/>
      </w:r>
      <w:r>
        <w:rPr>
          <w:color w:val="000000"/>
        </w:rPr>
        <w:t>ствии с расписанием, индивидуальные — ежедневно, в со</w:t>
      </w:r>
      <w:r>
        <w:rPr>
          <w:color w:val="000000"/>
        </w:rPr>
        <w:softHyphen/>
        <w:t>ответствии с режимом дня в данной возрастной группе</w:t>
      </w:r>
      <w:r>
        <w:rPr>
          <w:color w:val="000000"/>
          <w:spacing w:val="2"/>
        </w:rPr>
        <w:t>.</w:t>
      </w:r>
    </w:p>
    <w:p w:rsidR="006C267A" w:rsidRDefault="006C267A" w:rsidP="00C97459">
      <w:pPr>
        <w:tabs>
          <w:tab w:val="left" w:pos="10760"/>
        </w:tabs>
        <w:rPr>
          <w:b/>
          <w:sz w:val="28"/>
          <w:szCs w:val="28"/>
        </w:rPr>
      </w:pPr>
    </w:p>
    <w:p w:rsidR="006C267A" w:rsidRDefault="00324ED8" w:rsidP="00C97459">
      <w:pPr>
        <w:tabs>
          <w:tab w:val="left" w:pos="10760"/>
        </w:tabs>
        <w:rPr>
          <w:b/>
          <w:sz w:val="28"/>
          <w:szCs w:val="28"/>
        </w:rPr>
      </w:pPr>
      <w:r w:rsidRPr="005935A7">
        <w:rPr>
          <w:rFonts w:eastAsia="TimesNewRoman"/>
          <w:b/>
          <w:color w:val="000000"/>
        </w:rPr>
        <w:t>Система коррекционной помощи детям в детском саду складывается из:</w:t>
      </w:r>
      <w:r w:rsidRPr="005935A7">
        <w:rPr>
          <w:rFonts w:eastAsia="TimesNewRoman"/>
          <w:b/>
          <w:color w:val="000000"/>
        </w:rPr>
        <w:br/>
      </w:r>
      <w:r w:rsidRPr="005935A7">
        <w:rPr>
          <w:rFonts w:eastAsia="TimesNewRoman"/>
          <w:color w:val="000000"/>
        </w:rPr>
        <w:t>- коррекционно-логопедической п</w:t>
      </w:r>
      <w:r>
        <w:rPr>
          <w:rFonts w:eastAsia="TimesNewRoman"/>
          <w:color w:val="000000"/>
        </w:rPr>
        <w:t>омощи, осуществляемой учителем-</w:t>
      </w:r>
      <w:r w:rsidRPr="005935A7">
        <w:rPr>
          <w:rFonts w:eastAsia="TimesNewRoman"/>
          <w:color w:val="000000"/>
        </w:rPr>
        <w:t>логопедом.</w:t>
      </w:r>
      <w:r w:rsidRPr="005935A7">
        <w:rPr>
          <w:rFonts w:eastAsia="TimesNewRoman"/>
          <w:color w:val="000000"/>
        </w:rPr>
        <w:br/>
        <w:t>- коррекционно-психологической по</w:t>
      </w:r>
      <w:r>
        <w:rPr>
          <w:rFonts w:eastAsia="TimesNewRoman"/>
          <w:color w:val="000000"/>
        </w:rPr>
        <w:t>мощи, осуществляемой педагогом-</w:t>
      </w:r>
      <w:r w:rsidRPr="005935A7">
        <w:rPr>
          <w:rFonts w:eastAsia="TimesNewRoman"/>
          <w:color w:val="000000"/>
        </w:rPr>
        <w:t>психологом.</w:t>
      </w:r>
    </w:p>
    <w:p w:rsidR="003D0932" w:rsidRDefault="003D0932" w:rsidP="00C97459">
      <w:pPr>
        <w:tabs>
          <w:tab w:val="left" w:pos="10760"/>
        </w:tabs>
        <w:rPr>
          <w:b/>
          <w:sz w:val="28"/>
          <w:szCs w:val="28"/>
        </w:rPr>
      </w:pPr>
    </w:p>
    <w:p w:rsidR="00BB4D91" w:rsidRDefault="00BB4D91" w:rsidP="00C97459">
      <w:pPr>
        <w:tabs>
          <w:tab w:val="left" w:pos="10760"/>
        </w:tabs>
        <w:rPr>
          <w:b/>
          <w:sz w:val="28"/>
          <w:szCs w:val="28"/>
        </w:rPr>
      </w:pPr>
    </w:p>
    <w:p w:rsidR="00BB4D91" w:rsidRDefault="00BB4D91" w:rsidP="00C97459">
      <w:pPr>
        <w:tabs>
          <w:tab w:val="left" w:pos="10760"/>
        </w:tabs>
        <w:rPr>
          <w:b/>
          <w:sz w:val="28"/>
          <w:szCs w:val="28"/>
        </w:rPr>
      </w:pPr>
    </w:p>
    <w:p w:rsidR="00BB4D91" w:rsidRDefault="00BB4D91" w:rsidP="00C97459">
      <w:pPr>
        <w:tabs>
          <w:tab w:val="left" w:pos="10760"/>
        </w:tabs>
        <w:rPr>
          <w:b/>
          <w:sz w:val="28"/>
          <w:szCs w:val="28"/>
        </w:rPr>
      </w:pPr>
    </w:p>
    <w:p w:rsidR="00BB4D91" w:rsidRDefault="00BB4D91" w:rsidP="00C97459">
      <w:pPr>
        <w:tabs>
          <w:tab w:val="left" w:pos="10760"/>
        </w:tabs>
        <w:rPr>
          <w:b/>
          <w:sz w:val="28"/>
          <w:szCs w:val="28"/>
        </w:rPr>
      </w:pPr>
    </w:p>
    <w:tbl>
      <w:tblPr>
        <w:tblStyle w:val="ad"/>
        <w:tblW w:w="0" w:type="auto"/>
        <w:tblInd w:w="1526" w:type="dxa"/>
        <w:tblLook w:val="04A0" w:firstRow="1" w:lastRow="0" w:firstColumn="1" w:lastColumn="0" w:noHBand="0" w:noVBand="1"/>
      </w:tblPr>
      <w:tblGrid>
        <w:gridCol w:w="11482"/>
      </w:tblGrid>
      <w:tr w:rsidR="00324ED8" w:rsidTr="00324ED8">
        <w:tc>
          <w:tcPr>
            <w:tcW w:w="11482" w:type="dxa"/>
          </w:tcPr>
          <w:p w:rsidR="00324ED8" w:rsidRDefault="00324ED8" w:rsidP="00324ED8">
            <w:pPr>
              <w:tabs>
                <w:tab w:val="left" w:pos="10760"/>
              </w:tabs>
              <w:jc w:val="center"/>
              <w:rPr>
                <w:b/>
              </w:rPr>
            </w:pPr>
            <w:r w:rsidRPr="00324ED8">
              <w:rPr>
                <w:b/>
              </w:rPr>
              <w:t>Система коррекционной работы</w:t>
            </w:r>
          </w:p>
          <w:p w:rsidR="002353F4" w:rsidRPr="00324ED8" w:rsidRDefault="002353F4" w:rsidP="00324ED8">
            <w:pPr>
              <w:tabs>
                <w:tab w:val="left" w:pos="10760"/>
              </w:tabs>
              <w:jc w:val="center"/>
              <w:rPr>
                <w:b/>
              </w:rPr>
            </w:pPr>
          </w:p>
        </w:tc>
      </w:tr>
    </w:tbl>
    <w:p w:rsidR="00834C6A" w:rsidRDefault="00CF6D36" w:rsidP="00C97459">
      <w:pPr>
        <w:tabs>
          <w:tab w:val="left" w:pos="10760"/>
        </w:tabs>
        <w:rPr>
          <w:b/>
          <w:sz w:val="28"/>
          <w:szCs w:val="28"/>
        </w:rPr>
      </w:pPr>
      <w:r>
        <w:rPr>
          <w:b/>
          <w:noProof/>
          <w:sz w:val="28"/>
          <w:szCs w:val="28"/>
        </w:rPr>
        <w:pict>
          <v:shapetype id="_x0000_t32" coordsize="21600,21600" o:spt="32" o:oned="t" path="m,l21600,21600e" filled="f">
            <v:path arrowok="t" fillok="f" o:connecttype="none"/>
            <o:lock v:ext="edit" shapetype="t"/>
          </v:shapetype>
          <v:shape id="_x0000_s1037" type="#_x0000_t32" style="position:absolute;margin-left:347.55pt;margin-top:.15pt;width:327.75pt;height:15pt;z-index:251666944;mso-position-horizontal-relative:text;mso-position-vertical-relative:text" o:connectortype="straight">
            <v:stroke endarrow="block"/>
          </v:shape>
        </w:pict>
      </w:r>
      <w:r>
        <w:rPr>
          <w:b/>
          <w:noProof/>
          <w:sz w:val="28"/>
          <w:szCs w:val="28"/>
        </w:rPr>
        <w:pict>
          <v:shape id="_x0000_s1036" type="#_x0000_t32" style="position:absolute;margin-left:347.55pt;margin-top:.15pt;width:173.25pt;height:15pt;z-index:251665920;mso-position-horizontal-relative:text;mso-position-vertical-relative:text" o:connectortype="straight">
            <v:stroke endarrow="block"/>
          </v:shape>
        </w:pict>
      </w:r>
      <w:r>
        <w:rPr>
          <w:b/>
          <w:noProof/>
          <w:sz w:val="28"/>
          <w:szCs w:val="28"/>
        </w:rPr>
        <w:pict>
          <v:shape id="_x0000_s1035" type="#_x0000_t32" style="position:absolute;margin-left:347.55pt;margin-top:.15pt;width:24.75pt;height:15pt;z-index:251664896;mso-position-horizontal-relative:text;mso-position-vertical-relative:text" o:connectortype="straight">
            <v:stroke endarrow="block"/>
          </v:shape>
        </w:pict>
      </w:r>
      <w:r>
        <w:rPr>
          <w:b/>
          <w:noProof/>
          <w:sz w:val="28"/>
          <w:szCs w:val="28"/>
        </w:rPr>
        <w:pict>
          <v:shape id="_x0000_s1034" type="#_x0000_t32" style="position:absolute;margin-left:220.8pt;margin-top:.15pt;width:126.75pt;height:15pt;flip:x;z-index:251663872;mso-position-horizontal-relative:text;mso-position-vertical-relative:text" o:connectortype="straight">
            <v:stroke endarrow="block"/>
          </v:shape>
        </w:pict>
      </w:r>
      <w:r>
        <w:rPr>
          <w:b/>
          <w:noProof/>
          <w:sz w:val="28"/>
          <w:szCs w:val="28"/>
        </w:rPr>
        <w:pict>
          <v:shape id="_x0000_s1033" type="#_x0000_t32" style="position:absolute;margin-left:60.3pt;margin-top:.15pt;width:287.25pt;height:15pt;flip:x;z-index:251662848;mso-position-horizontal-relative:text;mso-position-vertical-relative:text" o:connectortype="straight">
            <v:stroke endarrow="block"/>
          </v:shape>
        </w:pict>
      </w:r>
    </w:p>
    <w:tbl>
      <w:tblPr>
        <w:tblStyle w:val="ad"/>
        <w:tblW w:w="0" w:type="auto"/>
        <w:tblLook w:val="04A0" w:firstRow="1" w:lastRow="0" w:firstColumn="1" w:lastColumn="0" w:noHBand="0" w:noVBand="1"/>
      </w:tblPr>
      <w:tblGrid>
        <w:gridCol w:w="3020"/>
        <w:gridCol w:w="3020"/>
        <w:gridCol w:w="3020"/>
        <w:gridCol w:w="3021"/>
        <w:gridCol w:w="3021"/>
      </w:tblGrid>
      <w:tr w:rsidR="00324ED8" w:rsidTr="00324ED8">
        <w:tc>
          <w:tcPr>
            <w:tcW w:w="3020" w:type="dxa"/>
          </w:tcPr>
          <w:p w:rsidR="00324ED8" w:rsidRPr="00324ED8" w:rsidRDefault="00324ED8" w:rsidP="00324ED8">
            <w:pPr>
              <w:jc w:val="center"/>
              <w:rPr>
                <w:b/>
              </w:rPr>
            </w:pPr>
            <w:r w:rsidRPr="00324ED8">
              <w:rPr>
                <w:b/>
              </w:rPr>
              <w:t>Обследование речи детей</w:t>
            </w:r>
          </w:p>
          <w:p w:rsidR="00324ED8" w:rsidRPr="00324ED8" w:rsidRDefault="00324ED8" w:rsidP="00324ED8">
            <w:pPr>
              <w:tabs>
                <w:tab w:val="left" w:pos="10760"/>
              </w:tabs>
              <w:jc w:val="center"/>
              <w:rPr>
                <w:b/>
              </w:rPr>
            </w:pPr>
          </w:p>
        </w:tc>
        <w:tc>
          <w:tcPr>
            <w:tcW w:w="3020" w:type="dxa"/>
          </w:tcPr>
          <w:p w:rsidR="00324ED8" w:rsidRPr="00324ED8" w:rsidRDefault="00324ED8" w:rsidP="00324ED8">
            <w:pPr>
              <w:jc w:val="center"/>
              <w:rPr>
                <w:b/>
              </w:rPr>
            </w:pPr>
            <w:r>
              <w:rPr>
                <w:b/>
              </w:rPr>
              <w:t>Составление индивидуальных</w:t>
            </w:r>
          </w:p>
          <w:p w:rsidR="00324ED8" w:rsidRPr="00324ED8" w:rsidRDefault="00324ED8" w:rsidP="00324ED8">
            <w:pPr>
              <w:jc w:val="center"/>
              <w:rPr>
                <w:b/>
              </w:rPr>
            </w:pPr>
            <w:r w:rsidRPr="00324ED8">
              <w:rPr>
                <w:b/>
              </w:rPr>
              <w:t>коррекционно-развивающих</w:t>
            </w:r>
            <w:r>
              <w:rPr>
                <w:b/>
              </w:rPr>
              <w:t xml:space="preserve"> карт</w:t>
            </w:r>
          </w:p>
          <w:p w:rsidR="00324ED8" w:rsidRPr="00324ED8" w:rsidRDefault="00324ED8" w:rsidP="00324ED8">
            <w:pPr>
              <w:tabs>
                <w:tab w:val="left" w:pos="10760"/>
              </w:tabs>
              <w:jc w:val="center"/>
              <w:rPr>
                <w:b/>
              </w:rPr>
            </w:pPr>
          </w:p>
        </w:tc>
        <w:tc>
          <w:tcPr>
            <w:tcW w:w="3020" w:type="dxa"/>
          </w:tcPr>
          <w:p w:rsidR="00324ED8" w:rsidRPr="00324ED8" w:rsidRDefault="00324ED8" w:rsidP="00324ED8">
            <w:pPr>
              <w:jc w:val="center"/>
              <w:rPr>
                <w:b/>
              </w:rPr>
            </w:pPr>
            <w:r w:rsidRPr="00324ED8">
              <w:rPr>
                <w:b/>
              </w:rPr>
              <w:t>Планирование подгрупповой и индивидуальной работы с детьми</w:t>
            </w:r>
          </w:p>
          <w:p w:rsidR="00324ED8" w:rsidRPr="00324ED8" w:rsidRDefault="00324ED8" w:rsidP="00324ED8">
            <w:pPr>
              <w:tabs>
                <w:tab w:val="left" w:pos="10760"/>
              </w:tabs>
              <w:jc w:val="center"/>
              <w:rPr>
                <w:b/>
              </w:rPr>
            </w:pPr>
          </w:p>
        </w:tc>
        <w:tc>
          <w:tcPr>
            <w:tcW w:w="3021" w:type="dxa"/>
          </w:tcPr>
          <w:p w:rsidR="00324ED8" w:rsidRPr="00324ED8" w:rsidRDefault="00324ED8" w:rsidP="00324ED8">
            <w:pPr>
              <w:jc w:val="center"/>
              <w:rPr>
                <w:b/>
              </w:rPr>
            </w:pPr>
            <w:r w:rsidRPr="00324ED8">
              <w:rPr>
                <w:b/>
              </w:rPr>
              <w:t>Коррекция речевого развития педагогами  ДОУ</w:t>
            </w:r>
          </w:p>
          <w:p w:rsidR="00324ED8" w:rsidRPr="00324ED8" w:rsidRDefault="00324ED8" w:rsidP="00324ED8">
            <w:pPr>
              <w:tabs>
                <w:tab w:val="left" w:pos="10760"/>
              </w:tabs>
              <w:jc w:val="center"/>
              <w:rPr>
                <w:b/>
              </w:rPr>
            </w:pPr>
          </w:p>
        </w:tc>
        <w:tc>
          <w:tcPr>
            <w:tcW w:w="3021" w:type="dxa"/>
          </w:tcPr>
          <w:p w:rsidR="00324ED8" w:rsidRPr="00324ED8" w:rsidRDefault="00324ED8" w:rsidP="00324ED8">
            <w:pPr>
              <w:jc w:val="center"/>
              <w:rPr>
                <w:b/>
              </w:rPr>
            </w:pPr>
            <w:r w:rsidRPr="00324ED8">
              <w:rPr>
                <w:b/>
              </w:rPr>
              <w:t>Взаимодействие с родителями</w:t>
            </w:r>
          </w:p>
          <w:p w:rsidR="00324ED8" w:rsidRPr="00324ED8" w:rsidRDefault="00324ED8" w:rsidP="00324ED8">
            <w:pPr>
              <w:tabs>
                <w:tab w:val="left" w:pos="10760"/>
              </w:tabs>
              <w:jc w:val="center"/>
              <w:rPr>
                <w:b/>
              </w:rPr>
            </w:pPr>
          </w:p>
        </w:tc>
      </w:tr>
    </w:tbl>
    <w:p w:rsidR="00747E36" w:rsidRDefault="00747E36" w:rsidP="00C97459">
      <w:pPr>
        <w:tabs>
          <w:tab w:val="left" w:pos="10760"/>
        </w:tabs>
        <w:rPr>
          <w:b/>
          <w:sz w:val="28"/>
          <w:szCs w:val="28"/>
        </w:rPr>
      </w:pPr>
    </w:p>
    <w:p w:rsidR="0065471B" w:rsidRDefault="0065471B" w:rsidP="00C97459">
      <w:pPr>
        <w:tabs>
          <w:tab w:val="left" w:pos="10760"/>
        </w:tabs>
        <w:rPr>
          <w:b/>
          <w:sz w:val="28"/>
          <w:szCs w:val="28"/>
        </w:rPr>
      </w:pPr>
    </w:p>
    <w:p w:rsidR="002353F4" w:rsidRPr="00324ED8" w:rsidRDefault="002353F4" w:rsidP="002353F4">
      <w:pPr>
        <w:jc w:val="center"/>
        <w:rPr>
          <w:b/>
        </w:rPr>
      </w:pPr>
      <w:r w:rsidRPr="00324ED8">
        <w:rPr>
          <w:b/>
        </w:rPr>
        <w:t>Модель взаимодействия педагогов ДОУ в рамках психолого-педагогического и медико-социального сопровождения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5282"/>
        <w:gridCol w:w="6237"/>
      </w:tblGrid>
      <w:tr w:rsidR="002353F4" w:rsidRPr="00D0593C" w:rsidTr="00C022C4">
        <w:tc>
          <w:tcPr>
            <w:tcW w:w="3190" w:type="dxa"/>
            <w:tcBorders>
              <w:top w:val="single" w:sz="4" w:space="0" w:color="auto"/>
              <w:left w:val="single" w:sz="4" w:space="0" w:color="auto"/>
              <w:bottom w:val="single" w:sz="4" w:space="0" w:color="auto"/>
              <w:right w:val="single" w:sz="4" w:space="0" w:color="auto"/>
            </w:tcBorders>
          </w:tcPr>
          <w:p w:rsidR="002353F4" w:rsidRPr="00D0593C" w:rsidRDefault="002353F4" w:rsidP="00C022C4"/>
        </w:tc>
        <w:tc>
          <w:tcPr>
            <w:tcW w:w="5282" w:type="dxa"/>
            <w:tcBorders>
              <w:top w:val="single" w:sz="4" w:space="0" w:color="auto"/>
              <w:left w:val="single" w:sz="4" w:space="0" w:color="auto"/>
              <w:bottom w:val="single" w:sz="4" w:space="0" w:color="auto"/>
              <w:right w:val="single" w:sz="4" w:space="0" w:color="auto"/>
            </w:tcBorders>
          </w:tcPr>
          <w:p w:rsidR="002353F4" w:rsidRPr="00D0593C" w:rsidRDefault="002353F4" w:rsidP="00C022C4"/>
        </w:tc>
        <w:tc>
          <w:tcPr>
            <w:tcW w:w="6237" w:type="dxa"/>
            <w:tcBorders>
              <w:top w:val="single" w:sz="4" w:space="0" w:color="auto"/>
              <w:left w:val="single" w:sz="4" w:space="0" w:color="auto"/>
              <w:bottom w:val="single" w:sz="4" w:space="0" w:color="auto"/>
              <w:right w:val="single" w:sz="4" w:space="0" w:color="auto"/>
            </w:tcBorders>
          </w:tcPr>
          <w:p w:rsidR="002353F4" w:rsidRPr="00D0593C" w:rsidRDefault="002353F4" w:rsidP="00C022C4">
            <w:pPr>
              <w:rPr>
                <w:b/>
              </w:rPr>
            </w:pPr>
            <w:r w:rsidRPr="00D0593C">
              <w:rPr>
                <w:b/>
              </w:rPr>
              <w:t>Содержание работы</w:t>
            </w:r>
          </w:p>
        </w:tc>
      </w:tr>
      <w:tr w:rsidR="002353F4" w:rsidRPr="00D0593C" w:rsidTr="00C022C4">
        <w:tc>
          <w:tcPr>
            <w:tcW w:w="3190"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Воспитатель</w:t>
            </w:r>
          </w:p>
        </w:tc>
        <w:tc>
          <w:tcPr>
            <w:tcW w:w="5282"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наблюдения за детьми в процессе игры и взаимодействия друг с другом;</w:t>
            </w:r>
          </w:p>
          <w:p w:rsidR="002353F4" w:rsidRPr="00D0593C" w:rsidRDefault="002353F4" w:rsidP="00C022C4">
            <w:r w:rsidRPr="00D0593C">
              <w:t>- направление к специалистам ДОУ;</w:t>
            </w:r>
          </w:p>
          <w:p w:rsidR="002353F4" w:rsidRPr="00D0593C" w:rsidRDefault="002353F4" w:rsidP="00C022C4">
            <w:r w:rsidRPr="00D0593C">
              <w:t>- реализация индивидуального подхода по рекомендациям специалистов;</w:t>
            </w:r>
          </w:p>
          <w:p w:rsidR="002353F4" w:rsidRPr="00D0593C" w:rsidRDefault="002353F4" w:rsidP="00C022C4">
            <w:r w:rsidRPr="00D0593C">
              <w:t>- взаимодействие с родителями.</w:t>
            </w:r>
          </w:p>
        </w:tc>
        <w:tc>
          <w:tcPr>
            <w:tcW w:w="6237"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отслеживание особенностей ребенка, выявление проблемы;</w:t>
            </w:r>
          </w:p>
          <w:p w:rsidR="002353F4" w:rsidRPr="00D0593C" w:rsidRDefault="002353F4" w:rsidP="00C022C4">
            <w:r w:rsidRPr="00D0593C">
              <w:t>- информирование специалистов о возникшей проблеме;</w:t>
            </w:r>
          </w:p>
          <w:p w:rsidR="002353F4" w:rsidRPr="00D0593C" w:rsidRDefault="002353F4" w:rsidP="00C022C4">
            <w:r w:rsidRPr="00D0593C">
              <w:t>- написание характеристик;</w:t>
            </w:r>
          </w:p>
          <w:p w:rsidR="002353F4" w:rsidRPr="00D0593C" w:rsidRDefault="002353F4" w:rsidP="00C022C4"/>
        </w:tc>
      </w:tr>
      <w:tr w:rsidR="002353F4" w:rsidRPr="00D0593C" w:rsidTr="00C022C4">
        <w:tc>
          <w:tcPr>
            <w:tcW w:w="3190"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Специалисты ДОУ (педагог-психолог, учитель-логопед)</w:t>
            </w:r>
          </w:p>
        </w:tc>
        <w:tc>
          <w:tcPr>
            <w:tcW w:w="5282"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мониторинг развития ребенка</w:t>
            </w:r>
          </w:p>
          <w:p w:rsidR="002353F4" w:rsidRPr="00D0593C" w:rsidRDefault="002353F4" w:rsidP="00C022C4">
            <w:r w:rsidRPr="00D0593C">
              <w:t>- изучение анамнеза</w:t>
            </w:r>
          </w:p>
          <w:p w:rsidR="002353F4" w:rsidRPr="00D0593C" w:rsidRDefault="002353F4" w:rsidP="00C022C4">
            <w:r w:rsidRPr="00D0593C">
              <w:t>- организация ПМПк и ПМП сопровождения</w:t>
            </w:r>
          </w:p>
          <w:p w:rsidR="002353F4" w:rsidRPr="00D0593C" w:rsidRDefault="002353F4" w:rsidP="00C022C4">
            <w:r w:rsidRPr="00D0593C">
              <w:t>- коррекционно-развивающая работа по преодолению недостатков развития</w:t>
            </w:r>
          </w:p>
          <w:p w:rsidR="002353F4" w:rsidRPr="00D0593C" w:rsidRDefault="002353F4" w:rsidP="00C022C4">
            <w:r w:rsidRPr="00D0593C">
              <w:t>- консультативное сопровождение образовательного процесса</w:t>
            </w:r>
          </w:p>
        </w:tc>
        <w:tc>
          <w:tcPr>
            <w:tcW w:w="6237"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диагностика</w:t>
            </w:r>
          </w:p>
          <w:p w:rsidR="002353F4" w:rsidRPr="00D0593C" w:rsidRDefault="002353F4" w:rsidP="00C022C4">
            <w:r w:rsidRPr="00D0593C">
              <w:t>- составление индивидуальной  карты развития</w:t>
            </w:r>
          </w:p>
          <w:p w:rsidR="002353F4" w:rsidRPr="00D0593C" w:rsidRDefault="002353F4" w:rsidP="00C022C4">
            <w:r w:rsidRPr="00D0593C">
              <w:t>- написание характеристик</w:t>
            </w:r>
          </w:p>
          <w:p w:rsidR="002353F4" w:rsidRPr="00D0593C" w:rsidRDefault="002353F4" w:rsidP="00C022C4">
            <w:r w:rsidRPr="00D0593C">
              <w:t>- подгрупповые и индивидуальные занятия</w:t>
            </w:r>
          </w:p>
          <w:p w:rsidR="002353F4" w:rsidRPr="00D0593C" w:rsidRDefault="002353F4" w:rsidP="00C022C4">
            <w:r w:rsidRPr="00D0593C">
              <w:t>- консультации</w:t>
            </w:r>
          </w:p>
          <w:p w:rsidR="002353F4" w:rsidRPr="00D0593C" w:rsidRDefault="002353F4" w:rsidP="00C022C4">
            <w:r w:rsidRPr="00D0593C">
              <w:t>- тетрадь взаимосвязи</w:t>
            </w:r>
          </w:p>
        </w:tc>
      </w:tr>
      <w:tr w:rsidR="002353F4" w:rsidRPr="00D0593C" w:rsidTr="00C022C4">
        <w:tc>
          <w:tcPr>
            <w:tcW w:w="3190"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Медицинские работники</w:t>
            </w:r>
          </w:p>
        </w:tc>
        <w:tc>
          <w:tcPr>
            <w:tcW w:w="5282"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изучение анамнеза</w:t>
            </w:r>
          </w:p>
          <w:p w:rsidR="002353F4" w:rsidRPr="00D0593C" w:rsidRDefault="002353F4" w:rsidP="00C022C4">
            <w:r w:rsidRPr="00D0593C">
              <w:t>- консультации для педагогов  и специалистов</w:t>
            </w:r>
          </w:p>
          <w:p w:rsidR="002353F4" w:rsidRPr="00D0593C" w:rsidRDefault="002353F4" w:rsidP="00C022C4">
            <w:r w:rsidRPr="00D0593C">
              <w:t>- взаимодействие с родителями</w:t>
            </w:r>
          </w:p>
        </w:tc>
        <w:tc>
          <w:tcPr>
            <w:tcW w:w="6237" w:type="dxa"/>
            <w:tcBorders>
              <w:top w:val="single" w:sz="4" w:space="0" w:color="auto"/>
              <w:left w:val="single" w:sz="4" w:space="0" w:color="auto"/>
              <w:bottom w:val="single" w:sz="4" w:space="0" w:color="auto"/>
              <w:right w:val="single" w:sz="4" w:space="0" w:color="auto"/>
            </w:tcBorders>
          </w:tcPr>
          <w:p w:rsidR="002353F4" w:rsidRPr="00D0593C" w:rsidRDefault="002353F4" w:rsidP="00C022C4"/>
          <w:p w:rsidR="002353F4" w:rsidRPr="00D0593C" w:rsidRDefault="002353F4" w:rsidP="00C022C4">
            <w:r w:rsidRPr="00D0593C">
              <w:t>- участие в ПМПк  ДОУ</w:t>
            </w:r>
          </w:p>
          <w:p w:rsidR="002353F4" w:rsidRPr="00D0593C" w:rsidRDefault="002353F4" w:rsidP="00C022C4">
            <w:r w:rsidRPr="00D0593C">
              <w:t>-  консультации</w:t>
            </w:r>
          </w:p>
        </w:tc>
      </w:tr>
      <w:tr w:rsidR="002353F4" w:rsidRPr="00D0593C" w:rsidTr="00C022C4">
        <w:tc>
          <w:tcPr>
            <w:tcW w:w="3190"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Музыкальный руководитель, инструктор по физической культуре, педагог по ИЗО</w:t>
            </w:r>
          </w:p>
        </w:tc>
        <w:tc>
          <w:tcPr>
            <w:tcW w:w="5282"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взаимодействие с педагогами и специалистами</w:t>
            </w:r>
          </w:p>
          <w:p w:rsidR="002353F4" w:rsidRPr="00D0593C" w:rsidRDefault="002353F4" w:rsidP="00C022C4"/>
        </w:tc>
        <w:tc>
          <w:tcPr>
            <w:tcW w:w="6237" w:type="dxa"/>
            <w:tcBorders>
              <w:top w:val="single" w:sz="4" w:space="0" w:color="auto"/>
              <w:left w:val="single" w:sz="4" w:space="0" w:color="auto"/>
              <w:bottom w:val="single" w:sz="4" w:space="0" w:color="auto"/>
              <w:right w:val="single" w:sz="4" w:space="0" w:color="auto"/>
            </w:tcBorders>
          </w:tcPr>
          <w:p w:rsidR="002353F4" w:rsidRPr="00D0593C" w:rsidRDefault="002353F4" w:rsidP="00C022C4">
            <w:r w:rsidRPr="00D0593C">
              <w:t>- осуществление индивидуального подхода с учетом особенностей ребенка</w:t>
            </w:r>
          </w:p>
        </w:tc>
      </w:tr>
    </w:tbl>
    <w:p w:rsidR="00747E36" w:rsidRDefault="00747E36" w:rsidP="00C97459">
      <w:pPr>
        <w:tabs>
          <w:tab w:val="left" w:pos="10760"/>
        </w:tabs>
        <w:rPr>
          <w:b/>
          <w:sz w:val="28"/>
          <w:szCs w:val="28"/>
        </w:rPr>
      </w:pPr>
    </w:p>
    <w:p w:rsidR="00BB4D91" w:rsidRDefault="00BB4D91" w:rsidP="002353F4">
      <w:pPr>
        <w:shd w:val="clear" w:color="auto" w:fill="FFFFFF"/>
        <w:rPr>
          <w:b/>
        </w:rPr>
      </w:pPr>
    </w:p>
    <w:p w:rsidR="00BB4D91" w:rsidRDefault="00BB4D91" w:rsidP="002353F4">
      <w:pPr>
        <w:shd w:val="clear" w:color="auto" w:fill="FFFFFF"/>
        <w:rPr>
          <w:b/>
        </w:rPr>
      </w:pPr>
    </w:p>
    <w:p w:rsidR="00BB4D91" w:rsidRDefault="00BB4D91" w:rsidP="002353F4">
      <w:pPr>
        <w:shd w:val="clear" w:color="auto" w:fill="FFFFFF"/>
        <w:rPr>
          <w:b/>
        </w:rPr>
      </w:pPr>
    </w:p>
    <w:p w:rsidR="002353F4" w:rsidRDefault="002353F4" w:rsidP="002353F4">
      <w:pPr>
        <w:shd w:val="clear" w:color="auto" w:fill="FFFFFF"/>
        <w:rPr>
          <w:b/>
        </w:rPr>
      </w:pPr>
      <w:r>
        <w:rPr>
          <w:b/>
        </w:rPr>
        <w:t>Интегрированные коррекционно-развивающие занятия.</w:t>
      </w:r>
    </w:p>
    <w:p w:rsidR="002353F4" w:rsidRDefault="002353F4" w:rsidP="002353F4">
      <w:pPr>
        <w:shd w:val="clear" w:color="auto" w:fill="FFFFFF"/>
      </w:pPr>
      <w:r>
        <w:rPr>
          <w:b/>
        </w:rPr>
        <w:t xml:space="preserve"> </w:t>
      </w:r>
      <w:r>
        <w:t>Интегрированные коррекционно-развивающие занятия позволяют избежать перегрузки и дизадаптации детей, помогают, высвободить время для свободной игровой деятельности обеспечивают,  взаимодействие специалистов в коррекционном процессе. Занятия с участием разных специалистов проводятся еженедельно, раз в две недели или раз в месяц. Вопрос частоты проведения решается всеми специалистами, участвующими в них: учителем –логопедом, воспитателями, педагогом-психологом, музыкальным руководителем, инструктором по физической культуре и др.</w:t>
      </w:r>
    </w:p>
    <w:p w:rsidR="002353F4" w:rsidRDefault="002353F4" w:rsidP="002353F4">
      <w:pPr>
        <w:shd w:val="clear" w:color="auto" w:fill="FFFFFF"/>
        <w:rPr>
          <w:b/>
        </w:rPr>
      </w:pPr>
    </w:p>
    <w:p w:rsidR="002353F4" w:rsidRDefault="002353F4" w:rsidP="002353F4">
      <w:pPr>
        <w:shd w:val="clear" w:color="auto" w:fill="FFFFFF"/>
        <w:rPr>
          <w:b/>
        </w:rPr>
      </w:pPr>
      <w:r>
        <w:rPr>
          <w:b/>
        </w:rPr>
        <w:t xml:space="preserve"> Индивидуальное сопровождение.</w:t>
      </w:r>
    </w:p>
    <w:p w:rsidR="002353F4" w:rsidRDefault="002353F4" w:rsidP="002353F4">
      <w:pPr>
        <w:shd w:val="clear" w:color="auto" w:fill="FFFFFF"/>
      </w:pPr>
      <w:r>
        <w:t xml:space="preserve"> Реализация индивидуального подхода к ребенку заключается в </w:t>
      </w:r>
    </w:p>
    <w:p w:rsidR="002353F4" w:rsidRDefault="002353F4" w:rsidP="002353F4">
      <w:pPr>
        <w:shd w:val="clear" w:color="auto" w:fill="FFFFFF"/>
      </w:pPr>
      <w:r>
        <w:t>-разработке и выполнении индивидуальной программы коррекции развития ребенка;</w:t>
      </w:r>
    </w:p>
    <w:p w:rsidR="002353F4" w:rsidRDefault="002353F4" w:rsidP="002353F4">
      <w:pPr>
        <w:shd w:val="clear" w:color="auto" w:fill="FFFFFF"/>
      </w:pPr>
      <w:r>
        <w:t>-разработке индивидуального маршрута сопровождения ребенка в каждой группе;</w:t>
      </w:r>
    </w:p>
    <w:p w:rsidR="002353F4" w:rsidRDefault="002353F4" w:rsidP="002353F4">
      <w:pPr>
        <w:shd w:val="clear" w:color="auto" w:fill="FFFFFF"/>
      </w:pPr>
      <w:r>
        <w:t>-ведение индивидуальной карты развития ребенка.</w:t>
      </w:r>
    </w:p>
    <w:p w:rsidR="002353F4" w:rsidRDefault="002353F4" w:rsidP="002353F4">
      <w:pPr>
        <w:shd w:val="clear" w:color="auto" w:fill="FFFFFF"/>
      </w:pPr>
      <w:r>
        <w:t xml:space="preserve">Коррекционно-развивающая работа осуществляется ежедневно. Знания, умения и навыки, полученные ребенком на индивидуальных занятиях закрепляются воспитателями, специалистами, родителями. На каждого ребёнка оформляется индивидуальная тетрадь, в которой записываются задания и даются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Индивидуальная работа осуществляется и во время режимных моментов.  </w:t>
      </w:r>
    </w:p>
    <w:p w:rsidR="002353F4" w:rsidRDefault="002353F4" w:rsidP="002353F4">
      <w:pPr>
        <w:shd w:val="clear" w:color="auto" w:fill="FFFFFF"/>
        <w:jc w:val="both"/>
        <w:rPr>
          <w:b/>
        </w:rPr>
      </w:pPr>
    </w:p>
    <w:p w:rsidR="002353F4" w:rsidRDefault="002353F4" w:rsidP="002353F4">
      <w:pPr>
        <w:shd w:val="clear" w:color="auto" w:fill="FFFFFF"/>
        <w:jc w:val="both"/>
        <w:rPr>
          <w:b/>
        </w:rPr>
      </w:pPr>
      <w:r>
        <w:rPr>
          <w:b/>
        </w:rPr>
        <w:t>Планирование.</w:t>
      </w:r>
    </w:p>
    <w:p w:rsidR="002353F4" w:rsidRDefault="002353F4" w:rsidP="002353F4">
      <w:pPr>
        <w:shd w:val="clear" w:color="auto" w:fill="FFFFFF"/>
      </w:pPr>
      <w:r>
        <w:t xml:space="preserve">Основой перспективного и календарного планирования коррекционно-развивающей работы является комплексно-тематический подход, обеспечивающий концентрированное изучение материала: ежедневное многократное повторение, позволяет организовать успешное накопление и актуализацию словаря дошкольников,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установление более тесных связей между специалистами, так как, они работают на протяжении недели или двух недель в рамках общей лексической темы </w:t>
      </w:r>
    </w:p>
    <w:p w:rsidR="002353F4" w:rsidRDefault="002353F4" w:rsidP="002353F4">
      <w:pPr>
        <w:pStyle w:val="af2"/>
        <w:jc w:val="both"/>
        <w:rPr>
          <w:rFonts w:ascii="Times New Roman" w:hAnsi="Times New Roman"/>
          <w:b/>
          <w:sz w:val="24"/>
          <w:szCs w:val="24"/>
        </w:rPr>
      </w:pPr>
    </w:p>
    <w:p w:rsidR="002353F4" w:rsidRDefault="002353F4" w:rsidP="002353F4">
      <w:pPr>
        <w:pStyle w:val="af2"/>
        <w:jc w:val="both"/>
        <w:rPr>
          <w:rFonts w:ascii="Times New Roman" w:hAnsi="Times New Roman"/>
          <w:b/>
          <w:sz w:val="24"/>
          <w:szCs w:val="24"/>
        </w:rPr>
      </w:pPr>
      <w:r>
        <w:rPr>
          <w:rFonts w:ascii="Times New Roman" w:hAnsi="Times New Roman"/>
          <w:b/>
          <w:sz w:val="24"/>
          <w:szCs w:val="24"/>
        </w:rPr>
        <w:t>Коррекционные возможности режимных моментов.</w:t>
      </w:r>
    </w:p>
    <w:p w:rsidR="002353F4" w:rsidRDefault="002353F4" w:rsidP="002353F4">
      <w:pPr>
        <w:pStyle w:val="af2"/>
        <w:rPr>
          <w:rFonts w:ascii="Times New Roman" w:hAnsi="Times New Roman"/>
          <w:sz w:val="24"/>
          <w:szCs w:val="24"/>
        </w:rPr>
      </w:pPr>
      <w:r>
        <w:rPr>
          <w:rFonts w:ascii="Times New Roman" w:hAnsi="Times New Roman"/>
          <w:sz w:val="24"/>
          <w:szCs w:val="24"/>
        </w:rPr>
        <w:t xml:space="preserve">  Работа воспитателя тесно переплетается с работой 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В других случаях воспитатель закрепляет результаты, достигнутые на логопедических занятиях. Также он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использование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и т. д.</w:t>
      </w:r>
    </w:p>
    <w:p w:rsidR="002353F4" w:rsidRDefault="002353F4" w:rsidP="002353F4">
      <w:pPr>
        <w:pStyle w:val="af2"/>
        <w:rPr>
          <w:rFonts w:ascii="Times New Roman" w:hAnsi="Times New Roman"/>
          <w:sz w:val="24"/>
          <w:szCs w:val="24"/>
        </w:rPr>
      </w:pPr>
      <w:r>
        <w:rPr>
          <w:rFonts w:ascii="Times New Roman" w:hAnsi="Times New Roman"/>
          <w:sz w:val="24"/>
          <w:szCs w:val="24"/>
        </w:rPr>
        <w:t>Эти мероприятия проявляются не только на специальных занятиях, но и в течение всего дня, во время основных режимных моментов ДОУ.</w:t>
      </w:r>
    </w:p>
    <w:p w:rsidR="002353F4" w:rsidRDefault="002353F4" w:rsidP="002353F4">
      <w:pPr>
        <w:pStyle w:val="af2"/>
        <w:rPr>
          <w:rFonts w:ascii="Times New Roman" w:hAnsi="Times New Roman"/>
          <w:sz w:val="24"/>
          <w:szCs w:val="24"/>
        </w:rPr>
      </w:pPr>
    </w:p>
    <w:p w:rsidR="00BB4D91" w:rsidRDefault="00BB4D91" w:rsidP="002353F4">
      <w:pPr>
        <w:pStyle w:val="af2"/>
        <w:rPr>
          <w:rFonts w:ascii="Times New Roman" w:hAnsi="Times New Roman"/>
          <w:b/>
          <w:sz w:val="24"/>
          <w:szCs w:val="24"/>
        </w:rPr>
      </w:pPr>
    </w:p>
    <w:p w:rsidR="00BB4D91" w:rsidRDefault="00BB4D91" w:rsidP="002353F4">
      <w:pPr>
        <w:pStyle w:val="af2"/>
        <w:rPr>
          <w:rFonts w:ascii="Times New Roman" w:hAnsi="Times New Roman"/>
          <w:b/>
          <w:sz w:val="24"/>
          <w:szCs w:val="24"/>
        </w:rPr>
      </w:pPr>
    </w:p>
    <w:p w:rsidR="002353F4" w:rsidRPr="002353F4" w:rsidRDefault="002353F4" w:rsidP="002353F4">
      <w:pPr>
        <w:pStyle w:val="af2"/>
        <w:rPr>
          <w:rFonts w:ascii="Times New Roman" w:hAnsi="Times New Roman"/>
          <w:sz w:val="24"/>
          <w:szCs w:val="24"/>
        </w:rPr>
      </w:pPr>
      <w:r w:rsidRPr="002353F4">
        <w:rPr>
          <w:rFonts w:ascii="Times New Roman" w:hAnsi="Times New Roman"/>
          <w:b/>
          <w:sz w:val="24"/>
          <w:szCs w:val="24"/>
        </w:rPr>
        <w:t>Предметно-развивающая среда.</w:t>
      </w:r>
    </w:p>
    <w:p w:rsidR="002353F4" w:rsidRDefault="002353F4" w:rsidP="002353F4">
      <w: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оснащение групповых комнат специальным оборудованием:</w:t>
      </w:r>
    </w:p>
    <w:p w:rsidR="002353F4" w:rsidRDefault="002353F4" w:rsidP="002353F4">
      <w:pPr>
        <w:pStyle w:val="ae"/>
        <w:numPr>
          <w:ilvl w:val="0"/>
          <w:numId w:val="73"/>
        </w:numPr>
        <w:suppressAutoHyphens/>
        <w:ind w:left="284" w:hanging="284"/>
        <w:contextualSpacing/>
        <w:jc w:val="both"/>
      </w:pPr>
      <w:r>
        <w:t>Настенное зеркало для логопедических занятий, зеркало для индивидуальной работы;</w:t>
      </w:r>
    </w:p>
    <w:p w:rsidR="002353F4" w:rsidRDefault="002353F4" w:rsidP="002353F4">
      <w:pPr>
        <w:pStyle w:val="ae"/>
        <w:numPr>
          <w:ilvl w:val="0"/>
          <w:numId w:val="73"/>
        </w:numPr>
        <w:suppressAutoHyphens/>
        <w:ind w:left="284" w:hanging="284"/>
        <w:contextualSpacing/>
        <w:jc w:val="both"/>
      </w:pPr>
      <w:r>
        <w:t>Логопедические зонды, шпатели.</w:t>
      </w:r>
    </w:p>
    <w:p w:rsidR="002353F4" w:rsidRDefault="002353F4" w:rsidP="002353F4">
      <w:pPr>
        <w:ind w:left="284" w:hanging="284"/>
        <w:jc w:val="both"/>
      </w:pPr>
      <w:r>
        <w:t>Оборудование предметно-пространственной развивающей среды в кабинете логопеда и групповой комнате.</w:t>
      </w:r>
    </w:p>
    <w:p w:rsidR="002353F4" w:rsidRDefault="002353F4" w:rsidP="002353F4">
      <w:pPr>
        <w:ind w:left="284" w:hanging="284"/>
        <w:jc w:val="both"/>
      </w:pPr>
      <w:r>
        <w:t>Уголок  речевого и креативного развития:</w:t>
      </w:r>
    </w:p>
    <w:p w:rsidR="002353F4" w:rsidRDefault="002353F4" w:rsidP="002353F4">
      <w:pPr>
        <w:pStyle w:val="ae"/>
        <w:numPr>
          <w:ilvl w:val="0"/>
          <w:numId w:val="74"/>
        </w:numPr>
        <w:suppressAutoHyphens/>
        <w:ind w:left="284" w:hanging="284"/>
        <w:contextualSpacing/>
        <w:jc w:val="both"/>
      </w:pPr>
      <w:r>
        <w:t>Набор игрушек и комплект предметных картинок для сопровождения проведения артикуляционной и мимической гимнастики;</w:t>
      </w:r>
    </w:p>
    <w:p w:rsidR="002353F4" w:rsidRDefault="002353F4" w:rsidP="002353F4">
      <w:pPr>
        <w:pStyle w:val="ae"/>
        <w:numPr>
          <w:ilvl w:val="0"/>
          <w:numId w:val="74"/>
        </w:numPr>
        <w:suppressAutoHyphens/>
        <w:ind w:left="284" w:hanging="284"/>
        <w:contextualSpacing/>
        <w:jc w:val="both"/>
      </w:pPr>
      <w:r>
        <w:t>Дыхательные тренажеры;</w:t>
      </w:r>
    </w:p>
    <w:p w:rsidR="002353F4" w:rsidRDefault="002353F4" w:rsidP="002353F4">
      <w:pPr>
        <w:pStyle w:val="ae"/>
        <w:numPr>
          <w:ilvl w:val="0"/>
          <w:numId w:val="74"/>
        </w:numPr>
        <w:suppressAutoHyphens/>
        <w:ind w:left="284" w:hanging="284"/>
        <w:contextualSpacing/>
        <w:jc w:val="both"/>
      </w:pPr>
      <w:r>
        <w:t>Картотека материалов для автоматизации и дифференциации звуков;</w:t>
      </w:r>
    </w:p>
    <w:p w:rsidR="002353F4" w:rsidRDefault="002353F4" w:rsidP="002353F4">
      <w:pPr>
        <w:pStyle w:val="ae"/>
        <w:numPr>
          <w:ilvl w:val="0"/>
          <w:numId w:val="74"/>
        </w:numPr>
        <w:suppressAutoHyphens/>
        <w:ind w:left="284" w:hanging="284"/>
        <w:contextualSpacing/>
        <w:jc w:val="both"/>
      </w:pPr>
      <w:r>
        <w:t>Логопедический альбом для психолого-педагогического обследования развития детей;</w:t>
      </w:r>
    </w:p>
    <w:p w:rsidR="002353F4" w:rsidRDefault="002353F4" w:rsidP="002353F4">
      <w:pPr>
        <w:pStyle w:val="ae"/>
        <w:numPr>
          <w:ilvl w:val="0"/>
          <w:numId w:val="74"/>
        </w:numPr>
        <w:suppressAutoHyphens/>
        <w:ind w:left="284" w:hanging="284"/>
        <w:contextualSpacing/>
        <w:jc w:val="both"/>
      </w:pPr>
      <w:r>
        <w:t>Комплект предметных и сюжетных картинок по изучаемым лексическим темам;</w:t>
      </w:r>
    </w:p>
    <w:p w:rsidR="002353F4" w:rsidRDefault="002353F4" w:rsidP="002353F4">
      <w:pPr>
        <w:pStyle w:val="ae"/>
        <w:numPr>
          <w:ilvl w:val="0"/>
          <w:numId w:val="74"/>
        </w:numPr>
        <w:suppressAutoHyphens/>
        <w:ind w:left="284" w:hanging="284"/>
        <w:contextualSpacing/>
        <w:jc w:val="both"/>
      </w:pPr>
      <w:r>
        <w:t>Игрушки, муляжи, предметные картинки для уточнения произношения звуков, по изучаемым темам, разнообразный счетный материал;</w:t>
      </w:r>
    </w:p>
    <w:p w:rsidR="002353F4" w:rsidRDefault="002353F4" w:rsidP="002353F4">
      <w:pPr>
        <w:pStyle w:val="ae"/>
        <w:numPr>
          <w:ilvl w:val="0"/>
          <w:numId w:val="74"/>
        </w:numPr>
        <w:suppressAutoHyphens/>
        <w:ind w:left="284" w:hanging="284"/>
        <w:contextualSpacing/>
        <w:jc w:val="both"/>
      </w:pPr>
      <w:r>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2353F4" w:rsidRDefault="002353F4" w:rsidP="002353F4">
      <w:pPr>
        <w:pStyle w:val="ae"/>
        <w:numPr>
          <w:ilvl w:val="0"/>
          <w:numId w:val="74"/>
        </w:numPr>
        <w:suppressAutoHyphens/>
        <w:ind w:left="284" w:hanging="284"/>
        <w:contextualSpacing/>
        <w:jc w:val="both"/>
      </w:pPr>
      <w:r>
        <w:t>Картотека словесных и коммуникативных игр;</w:t>
      </w:r>
    </w:p>
    <w:p w:rsidR="002353F4" w:rsidRDefault="002353F4" w:rsidP="002353F4">
      <w:pPr>
        <w:pStyle w:val="ae"/>
        <w:numPr>
          <w:ilvl w:val="0"/>
          <w:numId w:val="74"/>
        </w:numPr>
        <w:suppressAutoHyphens/>
        <w:ind w:left="284" w:hanging="284"/>
        <w:contextualSpacing/>
        <w:jc w:val="both"/>
      </w:pPr>
      <w:r>
        <w:t>Раздаточный материал и настольно-печатные дидактические игры для закрепления навыков звукового и слогового анализа и синтеза;</w:t>
      </w:r>
    </w:p>
    <w:p w:rsidR="002353F4" w:rsidRDefault="002353F4" w:rsidP="002353F4">
      <w:pPr>
        <w:pStyle w:val="ae"/>
        <w:numPr>
          <w:ilvl w:val="0"/>
          <w:numId w:val="74"/>
        </w:numPr>
        <w:suppressAutoHyphens/>
        <w:ind w:left="284" w:hanging="284"/>
        <w:contextualSpacing/>
        <w:jc w:val="both"/>
      </w:pPr>
      <w:r>
        <w:t>Разрезной и магнитной алфавит, слоговые таблицы;</w:t>
      </w:r>
    </w:p>
    <w:p w:rsidR="002353F4" w:rsidRDefault="002353F4" w:rsidP="002353F4">
      <w:pPr>
        <w:pStyle w:val="ae"/>
        <w:numPr>
          <w:ilvl w:val="0"/>
          <w:numId w:val="74"/>
        </w:numPr>
        <w:suppressAutoHyphens/>
        <w:ind w:left="284" w:hanging="284"/>
        <w:contextualSpacing/>
        <w:jc w:val="both"/>
      </w:pPr>
      <w:r>
        <w:t>Наборы игрушек для инсценировок сказок.</w:t>
      </w:r>
    </w:p>
    <w:p w:rsidR="002353F4" w:rsidRDefault="002353F4" w:rsidP="002353F4">
      <w:pPr>
        <w:ind w:left="284" w:hanging="284"/>
        <w:jc w:val="both"/>
      </w:pPr>
      <w:r>
        <w:t>Уголок  сенсорного развития:</w:t>
      </w:r>
    </w:p>
    <w:p w:rsidR="002353F4" w:rsidRDefault="002353F4" w:rsidP="002353F4">
      <w:pPr>
        <w:pStyle w:val="ae"/>
        <w:numPr>
          <w:ilvl w:val="0"/>
          <w:numId w:val="75"/>
        </w:numPr>
        <w:suppressAutoHyphens/>
        <w:ind w:left="284" w:hanging="284"/>
        <w:contextualSpacing/>
        <w:jc w:val="both"/>
      </w:pPr>
      <w:r>
        <w:t>Звучащие игрушки:</w:t>
      </w:r>
    </w:p>
    <w:p w:rsidR="002353F4" w:rsidRDefault="002353F4" w:rsidP="002353F4">
      <w:pPr>
        <w:pStyle w:val="ae"/>
        <w:numPr>
          <w:ilvl w:val="0"/>
          <w:numId w:val="75"/>
        </w:numPr>
        <w:suppressAutoHyphens/>
        <w:ind w:left="284" w:hanging="284"/>
        <w:contextualSpacing/>
        <w:jc w:val="both"/>
      </w:pPr>
      <w:r>
        <w:t>Звучащие игрушки и предметы животных и птиц;</w:t>
      </w:r>
    </w:p>
    <w:p w:rsidR="002353F4" w:rsidRDefault="002353F4" w:rsidP="002353F4">
      <w:pPr>
        <w:pStyle w:val="ae"/>
        <w:numPr>
          <w:ilvl w:val="0"/>
          <w:numId w:val="75"/>
        </w:numPr>
        <w:suppressAutoHyphens/>
        <w:ind w:left="284" w:hanging="284"/>
        <w:contextualSpacing/>
        <w:jc w:val="both"/>
      </w:pPr>
      <w:r>
        <w:t>Кассеты с записью «голосов природы»;</w:t>
      </w:r>
    </w:p>
    <w:p w:rsidR="002353F4" w:rsidRDefault="002353F4" w:rsidP="002353F4">
      <w:pPr>
        <w:pStyle w:val="ae"/>
        <w:numPr>
          <w:ilvl w:val="0"/>
          <w:numId w:val="75"/>
        </w:numPr>
        <w:suppressAutoHyphens/>
        <w:ind w:left="284" w:hanging="284"/>
        <w:contextualSpacing/>
        <w:jc w:val="both"/>
      </w:pPr>
      <w:r>
        <w:t>Занимательные игрушки для развития тактильных ощущений;</w:t>
      </w:r>
    </w:p>
    <w:p w:rsidR="002353F4" w:rsidRDefault="002353F4" w:rsidP="002353F4">
      <w:pPr>
        <w:pStyle w:val="ae"/>
        <w:numPr>
          <w:ilvl w:val="0"/>
          <w:numId w:val="75"/>
        </w:numPr>
        <w:suppressAutoHyphens/>
        <w:ind w:left="284" w:hanging="284"/>
        <w:contextualSpacing/>
        <w:jc w:val="both"/>
      </w:pPr>
      <w:r>
        <w:t>«Волшебный мешочек» с мелкими деревянными игрушками, пластиковыми фигурками животных, мелкими муляжами фруктов и овощей.</w:t>
      </w:r>
    </w:p>
    <w:p w:rsidR="002353F4" w:rsidRDefault="002353F4" w:rsidP="002353F4">
      <w:pPr>
        <w:jc w:val="both"/>
      </w:pPr>
      <w:r>
        <w:t>Уголок  моторного и конструктивного развития:</w:t>
      </w:r>
    </w:p>
    <w:p w:rsidR="002353F4" w:rsidRDefault="002353F4" w:rsidP="002353F4">
      <w:pPr>
        <w:pStyle w:val="ae"/>
        <w:numPr>
          <w:ilvl w:val="0"/>
          <w:numId w:val="76"/>
        </w:numPr>
        <w:suppressAutoHyphens/>
        <w:ind w:left="284" w:hanging="284"/>
        <w:contextualSpacing/>
        <w:jc w:val="both"/>
      </w:pPr>
      <w:r>
        <w:t>Крупные плоскостные изображения предметов и объектов для обводки;</w:t>
      </w:r>
    </w:p>
    <w:p w:rsidR="002353F4" w:rsidRDefault="002353F4" w:rsidP="002353F4">
      <w:pPr>
        <w:pStyle w:val="ae"/>
        <w:numPr>
          <w:ilvl w:val="0"/>
          <w:numId w:val="76"/>
        </w:numPr>
        <w:suppressAutoHyphens/>
        <w:ind w:left="284" w:hanging="284"/>
        <w:contextualSpacing/>
        <w:jc w:val="both"/>
      </w:pPr>
      <w:r>
        <w:t>Разрезные картинки и простые пазлы, кубики;</w:t>
      </w:r>
    </w:p>
    <w:p w:rsidR="002353F4" w:rsidRDefault="002353F4" w:rsidP="002353F4">
      <w:pPr>
        <w:pStyle w:val="ae"/>
        <w:numPr>
          <w:ilvl w:val="0"/>
          <w:numId w:val="76"/>
        </w:numPr>
        <w:suppressAutoHyphens/>
        <w:ind w:left="284" w:hanging="284"/>
        <w:contextualSpacing/>
        <w:jc w:val="both"/>
      </w:pPr>
      <w:r>
        <w:t>Пальчиковые бассейны с различными наполнителями;</w:t>
      </w:r>
    </w:p>
    <w:p w:rsidR="002353F4" w:rsidRDefault="002353F4" w:rsidP="002353F4">
      <w:pPr>
        <w:pStyle w:val="ae"/>
        <w:numPr>
          <w:ilvl w:val="0"/>
          <w:numId w:val="76"/>
        </w:numPr>
        <w:suppressAutoHyphens/>
        <w:ind w:left="284" w:hanging="284"/>
        <w:contextualSpacing/>
        <w:jc w:val="both"/>
      </w:pPr>
      <w:r>
        <w:t>Пирамидки деревянные и пластиковые разных цветов;</w:t>
      </w:r>
    </w:p>
    <w:p w:rsidR="002353F4" w:rsidRDefault="002353F4" w:rsidP="002353F4">
      <w:pPr>
        <w:pStyle w:val="ae"/>
        <w:numPr>
          <w:ilvl w:val="0"/>
          <w:numId w:val="76"/>
        </w:numPr>
        <w:suppressAutoHyphens/>
        <w:ind w:left="284" w:hanging="284"/>
        <w:contextualSpacing/>
        <w:jc w:val="both"/>
      </w:pPr>
      <w:r>
        <w:t>Массажные мячики;</w:t>
      </w:r>
    </w:p>
    <w:p w:rsidR="002353F4" w:rsidRDefault="002353F4" w:rsidP="002353F4">
      <w:pPr>
        <w:pStyle w:val="ae"/>
        <w:numPr>
          <w:ilvl w:val="0"/>
          <w:numId w:val="76"/>
        </w:numPr>
        <w:suppressAutoHyphens/>
        <w:ind w:left="284" w:hanging="284"/>
        <w:contextualSpacing/>
        <w:jc w:val="both"/>
      </w:pPr>
      <w:r>
        <w:t>Игрушки-шнуровки, игрушки-застежки;</w:t>
      </w:r>
    </w:p>
    <w:p w:rsidR="002353F4" w:rsidRDefault="002353F4" w:rsidP="002353F4">
      <w:pPr>
        <w:pStyle w:val="ae"/>
        <w:numPr>
          <w:ilvl w:val="0"/>
          <w:numId w:val="76"/>
        </w:numPr>
        <w:suppressAutoHyphens/>
        <w:ind w:left="284" w:hanging="284"/>
        <w:contextualSpacing/>
        <w:jc w:val="both"/>
      </w:pPr>
      <w:r>
        <w:lastRenderedPageBreak/>
        <w:t>Мозаика среднего и большого размеров;</w:t>
      </w:r>
    </w:p>
    <w:p w:rsidR="002353F4" w:rsidRDefault="002353F4" w:rsidP="002353F4">
      <w:pPr>
        <w:pStyle w:val="ae"/>
        <w:numPr>
          <w:ilvl w:val="0"/>
          <w:numId w:val="76"/>
        </w:numPr>
        <w:suppressAutoHyphens/>
        <w:ind w:left="284" w:hanging="284"/>
        <w:contextualSpacing/>
        <w:jc w:val="both"/>
      </w:pPr>
      <w:r>
        <w:t>Конструкторы напольные и настольные;</w:t>
      </w:r>
    </w:p>
    <w:p w:rsidR="002353F4" w:rsidRDefault="002353F4" w:rsidP="002353F4">
      <w:pPr>
        <w:pStyle w:val="ae"/>
        <w:numPr>
          <w:ilvl w:val="0"/>
          <w:numId w:val="76"/>
        </w:numPr>
        <w:suppressAutoHyphens/>
        <w:ind w:left="284" w:hanging="284"/>
        <w:contextualSpacing/>
        <w:jc w:val="both"/>
      </w:pPr>
      <w:r>
        <w:t>Крупные бусины из дерева или пластмассы разных цветов и разноцветные шнуры для их нанизывания;</w:t>
      </w:r>
    </w:p>
    <w:p w:rsidR="002353F4" w:rsidRDefault="002353F4" w:rsidP="002353F4">
      <w:pPr>
        <w:pStyle w:val="ae"/>
        <w:numPr>
          <w:ilvl w:val="0"/>
          <w:numId w:val="76"/>
        </w:numPr>
        <w:suppressAutoHyphens/>
        <w:ind w:left="284" w:hanging="284"/>
        <w:contextualSpacing/>
        <w:jc w:val="both"/>
      </w:pPr>
      <w:r>
        <w:t>Магнитные геометрические фигуры, геометрическое лото, геометрическое домино.</w:t>
      </w:r>
    </w:p>
    <w:p w:rsidR="002353F4" w:rsidRDefault="002353F4" w:rsidP="002353F4">
      <w:pPr>
        <w:rPr>
          <w:b/>
        </w:rPr>
      </w:pPr>
    </w:p>
    <w:p w:rsidR="002353F4" w:rsidRDefault="002353F4" w:rsidP="002353F4">
      <w:pPr>
        <w:rPr>
          <w:b/>
        </w:rPr>
      </w:pPr>
      <w:r>
        <w:rPr>
          <w:b/>
        </w:rPr>
        <w:t>Программно-методическое обеспечение.</w:t>
      </w:r>
    </w:p>
    <w:p w:rsidR="00F44D18" w:rsidRDefault="00F44D18" w:rsidP="008A2C12">
      <w:pPr>
        <w:rPr>
          <w:color w:val="FF0000"/>
        </w:rPr>
      </w:pPr>
    </w:p>
    <w:p w:rsidR="00BE7A65" w:rsidRPr="00BB4D91" w:rsidRDefault="002353F4" w:rsidP="008A2C12">
      <w:pPr>
        <w:rPr>
          <w:b/>
        </w:rPr>
      </w:pPr>
      <w:r w:rsidRPr="00BB4D91">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специалистов </w:t>
      </w:r>
      <w:r w:rsidRPr="00BB4D91">
        <w:rPr>
          <w:b/>
        </w:rPr>
        <w:t xml:space="preserve">(Приложение № </w:t>
      </w:r>
      <w:r w:rsidR="009C4A72">
        <w:rPr>
          <w:b/>
        </w:rPr>
        <w:t>9</w:t>
      </w:r>
      <w:r w:rsidRPr="00BB4D91">
        <w:rPr>
          <w:b/>
        </w:rPr>
        <w:t>).</w:t>
      </w:r>
    </w:p>
    <w:p w:rsidR="00BE7A65" w:rsidRDefault="00BE7A65" w:rsidP="00C97459">
      <w:pPr>
        <w:tabs>
          <w:tab w:val="left" w:pos="10760"/>
        </w:tabs>
        <w:rPr>
          <w:b/>
          <w:sz w:val="28"/>
          <w:szCs w:val="28"/>
        </w:rPr>
      </w:pPr>
    </w:p>
    <w:p w:rsidR="00C97459" w:rsidRPr="00274489" w:rsidRDefault="00A75C8E" w:rsidP="00C97459">
      <w:pPr>
        <w:tabs>
          <w:tab w:val="left" w:pos="10760"/>
        </w:tabs>
        <w:rPr>
          <w:b/>
          <w:sz w:val="28"/>
          <w:szCs w:val="28"/>
        </w:rPr>
      </w:pPr>
      <w:r>
        <w:rPr>
          <w:b/>
          <w:sz w:val="28"/>
          <w:szCs w:val="28"/>
        </w:rPr>
        <w:t>2.</w:t>
      </w:r>
      <w:r w:rsidR="00274489" w:rsidRPr="00274489">
        <w:rPr>
          <w:b/>
          <w:sz w:val="28"/>
          <w:szCs w:val="28"/>
        </w:rPr>
        <w:t xml:space="preserve">4. Особенности образовательной деятельности разных </w:t>
      </w:r>
      <w:r w:rsidR="00274489" w:rsidRPr="005245DA">
        <w:rPr>
          <w:b/>
          <w:sz w:val="28"/>
          <w:szCs w:val="28"/>
        </w:rPr>
        <w:t>видов</w:t>
      </w:r>
      <w:r w:rsidR="00274489" w:rsidRPr="00274489">
        <w:rPr>
          <w:b/>
          <w:sz w:val="28"/>
          <w:szCs w:val="28"/>
        </w:rPr>
        <w:t xml:space="preserve"> культурных практик</w:t>
      </w:r>
      <w:r w:rsidR="00274489">
        <w:rPr>
          <w:b/>
          <w:sz w:val="28"/>
          <w:szCs w:val="28"/>
        </w:rPr>
        <w:t>.</w:t>
      </w:r>
      <w:r w:rsidR="00770A40">
        <w:rPr>
          <w:b/>
          <w:sz w:val="28"/>
          <w:szCs w:val="28"/>
        </w:rPr>
        <w:t xml:space="preserve"> </w:t>
      </w:r>
    </w:p>
    <w:p w:rsidR="00C45C3A" w:rsidRDefault="00C45C3A" w:rsidP="006C267A">
      <w:pPr>
        <w:jc w:val="both"/>
      </w:pPr>
    </w:p>
    <w:p w:rsidR="003A73F3" w:rsidRDefault="00C45C3A" w:rsidP="000E355C">
      <w:pPr>
        <w:rPr>
          <w:rFonts w:eastAsia="TimesNewRoman"/>
          <w:color w:val="000000"/>
        </w:rPr>
      </w:pPr>
      <w:r w:rsidRPr="00C45C3A">
        <w:rPr>
          <w:b/>
        </w:rPr>
        <w:t>А. Обязательная часть</w:t>
      </w:r>
      <w:r w:rsidR="000E355C" w:rsidRPr="000E355C">
        <w:rPr>
          <w:rFonts w:eastAsia="TimesNewRoman"/>
          <w:color w:val="000000"/>
        </w:rPr>
        <w:br/>
      </w:r>
    </w:p>
    <w:p w:rsidR="00E923EB" w:rsidRPr="00E923EB" w:rsidRDefault="00E923EB" w:rsidP="000E355C">
      <w:pPr>
        <w:rPr>
          <w:rFonts w:eastAsia="TimesNewRoman"/>
          <w:b/>
          <w:color w:val="000000"/>
        </w:rPr>
      </w:pPr>
      <w:r w:rsidRPr="00E923EB">
        <w:rPr>
          <w:rFonts w:eastAsia="TimesNewRoman"/>
          <w:b/>
          <w:color w:val="000000"/>
        </w:rPr>
        <w:t>Особенности образовательной деятельности разных видов</w:t>
      </w:r>
    </w:p>
    <w:p w:rsidR="00E923EB" w:rsidRDefault="00E923EB" w:rsidP="000E355C">
      <w:pPr>
        <w:rPr>
          <w:rFonts w:eastAsia="TimesNewRoman"/>
          <w:color w:val="000000"/>
        </w:rPr>
      </w:pPr>
    </w:p>
    <w:p w:rsidR="00476372" w:rsidRDefault="000E355C" w:rsidP="000E355C">
      <w:pPr>
        <w:rPr>
          <w:rFonts w:eastAsia="TimesNewRoman"/>
          <w:color w:val="000000"/>
        </w:rPr>
      </w:pPr>
      <w:r w:rsidRPr="000E355C">
        <w:rPr>
          <w:rFonts w:eastAsia="TimesNewRoman"/>
          <w:color w:val="000000"/>
        </w:rPr>
        <w:t>Основная образовательная</w:t>
      </w:r>
      <w:r>
        <w:rPr>
          <w:rFonts w:eastAsia="TimesNewRoman"/>
          <w:color w:val="000000"/>
        </w:rPr>
        <w:t xml:space="preserve"> программа формируется с учётом </w:t>
      </w:r>
      <w:r w:rsidRPr="000E355C">
        <w:rPr>
          <w:rFonts w:eastAsia="TimesNewRoman"/>
          <w:color w:val="000000"/>
        </w:rPr>
        <w:t>особенностей базового уров</w:t>
      </w:r>
      <w:r>
        <w:rPr>
          <w:rFonts w:eastAsia="TimesNewRoman"/>
          <w:color w:val="000000"/>
        </w:rPr>
        <w:t xml:space="preserve">ня системы общего образования с </w:t>
      </w:r>
      <w:r w:rsidRPr="000E355C">
        <w:rPr>
          <w:rFonts w:eastAsia="TimesNewRoman"/>
          <w:color w:val="000000"/>
        </w:rPr>
        <w:t>целью формирования общей культуры личн</w:t>
      </w:r>
      <w:r>
        <w:rPr>
          <w:rFonts w:eastAsia="TimesNewRoman"/>
          <w:color w:val="000000"/>
        </w:rPr>
        <w:t xml:space="preserve">ости воспитанников, развития их </w:t>
      </w:r>
      <w:r w:rsidRPr="000E355C">
        <w:rPr>
          <w:rFonts w:eastAsia="TimesNewRoman"/>
          <w:color w:val="000000"/>
        </w:rPr>
        <w:t>социальных, нравственных, эстетических, интеллектуальных, физических</w:t>
      </w:r>
      <w:r w:rsidRPr="000E355C">
        <w:rPr>
          <w:rFonts w:eastAsia="TimesNewRoman"/>
          <w:color w:val="000000"/>
        </w:rPr>
        <w:br/>
        <w:t>качеств, инициативности, самостоятельн</w:t>
      </w:r>
      <w:r>
        <w:rPr>
          <w:rFonts w:eastAsia="TimesNewRoman"/>
          <w:color w:val="000000"/>
        </w:rPr>
        <w:t xml:space="preserve">ости и ответственности ребёнка, </w:t>
      </w:r>
      <w:r w:rsidRPr="000E355C">
        <w:rPr>
          <w:rFonts w:eastAsia="TimesNewRoman"/>
          <w:color w:val="000000"/>
        </w:rPr>
        <w:t>формирования предпосылок учебной деятельности.</w:t>
      </w:r>
      <w:r w:rsidRPr="000E355C">
        <w:rPr>
          <w:rFonts w:eastAsia="TimesNewRoman"/>
          <w:color w:val="000000"/>
        </w:rPr>
        <w:br/>
        <w:t>Учитываются также возраст д</w:t>
      </w:r>
      <w:r>
        <w:rPr>
          <w:rFonts w:eastAsia="TimesNewRoman"/>
          <w:color w:val="000000"/>
        </w:rPr>
        <w:t xml:space="preserve">етей и необходимость реализации </w:t>
      </w:r>
      <w:r w:rsidRPr="000E355C">
        <w:rPr>
          <w:rFonts w:eastAsia="TimesNewRoman"/>
          <w:color w:val="000000"/>
        </w:rPr>
        <w:t xml:space="preserve">образовательных задач в </w:t>
      </w:r>
      <w:r w:rsidRPr="003A73F3">
        <w:rPr>
          <w:rFonts w:eastAsia="TimesNewRoman"/>
          <w:b/>
          <w:color w:val="000000"/>
        </w:rPr>
        <w:t>определенных видах деятельности</w:t>
      </w:r>
      <w:r w:rsidRPr="000E355C">
        <w:rPr>
          <w:rFonts w:eastAsia="TimesNewRoman"/>
          <w:color w:val="000000"/>
          <w:u w:val="single"/>
        </w:rPr>
        <w:t>.</w:t>
      </w:r>
      <w:r w:rsidRPr="000E355C">
        <w:rPr>
          <w:rFonts w:eastAsia="TimesNewRoman"/>
          <w:color w:val="000000"/>
        </w:rPr>
        <w:t xml:space="preserve"> Для детей</w:t>
      </w:r>
      <w:r w:rsidRPr="000E355C">
        <w:rPr>
          <w:rFonts w:eastAsia="TimesNewRoman"/>
          <w:color w:val="000000"/>
        </w:rPr>
        <w:br/>
        <w:t>дошкольного возраста это:</w:t>
      </w:r>
    </w:p>
    <w:p w:rsidR="00976275" w:rsidRDefault="00476372" w:rsidP="000E355C">
      <w:pPr>
        <w:rPr>
          <w:rFonts w:eastAsia="TimesNewRoman"/>
          <w:color w:val="000000"/>
        </w:rPr>
      </w:pPr>
      <w:r w:rsidRPr="00476372">
        <w:rPr>
          <w:rFonts w:eastAsia="TimesNewRoman"/>
          <w:b/>
          <w:color w:val="000000"/>
        </w:rPr>
        <w:t>Непосредственно образовательная деятельность</w:t>
      </w:r>
      <w:r>
        <w:rPr>
          <w:rFonts w:eastAsia="TimesNewRoman"/>
          <w:color w:val="000000"/>
        </w:rPr>
        <w:t xml:space="preserve"> основана на организации педагогом видов деятельности;</w:t>
      </w:r>
      <w:r w:rsidR="000E355C" w:rsidRPr="000E355C">
        <w:rPr>
          <w:rFonts w:eastAsia="TimesNewRoman"/>
          <w:color w:val="000000"/>
        </w:rPr>
        <w:br/>
      </w:r>
      <w:r>
        <w:rPr>
          <w:rFonts w:eastAsia="TimesNewRoman"/>
          <w:b/>
          <w:color w:val="000000"/>
        </w:rPr>
        <w:t>И</w:t>
      </w:r>
      <w:r w:rsidR="000E355C" w:rsidRPr="003A73F3">
        <w:rPr>
          <w:rFonts w:eastAsia="TimesNewRoman"/>
          <w:b/>
          <w:color w:val="000000"/>
        </w:rPr>
        <w:t>гровая деятельность</w:t>
      </w:r>
      <w:r w:rsidR="000E355C" w:rsidRPr="000E355C">
        <w:rPr>
          <w:rFonts w:eastAsia="TimesNewRoman"/>
          <w:color w:val="000000"/>
        </w:rPr>
        <w:t xml:space="preserve"> </w:t>
      </w:r>
      <w:r>
        <w:rPr>
          <w:rFonts w:eastAsia="TimesNewRoman"/>
          <w:color w:val="000000"/>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 – дидактические, развивающие, подвижные игры, игры </w:t>
      </w:r>
      <w:r w:rsidR="00B05BDA">
        <w:rPr>
          <w:rFonts w:eastAsia="TimesNewRoman"/>
          <w:color w:val="000000"/>
        </w:rPr>
        <w:t>–</w:t>
      </w:r>
      <w:r>
        <w:rPr>
          <w:rFonts w:eastAsia="TimesNewRoman"/>
          <w:color w:val="000000"/>
        </w:rPr>
        <w:t xml:space="preserve"> путешествия</w:t>
      </w:r>
      <w:r w:rsidR="00B05BDA">
        <w:rPr>
          <w:rFonts w:eastAsia="TimesNewRoman"/>
          <w:color w:val="000000"/>
        </w:rPr>
        <w:t>, игровые проблемные ситуации, игры – инсценировки, игры – этюды.</w:t>
      </w:r>
    </w:p>
    <w:p w:rsidR="00976275" w:rsidRDefault="008A0DCE" w:rsidP="000E355C">
      <w:pPr>
        <w:rPr>
          <w:rFonts w:eastAsia="TimesNewRoman"/>
          <w:color w:val="000000"/>
        </w:rPr>
      </w:pPr>
      <w:r>
        <w:rPr>
          <w:rFonts w:eastAsia="TimesNewRoman"/>
          <w:b/>
          <w:color w:val="000000"/>
        </w:rPr>
        <w:t>К</w:t>
      </w:r>
      <w:r w:rsidR="000E355C" w:rsidRPr="003A73F3">
        <w:rPr>
          <w:rFonts w:eastAsia="TimesNewRoman"/>
          <w:b/>
          <w:color w:val="000000"/>
        </w:rPr>
        <w:t>оммуникативная</w:t>
      </w:r>
      <w:r w:rsidR="000E355C" w:rsidRPr="000E355C">
        <w:rPr>
          <w:rFonts w:eastAsia="TimesNewRoman"/>
          <w:color w:val="000000"/>
        </w:rPr>
        <w:t xml:space="preserve"> </w:t>
      </w:r>
      <w:r w:rsidRPr="008A0DCE">
        <w:rPr>
          <w:rFonts w:eastAsia="TimesNewRoman"/>
          <w:b/>
          <w:color w:val="000000"/>
        </w:rPr>
        <w:t>деятельность</w:t>
      </w:r>
      <w:r>
        <w:rPr>
          <w:rFonts w:eastAsia="TimesNewRoman"/>
          <w:color w:val="000000"/>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r w:rsidR="00976275">
        <w:rPr>
          <w:rFonts w:eastAsia="TimesNewRoman"/>
          <w:color w:val="000000"/>
        </w:rPr>
        <w:br/>
      </w:r>
      <w:r>
        <w:rPr>
          <w:rFonts w:eastAsia="TimesNewRoman"/>
          <w:b/>
          <w:color w:val="000000"/>
        </w:rPr>
        <w:t>П</w:t>
      </w:r>
      <w:r w:rsidR="000E355C" w:rsidRPr="003A73F3">
        <w:rPr>
          <w:rFonts w:eastAsia="TimesNewRoman"/>
          <w:b/>
          <w:color w:val="000000"/>
        </w:rPr>
        <w:t>ознавательно-исследовательская</w:t>
      </w:r>
      <w:r w:rsidR="000E355C" w:rsidRPr="000E355C">
        <w:rPr>
          <w:rFonts w:eastAsia="TimesNewRoman"/>
          <w:color w:val="000000"/>
        </w:rPr>
        <w:t xml:space="preserve"> </w:t>
      </w:r>
      <w:r w:rsidRPr="008A0DCE">
        <w:rPr>
          <w:rFonts w:eastAsia="TimesNewRoman"/>
          <w:b/>
          <w:color w:val="000000"/>
        </w:rPr>
        <w:t>деятельность</w:t>
      </w:r>
      <w:r>
        <w:rPr>
          <w:rFonts w:eastAsia="TimesNewRoman"/>
          <w:color w:val="000000"/>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9моделирования, экспериментирования), сенсорное и математическое развитие детей.</w:t>
      </w:r>
    </w:p>
    <w:p w:rsidR="00C45C3A" w:rsidRPr="000E355C" w:rsidRDefault="002B4820" w:rsidP="000E355C">
      <w:pPr>
        <w:rPr>
          <w:b/>
        </w:rPr>
      </w:pPr>
      <w:r>
        <w:rPr>
          <w:rFonts w:eastAsia="TimesNewRoman"/>
          <w:b/>
          <w:color w:val="000000"/>
        </w:rPr>
        <w:t xml:space="preserve">Восприятие художественной литературы и фольклора </w:t>
      </w:r>
      <w:r w:rsidRPr="002B4820">
        <w:rPr>
          <w:rFonts w:eastAsia="TimesNewRoman"/>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w:t>
      </w:r>
      <w:r w:rsidRPr="002B4820">
        <w:rPr>
          <w:rFonts w:eastAsia="TimesNewRoman"/>
          <w:color w:val="000000"/>
        </w:rPr>
        <w:lastRenderedPageBreak/>
        <w:t>общения по поводу прочитанного.</w:t>
      </w:r>
      <w:r w:rsidR="000E355C" w:rsidRPr="000E355C">
        <w:rPr>
          <w:rFonts w:eastAsia="TimesNewRoman"/>
          <w:color w:val="000000"/>
        </w:rPr>
        <w:br/>
      </w:r>
      <w:r>
        <w:rPr>
          <w:rFonts w:eastAsia="TimesNewRoman"/>
          <w:b/>
          <w:color w:val="000000"/>
        </w:rPr>
        <w:t>К</w:t>
      </w:r>
      <w:r w:rsidR="000E355C" w:rsidRPr="003A73F3">
        <w:rPr>
          <w:rFonts w:eastAsia="TimesNewRoman"/>
          <w:b/>
          <w:color w:val="000000"/>
        </w:rPr>
        <w:t>онструирование</w:t>
      </w:r>
      <w:r w:rsidR="000E355C" w:rsidRPr="000E355C">
        <w:rPr>
          <w:rFonts w:eastAsia="TimesNewRoman"/>
          <w:color w:val="000000"/>
        </w:rPr>
        <w:t xml:space="preserve"> </w:t>
      </w:r>
      <w:r w:rsidRPr="002B4820">
        <w:rPr>
          <w:rFonts w:eastAsia="TimesNewRoman"/>
          <w:b/>
          <w:color w:val="000000"/>
        </w:rPr>
        <w:t>и изобразительная деятельность</w:t>
      </w:r>
      <w:r>
        <w:rPr>
          <w:rFonts w:eastAsia="TimesNewRoman"/>
          <w:color w:val="000000"/>
        </w:rPr>
        <w:t xml:space="preserve"> детей представлена разными видами художественно – творческой (рисование, лепка, аппликация) деятельности.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w:t>
      </w:r>
      <w:r w:rsidR="00976275">
        <w:rPr>
          <w:rFonts w:eastAsia="TimesNewRoman"/>
          <w:color w:val="000000"/>
        </w:rPr>
        <w:br/>
      </w:r>
      <w:r>
        <w:rPr>
          <w:rFonts w:eastAsia="TimesNewRoman"/>
          <w:b/>
          <w:color w:val="000000"/>
        </w:rPr>
        <w:t>М</w:t>
      </w:r>
      <w:r w:rsidR="000E355C" w:rsidRPr="003A73F3">
        <w:rPr>
          <w:rFonts w:eastAsia="TimesNewRoman"/>
          <w:b/>
          <w:color w:val="000000"/>
        </w:rPr>
        <w:t>узыкальная</w:t>
      </w:r>
      <w:r w:rsidR="00976275" w:rsidRPr="003A73F3">
        <w:rPr>
          <w:rFonts w:eastAsia="TimesNewRoman"/>
          <w:b/>
          <w:color w:val="000000"/>
        </w:rPr>
        <w:t xml:space="preserve"> </w:t>
      </w:r>
      <w:r>
        <w:rPr>
          <w:rFonts w:eastAsia="TimesNewRoman"/>
          <w:b/>
          <w:color w:val="000000"/>
        </w:rPr>
        <w:t>деятельность</w:t>
      </w:r>
      <w:r>
        <w:rPr>
          <w:rFonts w:eastAsia="TimesNewRoman"/>
          <w:color w:val="000000"/>
        </w:rPr>
        <w:t xml:space="preserve"> организуется в процессе музыкальных занятий, которые проводятся музыкальным руководителем.</w:t>
      </w:r>
      <w:r w:rsidR="000E355C" w:rsidRPr="000E355C">
        <w:rPr>
          <w:rFonts w:eastAsia="TimesNewRoman"/>
          <w:color w:val="000000"/>
        </w:rPr>
        <w:br/>
      </w:r>
      <w:r>
        <w:rPr>
          <w:rFonts w:eastAsia="TimesNewRoman"/>
          <w:b/>
          <w:color w:val="000000"/>
        </w:rPr>
        <w:t>Д</w:t>
      </w:r>
      <w:r w:rsidR="000E355C" w:rsidRPr="003A73F3">
        <w:rPr>
          <w:rFonts w:eastAsia="TimesNewRoman"/>
          <w:b/>
          <w:color w:val="000000"/>
        </w:rPr>
        <w:t xml:space="preserve">вигательная </w:t>
      </w:r>
      <w:r>
        <w:rPr>
          <w:rFonts w:eastAsia="TimesNewRoman"/>
          <w:b/>
          <w:color w:val="000000"/>
        </w:rPr>
        <w:t xml:space="preserve">деятельность </w:t>
      </w:r>
      <w:r>
        <w:rPr>
          <w:rFonts w:eastAsia="TimesNewRoman"/>
          <w:color w:val="000000"/>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C45C3A" w:rsidRDefault="00C45C3A" w:rsidP="00C45C3A">
      <w:pPr>
        <w:jc w:val="both"/>
        <w:rPr>
          <w:b/>
          <w:sz w:val="28"/>
          <w:szCs w:val="28"/>
        </w:rPr>
      </w:pPr>
    </w:p>
    <w:p w:rsidR="00C45C3A" w:rsidRPr="00976275" w:rsidRDefault="00976275" w:rsidP="00541E3E">
      <w:pPr>
        <w:numPr>
          <w:ilvl w:val="0"/>
          <w:numId w:val="44"/>
        </w:numPr>
        <w:rPr>
          <w:b/>
        </w:rPr>
      </w:pPr>
      <w:r w:rsidRPr="00976275">
        <w:rPr>
          <w:rFonts w:eastAsia="TimesNewRoman"/>
          <w:color w:val="000000"/>
        </w:rPr>
        <w:t>в раннем возрасте (1, 6 год - 3 года) - п</w:t>
      </w:r>
      <w:r>
        <w:rPr>
          <w:rFonts w:eastAsia="TimesNewRoman"/>
          <w:color w:val="000000"/>
        </w:rPr>
        <w:t xml:space="preserve">редметная деятельность и игры с </w:t>
      </w:r>
      <w:r w:rsidRPr="00976275">
        <w:rPr>
          <w:rFonts w:eastAsia="TimesNewRoman"/>
          <w:color w:val="000000"/>
        </w:rPr>
        <w:t>составными и динамическими и</w:t>
      </w:r>
      <w:r>
        <w:rPr>
          <w:rFonts w:eastAsia="TimesNewRoman"/>
          <w:color w:val="000000"/>
        </w:rPr>
        <w:t xml:space="preserve">грушками; экспериментирование с </w:t>
      </w:r>
      <w:r w:rsidRPr="00976275">
        <w:rPr>
          <w:rFonts w:eastAsia="TimesNewRoman"/>
          <w:color w:val="000000"/>
        </w:rPr>
        <w:t>материалами и веществами (песок</w:t>
      </w:r>
      <w:r>
        <w:rPr>
          <w:rFonts w:eastAsia="TimesNewRoman"/>
          <w:color w:val="000000"/>
        </w:rPr>
        <w:t xml:space="preserve">, вода, тесто и пр.), общение с </w:t>
      </w:r>
      <w:r w:rsidRPr="00976275">
        <w:rPr>
          <w:rFonts w:eastAsia="TimesNewRoman"/>
          <w:color w:val="000000"/>
        </w:rPr>
        <w:t>взрослым и совместные игры со сверстниками под руководством</w:t>
      </w:r>
      <w:r w:rsidRPr="00976275">
        <w:rPr>
          <w:rFonts w:eastAsia="TimesNewRoman"/>
          <w:color w:val="000000"/>
        </w:rPr>
        <w:br/>
        <w:t xml:space="preserve">взрослого, самообслуживание и </w:t>
      </w:r>
      <w:r>
        <w:rPr>
          <w:rFonts w:eastAsia="TimesNewRoman"/>
          <w:color w:val="000000"/>
        </w:rPr>
        <w:t xml:space="preserve">действия с бытовыми предметами- </w:t>
      </w:r>
      <w:r w:rsidRPr="00976275">
        <w:rPr>
          <w:rFonts w:eastAsia="TimesNewRoman"/>
          <w:color w:val="000000"/>
        </w:rPr>
        <w:t>орудиями (ложка, совок, лопатка и пр.), восприятие смысла музыки,</w:t>
      </w:r>
      <w:r w:rsidRPr="00976275">
        <w:rPr>
          <w:rFonts w:eastAsia="TimesNewRoman"/>
          <w:color w:val="000000"/>
        </w:rPr>
        <w:br/>
        <w:t>сказок, стихов, рассматривание картинок, двигательная активность;</w:t>
      </w:r>
    </w:p>
    <w:p w:rsidR="00976275" w:rsidRPr="00976275" w:rsidRDefault="00976275" w:rsidP="00541E3E">
      <w:pPr>
        <w:numPr>
          <w:ilvl w:val="0"/>
          <w:numId w:val="44"/>
        </w:numPr>
        <w:rPr>
          <w:b/>
        </w:rPr>
      </w:pPr>
      <w:r w:rsidRPr="00976275">
        <w:rPr>
          <w:rFonts w:eastAsia="TimesNewRoman"/>
          <w:color w:val="000000"/>
        </w:rPr>
        <w:t>для детей дошкольного возрас</w:t>
      </w:r>
      <w:r>
        <w:rPr>
          <w:rFonts w:eastAsia="TimesNewRoman"/>
          <w:color w:val="000000"/>
        </w:rPr>
        <w:t xml:space="preserve">та (3 года - 7 лет) - ряд видов </w:t>
      </w:r>
      <w:r w:rsidRPr="00976275">
        <w:rPr>
          <w:rFonts w:eastAsia="TimesNewRoman"/>
          <w:color w:val="000000"/>
        </w:rPr>
        <w:t>деятельности, таких как игровая, включая сюжетно-ролевую игру, игру</w:t>
      </w:r>
      <w:r w:rsidRPr="00976275">
        <w:rPr>
          <w:rFonts w:eastAsia="TimesNewRoman"/>
          <w:color w:val="000000"/>
        </w:rPr>
        <w:br/>
        <w:t>с правилами и другие виды и</w:t>
      </w:r>
      <w:r>
        <w:rPr>
          <w:rFonts w:eastAsia="TimesNewRoman"/>
          <w:color w:val="000000"/>
        </w:rPr>
        <w:t xml:space="preserve">гры, коммуникативная (общение и </w:t>
      </w:r>
      <w:r w:rsidRPr="00976275">
        <w:rPr>
          <w:rFonts w:eastAsia="TimesNewRoman"/>
          <w:color w:val="000000"/>
        </w:rPr>
        <w:t>взаимодействие со взрослыми и сверстниками), познавательно-</w:t>
      </w:r>
      <w:r w:rsidRPr="00976275">
        <w:rPr>
          <w:rFonts w:eastAsia="TimesNewRoman"/>
          <w:color w:val="000000"/>
        </w:rPr>
        <w:br/>
        <w:t>исследовательская (исследова</w:t>
      </w:r>
      <w:r>
        <w:rPr>
          <w:rFonts w:eastAsia="TimesNewRoman"/>
          <w:color w:val="000000"/>
        </w:rPr>
        <w:t xml:space="preserve">ния объектов окружающего мира и </w:t>
      </w:r>
      <w:r w:rsidRPr="00976275">
        <w:rPr>
          <w:rFonts w:eastAsia="TimesNewRoman"/>
          <w:color w:val="000000"/>
        </w:rPr>
        <w:t>экспериментирования с ними), а также восприятие художественной</w:t>
      </w:r>
      <w:r w:rsidRPr="00976275">
        <w:rPr>
          <w:rFonts w:eastAsia="TimesNewRoman"/>
          <w:color w:val="000000"/>
        </w:rPr>
        <w:br/>
        <w:t>литературы и фольклора, самообсл</w:t>
      </w:r>
      <w:r>
        <w:rPr>
          <w:rFonts w:eastAsia="TimesNewRoman"/>
          <w:color w:val="000000"/>
        </w:rPr>
        <w:t xml:space="preserve">уживание и элементарный бытовой </w:t>
      </w:r>
      <w:r w:rsidRPr="00976275">
        <w:rPr>
          <w:rFonts w:eastAsia="TimesNewRoman"/>
          <w:color w:val="000000"/>
        </w:rPr>
        <w:t>труд (в помещении и на улице), конструирова</w:t>
      </w:r>
      <w:r>
        <w:rPr>
          <w:rFonts w:eastAsia="TimesNewRoman"/>
          <w:color w:val="000000"/>
        </w:rPr>
        <w:t xml:space="preserve">ние из разного материала, </w:t>
      </w:r>
      <w:r w:rsidRPr="00976275">
        <w:rPr>
          <w:rFonts w:eastAsia="TimesNewRoman"/>
          <w:color w:val="000000"/>
        </w:rPr>
        <w:t>включая конструкторы, модули, бум</w:t>
      </w:r>
      <w:r>
        <w:rPr>
          <w:rFonts w:eastAsia="TimesNewRoman"/>
          <w:color w:val="000000"/>
        </w:rPr>
        <w:t xml:space="preserve">агу, природный и иной материал, </w:t>
      </w:r>
      <w:r w:rsidRPr="00976275">
        <w:rPr>
          <w:rFonts w:eastAsia="TimesNewRoman"/>
          <w:color w:val="000000"/>
        </w:rPr>
        <w:t xml:space="preserve">изобразительная (рисование, </w:t>
      </w:r>
      <w:r>
        <w:rPr>
          <w:rFonts w:eastAsia="TimesNewRoman"/>
          <w:color w:val="000000"/>
        </w:rPr>
        <w:t xml:space="preserve">лепка, аппликация), музыкальная </w:t>
      </w:r>
      <w:r w:rsidRPr="00976275">
        <w:rPr>
          <w:rFonts w:eastAsia="TimesNewRoman"/>
          <w:color w:val="000000"/>
        </w:rPr>
        <w:t>(восприятие и понимание смысла м</w:t>
      </w:r>
      <w:r>
        <w:rPr>
          <w:rFonts w:eastAsia="TimesNewRoman"/>
          <w:color w:val="000000"/>
        </w:rPr>
        <w:t xml:space="preserve">узыкальных произведений, пение,  </w:t>
      </w:r>
      <w:r w:rsidRPr="00976275">
        <w:rPr>
          <w:rFonts w:eastAsia="TimesNewRoman"/>
          <w:color w:val="000000"/>
        </w:rPr>
        <w:t>музыкально-ритмические движения, игры на детских музыкальных</w:t>
      </w:r>
      <w:r>
        <w:rPr>
          <w:rFonts w:eastAsia="TimesNewRoman"/>
          <w:color w:val="000000"/>
        </w:rPr>
        <w:t xml:space="preserve"> </w:t>
      </w:r>
      <w:r w:rsidRPr="00976275">
        <w:rPr>
          <w:rFonts w:eastAsia="TimesNewRoman"/>
          <w:color w:val="000000"/>
        </w:rPr>
        <w:t>инструментах) и двигательная (</w:t>
      </w:r>
      <w:r>
        <w:rPr>
          <w:rFonts w:eastAsia="TimesNewRoman"/>
          <w:color w:val="000000"/>
        </w:rPr>
        <w:t xml:space="preserve">овладение основными движениями) </w:t>
      </w:r>
      <w:r w:rsidRPr="00976275">
        <w:rPr>
          <w:rFonts w:eastAsia="TimesNewRoman"/>
          <w:color w:val="000000"/>
        </w:rPr>
        <w:t>формы активности ребенка.</w:t>
      </w:r>
    </w:p>
    <w:p w:rsidR="00A75C8E" w:rsidRDefault="00A75C8E" w:rsidP="00C45C3A">
      <w:pPr>
        <w:jc w:val="both"/>
        <w:rPr>
          <w:b/>
          <w:sz w:val="28"/>
          <w:szCs w:val="28"/>
        </w:rPr>
      </w:pPr>
    </w:p>
    <w:p w:rsidR="00C45C3A" w:rsidRPr="00E923EB" w:rsidRDefault="00C45C3A" w:rsidP="00C45C3A">
      <w:pPr>
        <w:jc w:val="both"/>
        <w:rPr>
          <w:b/>
        </w:rPr>
      </w:pPr>
      <w:r w:rsidRPr="00E923EB">
        <w:rPr>
          <w:b/>
        </w:rPr>
        <w:t>Культурные практики</w:t>
      </w:r>
    </w:p>
    <w:p w:rsidR="00C45C3A" w:rsidRPr="00274489" w:rsidRDefault="00C45C3A" w:rsidP="00C45C3A">
      <w:pPr>
        <w:pStyle w:val="ab"/>
        <w:spacing w:after="0" w:line="240" w:lineRule="auto"/>
        <w:ind w:left="0"/>
      </w:pPr>
      <w:r w:rsidRPr="00274489">
        <w:t>Культурные практики – это разнообразные, основанные на текущих и перспективных интересах ребенка виды самостоятельной деятельности, поведения и опыта, складывающиеся с первых дней его жизни.  Н.Б. Крылова отмечает, что до школы культурные практики формируются, с одной стороны, на основе взаимодействия с взрослыми, а с другой, не менее важной, - на основе его постоянно расширяющихся самостоятельных действий (поиск, собственные пробы, выбор, манипулирование предметами и действиями, фантазирование, конструирование, продуктивная деятельность, наблюдения-изучения-исследования, творчество).</w:t>
      </w:r>
    </w:p>
    <w:p w:rsidR="00C45C3A" w:rsidRPr="00274489" w:rsidRDefault="00C45C3A" w:rsidP="00C45C3A">
      <w:pPr>
        <w:pStyle w:val="ab"/>
        <w:spacing w:after="0" w:line="240" w:lineRule="auto"/>
        <w:ind w:left="0"/>
      </w:pPr>
      <w:r w:rsidRPr="00274489">
        <w:t>Иными словами,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8A2C12" w:rsidRDefault="00C45C3A" w:rsidP="00BB4D91">
      <w:pPr>
        <w:pStyle w:val="ab"/>
        <w:spacing w:after="0" w:line="240" w:lineRule="auto"/>
        <w:ind w:left="0"/>
      </w:pPr>
      <w:r w:rsidRPr="00274489">
        <w:t>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BB4D91" w:rsidRDefault="00BB4D91" w:rsidP="00BB4D91">
      <w:pPr>
        <w:pStyle w:val="ab"/>
        <w:spacing w:after="0" w:line="240" w:lineRule="auto"/>
        <w:ind w:left="0"/>
      </w:pPr>
    </w:p>
    <w:p w:rsidR="00BB4D91" w:rsidRDefault="00BB4D91" w:rsidP="00BB4D91">
      <w:pPr>
        <w:pStyle w:val="ab"/>
        <w:spacing w:after="0" w:line="240" w:lineRule="auto"/>
        <w:ind w:left="0"/>
      </w:pPr>
    </w:p>
    <w:p w:rsidR="00BB4D91" w:rsidRDefault="00BB4D91" w:rsidP="00BB4D91">
      <w:pPr>
        <w:pStyle w:val="ab"/>
        <w:spacing w:after="0" w:line="240" w:lineRule="auto"/>
        <w:ind w:left="0"/>
      </w:pPr>
    </w:p>
    <w:p w:rsidR="00BB4D91" w:rsidRDefault="00BB4D91" w:rsidP="00BB4D91">
      <w:pPr>
        <w:pStyle w:val="ab"/>
        <w:spacing w:after="0" w:line="240" w:lineRule="auto"/>
        <w:ind w:left="0"/>
      </w:pPr>
    </w:p>
    <w:p w:rsidR="00BB4D91" w:rsidRDefault="00BB4D91" w:rsidP="00BB4D91">
      <w:pPr>
        <w:pStyle w:val="ab"/>
        <w:spacing w:after="0" w:line="240" w:lineRule="auto"/>
        <w:ind w:left="0"/>
      </w:pPr>
    </w:p>
    <w:p w:rsidR="00BB4D91" w:rsidRPr="00BB4D91" w:rsidRDefault="00BB4D91" w:rsidP="00BB4D91">
      <w:pPr>
        <w:pStyle w:val="ab"/>
        <w:spacing w:after="0" w:line="240" w:lineRule="auto"/>
        <w:ind w:left="0"/>
      </w:pPr>
    </w:p>
    <w:p w:rsidR="00976275" w:rsidRDefault="00976275" w:rsidP="006C267A">
      <w:pPr>
        <w:widowControl w:val="0"/>
        <w:autoSpaceDE w:val="0"/>
        <w:autoSpaceDN w:val="0"/>
        <w:adjustRightInd w:val="0"/>
        <w:rPr>
          <w:b/>
        </w:rPr>
      </w:pPr>
      <w:r>
        <w:rPr>
          <w:b/>
        </w:rPr>
        <w:t>Б.</w:t>
      </w:r>
      <w:r w:rsidRPr="00976275">
        <w:rPr>
          <w:b/>
        </w:rPr>
        <w:t xml:space="preserve"> </w:t>
      </w:r>
      <w:r w:rsidRPr="00F75B72">
        <w:rPr>
          <w:b/>
        </w:rPr>
        <w:t>Часть формируемая  участниками образовательных отношений</w:t>
      </w:r>
    </w:p>
    <w:p w:rsidR="00976275" w:rsidRDefault="00976275" w:rsidP="006C267A">
      <w:pPr>
        <w:widowControl w:val="0"/>
        <w:autoSpaceDE w:val="0"/>
        <w:autoSpaceDN w:val="0"/>
        <w:adjustRightInd w:val="0"/>
        <w:rPr>
          <w:b/>
        </w:rPr>
      </w:pPr>
    </w:p>
    <w:p w:rsidR="006C267A" w:rsidRDefault="006C267A" w:rsidP="006C267A">
      <w:pPr>
        <w:widowControl w:val="0"/>
        <w:autoSpaceDE w:val="0"/>
        <w:autoSpaceDN w:val="0"/>
        <w:adjustRightInd w:val="0"/>
        <w:rPr>
          <w:b/>
        </w:rPr>
      </w:pPr>
      <w:r>
        <w:rPr>
          <w:b/>
        </w:rPr>
        <w:t>Модель организации воспитательно - образовательного процесса на день</w:t>
      </w:r>
    </w:p>
    <w:p w:rsidR="006C267A" w:rsidRDefault="006C267A" w:rsidP="00373E91">
      <w:pPr>
        <w:autoSpaceDE w:val="0"/>
        <w:autoSpaceDN w:val="0"/>
        <w:adjustRightInd w:val="0"/>
      </w:pPr>
      <w:r>
        <w:t>Воспитательно-образовательный процесс условно подраз</w:t>
      </w:r>
      <w:r>
        <w:softHyphen/>
        <w:t>делен на:</w:t>
      </w:r>
    </w:p>
    <w:p w:rsidR="00E923EB" w:rsidRDefault="00E923EB" w:rsidP="00541E3E">
      <w:pPr>
        <w:widowControl w:val="0"/>
        <w:numPr>
          <w:ilvl w:val="0"/>
          <w:numId w:val="42"/>
        </w:numPr>
        <w:tabs>
          <w:tab w:val="clear" w:pos="1429"/>
          <w:tab w:val="num" w:pos="709"/>
        </w:tabs>
        <w:autoSpaceDE w:val="0"/>
        <w:autoSpaceDN w:val="0"/>
        <w:adjustRightInd w:val="0"/>
        <w:ind w:hanging="1003"/>
      </w:pPr>
      <w:r>
        <w:t>С</w:t>
      </w:r>
      <w:r w:rsidR="006C267A">
        <w:t>овместную деятельность с детьм</w:t>
      </w:r>
      <w:r w:rsidR="00BE7A65">
        <w:t xml:space="preserve">и: </w:t>
      </w:r>
    </w:p>
    <w:p w:rsidR="006C267A" w:rsidRDefault="00BE7A65" w:rsidP="00E923EB">
      <w:pPr>
        <w:widowControl w:val="0"/>
        <w:autoSpaceDE w:val="0"/>
        <w:autoSpaceDN w:val="0"/>
        <w:adjustRightInd w:val="0"/>
        <w:ind w:left="1429"/>
      </w:pPr>
      <w:r w:rsidRPr="00E923EB">
        <w:rPr>
          <w:u w:val="single"/>
        </w:rPr>
        <w:t xml:space="preserve">образовательная  деятельность, </w:t>
      </w:r>
      <w:r w:rsidR="00373E91" w:rsidRPr="00E923EB">
        <w:rPr>
          <w:u w:val="single"/>
        </w:rPr>
        <w:t>осуществляемая в утренний отрезок времени, включает</w:t>
      </w:r>
      <w:r w:rsidR="00373E91">
        <w:t xml:space="preserve">: наблюдения в уголке природы, за деятельностью взрослых; индивидуальные игры и игры с небольшими подгруппами детей (дидактические, развивающие, сюжетные, музыкальные, подвижные и т.п.); создание практических, игровых, проблемных ситуаций общения, сотрудничества, гуманных проявлений, заботы о малышах, проявлений эмоциональной отзывчивости к взрослым и сверстникам; </w:t>
      </w:r>
    </w:p>
    <w:p w:rsidR="00373E91" w:rsidRDefault="00373E91" w:rsidP="00373E91">
      <w:pPr>
        <w:widowControl w:val="0"/>
        <w:autoSpaceDE w:val="0"/>
        <w:autoSpaceDN w:val="0"/>
        <w:adjustRightInd w:val="0"/>
        <w:ind w:left="1429"/>
      </w:pPr>
      <w:r>
        <w:t>трудовые поручения; беседы и разговоры с детьми по их интересам; рассматривание дидактических картинок, иллюстраций; двигательную деятельность детей; работу по воспитанию у детей культурно – гигиенических навыков и культуры здоровья.</w:t>
      </w:r>
    </w:p>
    <w:p w:rsidR="00E923EB" w:rsidRPr="00E923EB" w:rsidRDefault="00E923EB" w:rsidP="00373E91">
      <w:pPr>
        <w:widowControl w:val="0"/>
        <w:autoSpaceDE w:val="0"/>
        <w:autoSpaceDN w:val="0"/>
        <w:adjustRightInd w:val="0"/>
        <w:ind w:left="1429"/>
      </w:pPr>
      <w:r w:rsidRPr="00E923EB">
        <w:rPr>
          <w:u w:val="single"/>
        </w:rPr>
        <w:t>образовательная деятельность, осуществляемая во время прогулки, включает:</w:t>
      </w:r>
      <w:r>
        <w:rPr>
          <w:u w:val="single"/>
        </w:rPr>
        <w:t xml:space="preserve"> </w:t>
      </w:r>
      <w:r w:rsidRPr="00E923EB">
        <w:t>подвижные игры и упражнения; наблюдения за объектами и явлениями природы; экспериментирование с объектами неживой природы; сюжетно – ролевые и конструктивные игры; элементарная трудовая деятельность детей на участке; свободное общение воспитателя с детьми</w:t>
      </w:r>
    </w:p>
    <w:p w:rsidR="006C267A" w:rsidRDefault="0083764B" w:rsidP="00541E3E">
      <w:pPr>
        <w:widowControl w:val="0"/>
        <w:numPr>
          <w:ilvl w:val="0"/>
          <w:numId w:val="42"/>
        </w:numPr>
        <w:tabs>
          <w:tab w:val="clear" w:pos="1429"/>
          <w:tab w:val="left" w:pos="518"/>
          <w:tab w:val="num" w:pos="709"/>
        </w:tabs>
        <w:autoSpaceDE w:val="0"/>
        <w:autoSpaceDN w:val="0"/>
        <w:adjustRightInd w:val="0"/>
        <w:ind w:hanging="1003"/>
      </w:pPr>
      <w:r>
        <w:t>О</w:t>
      </w:r>
      <w:r w:rsidR="006C267A">
        <w:t>бразовательную деятельность, осуществ</w:t>
      </w:r>
      <w:r w:rsidR="00BE7A65">
        <w:t>ляемую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C267A" w:rsidRDefault="0083764B" w:rsidP="00541E3E">
      <w:pPr>
        <w:widowControl w:val="0"/>
        <w:numPr>
          <w:ilvl w:val="0"/>
          <w:numId w:val="42"/>
        </w:numPr>
        <w:tabs>
          <w:tab w:val="clear" w:pos="1429"/>
          <w:tab w:val="left" w:pos="518"/>
          <w:tab w:val="num" w:pos="709"/>
        </w:tabs>
        <w:autoSpaceDE w:val="0"/>
        <w:autoSpaceDN w:val="0"/>
        <w:adjustRightInd w:val="0"/>
        <w:ind w:hanging="1003"/>
      </w:pPr>
      <w:r>
        <w:t>С</w:t>
      </w:r>
      <w:r w:rsidR="006C267A">
        <w:t>амостоятельную деятельность детей;</w:t>
      </w:r>
    </w:p>
    <w:p w:rsidR="006C267A" w:rsidRDefault="0083764B" w:rsidP="00541E3E">
      <w:pPr>
        <w:widowControl w:val="0"/>
        <w:numPr>
          <w:ilvl w:val="0"/>
          <w:numId w:val="42"/>
        </w:numPr>
        <w:tabs>
          <w:tab w:val="clear" w:pos="1429"/>
          <w:tab w:val="left" w:pos="518"/>
          <w:tab w:val="num" w:pos="709"/>
        </w:tabs>
        <w:autoSpaceDE w:val="0"/>
        <w:autoSpaceDN w:val="0"/>
        <w:adjustRightInd w:val="0"/>
        <w:ind w:hanging="1003"/>
      </w:pPr>
      <w:r>
        <w:t>В</w:t>
      </w:r>
      <w:r w:rsidR="006C267A">
        <w:t>заимодействие с семьями детей по реализации основной обра</w:t>
      </w:r>
      <w:r w:rsidR="006C267A">
        <w:softHyphen/>
        <w:t>зовательной программы дошкольного образования.</w:t>
      </w:r>
    </w:p>
    <w:p w:rsidR="002353F4" w:rsidRDefault="002353F4" w:rsidP="006C267A">
      <w:pPr>
        <w:widowControl w:val="0"/>
        <w:autoSpaceDE w:val="0"/>
        <w:autoSpaceDN w:val="0"/>
        <w:adjustRightInd w:val="0"/>
        <w:rPr>
          <w:b/>
        </w:rPr>
      </w:pPr>
    </w:p>
    <w:p w:rsidR="006C267A" w:rsidRDefault="006C267A" w:rsidP="006C267A">
      <w:pPr>
        <w:widowControl w:val="0"/>
        <w:autoSpaceDE w:val="0"/>
        <w:autoSpaceDN w:val="0"/>
        <w:adjustRightInd w:val="0"/>
        <w:rPr>
          <w:b/>
        </w:rPr>
      </w:pPr>
      <w:r w:rsidRPr="006C267A">
        <w:rPr>
          <w:b/>
        </w:rPr>
        <w:t>Модель организации деятельности взрослых и детей в ДОУ</w:t>
      </w:r>
    </w:p>
    <w:p w:rsidR="006C267A" w:rsidRPr="006C267A" w:rsidRDefault="006C267A" w:rsidP="006C267A">
      <w:pPr>
        <w:widowControl w:val="0"/>
        <w:autoSpaceDE w:val="0"/>
        <w:autoSpaceDN w:val="0"/>
        <w:adjustRightInd w:val="0"/>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0"/>
        <w:gridCol w:w="4536"/>
      </w:tblGrid>
      <w:tr w:rsidR="006C267A" w:rsidRPr="007124E7" w:rsidTr="003C0DEE">
        <w:trPr>
          <w:trHeight w:val="691"/>
        </w:trPr>
        <w:tc>
          <w:tcPr>
            <w:tcW w:w="4678" w:type="dxa"/>
            <w:tcBorders>
              <w:top w:val="single" w:sz="4" w:space="0" w:color="auto"/>
              <w:left w:val="single" w:sz="4" w:space="0" w:color="auto"/>
              <w:bottom w:val="single" w:sz="4" w:space="0" w:color="auto"/>
              <w:right w:val="single" w:sz="4" w:space="0" w:color="auto"/>
            </w:tcBorders>
            <w:hideMark/>
          </w:tcPr>
          <w:p w:rsidR="006C267A" w:rsidRPr="006C267A" w:rsidRDefault="006C267A" w:rsidP="00A4535E">
            <w:pPr>
              <w:widowControl w:val="0"/>
              <w:autoSpaceDE w:val="0"/>
              <w:autoSpaceDN w:val="0"/>
              <w:adjustRightInd w:val="0"/>
              <w:jc w:val="center"/>
              <w:rPr>
                <w:b/>
              </w:rPr>
            </w:pPr>
            <w:r w:rsidRPr="006C267A">
              <w:rPr>
                <w:b/>
              </w:rPr>
              <w:t>Совместная деятельность</w:t>
            </w:r>
          </w:p>
          <w:p w:rsidR="006C267A" w:rsidRPr="006C267A" w:rsidRDefault="006C267A" w:rsidP="00A4535E">
            <w:pPr>
              <w:widowControl w:val="0"/>
              <w:autoSpaceDE w:val="0"/>
              <w:autoSpaceDN w:val="0"/>
              <w:adjustRightInd w:val="0"/>
              <w:jc w:val="center"/>
              <w:rPr>
                <w:b/>
              </w:rPr>
            </w:pPr>
            <w:r w:rsidRPr="006C267A">
              <w:rPr>
                <w:b/>
              </w:rPr>
              <w:t xml:space="preserve"> взрослого и детей </w:t>
            </w:r>
          </w:p>
        </w:tc>
        <w:tc>
          <w:tcPr>
            <w:tcW w:w="5670" w:type="dxa"/>
            <w:tcBorders>
              <w:top w:val="single" w:sz="4" w:space="0" w:color="auto"/>
              <w:left w:val="single" w:sz="4" w:space="0" w:color="auto"/>
              <w:bottom w:val="single" w:sz="4" w:space="0" w:color="auto"/>
              <w:right w:val="single" w:sz="4" w:space="0" w:color="auto"/>
            </w:tcBorders>
            <w:hideMark/>
          </w:tcPr>
          <w:p w:rsidR="006C267A" w:rsidRPr="006C267A" w:rsidRDefault="006C267A" w:rsidP="00A4535E">
            <w:pPr>
              <w:widowControl w:val="0"/>
              <w:autoSpaceDE w:val="0"/>
              <w:autoSpaceDN w:val="0"/>
              <w:adjustRightInd w:val="0"/>
              <w:jc w:val="center"/>
              <w:rPr>
                <w:b/>
              </w:rPr>
            </w:pPr>
            <w:r w:rsidRPr="006C267A">
              <w:rPr>
                <w:b/>
              </w:rPr>
              <w:t xml:space="preserve">Самостоятельная деятельность </w:t>
            </w:r>
          </w:p>
          <w:p w:rsidR="006C267A" w:rsidRPr="006C267A" w:rsidRDefault="006C267A" w:rsidP="00A4535E">
            <w:pPr>
              <w:widowControl w:val="0"/>
              <w:autoSpaceDE w:val="0"/>
              <w:autoSpaceDN w:val="0"/>
              <w:adjustRightInd w:val="0"/>
              <w:jc w:val="center"/>
              <w:rPr>
                <w:b/>
              </w:rPr>
            </w:pPr>
            <w:r w:rsidRPr="006C267A">
              <w:rPr>
                <w:b/>
              </w:rPr>
              <w:t>детей</w:t>
            </w:r>
          </w:p>
        </w:tc>
        <w:tc>
          <w:tcPr>
            <w:tcW w:w="4536" w:type="dxa"/>
            <w:tcBorders>
              <w:top w:val="single" w:sz="4" w:space="0" w:color="auto"/>
              <w:left w:val="single" w:sz="4" w:space="0" w:color="auto"/>
              <w:bottom w:val="single" w:sz="4" w:space="0" w:color="auto"/>
              <w:right w:val="single" w:sz="4" w:space="0" w:color="auto"/>
            </w:tcBorders>
            <w:hideMark/>
          </w:tcPr>
          <w:p w:rsidR="006C267A" w:rsidRPr="006C267A" w:rsidRDefault="006C267A" w:rsidP="00A4535E">
            <w:pPr>
              <w:widowControl w:val="0"/>
              <w:autoSpaceDE w:val="0"/>
              <w:autoSpaceDN w:val="0"/>
              <w:adjustRightInd w:val="0"/>
              <w:jc w:val="center"/>
              <w:rPr>
                <w:b/>
              </w:rPr>
            </w:pPr>
            <w:r w:rsidRPr="006C267A">
              <w:rPr>
                <w:b/>
              </w:rPr>
              <w:t xml:space="preserve">Взаимодействие </w:t>
            </w:r>
          </w:p>
          <w:p w:rsidR="006C267A" w:rsidRPr="006C267A" w:rsidRDefault="006C267A" w:rsidP="00A4535E">
            <w:pPr>
              <w:widowControl w:val="0"/>
              <w:autoSpaceDE w:val="0"/>
              <w:autoSpaceDN w:val="0"/>
              <w:adjustRightInd w:val="0"/>
              <w:jc w:val="center"/>
              <w:rPr>
                <w:b/>
              </w:rPr>
            </w:pPr>
            <w:r w:rsidRPr="006C267A">
              <w:rPr>
                <w:b/>
              </w:rPr>
              <w:t>с семьями</w:t>
            </w:r>
          </w:p>
        </w:tc>
      </w:tr>
      <w:tr w:rsidR="006C267A" w:rsidRPr="007124E7" w:rsidTr="003C0DEE">
        <w:tc>
          <w:tcPr>
            <w:tcW w:w="4678" w:type="dxa"/>
            <w:tcBorders>
              <w:top w:val="single" w:sz="4" w:space="0" w:color="auto"/>
              <w:left w:val="single" w:sz="4" w:space="0" w:color="auto"/>
              <w:bottom w:val="single" w:sz="4" w:space="0" w:color="auto"/>
              <w:right w:val="single" w:sz="4" w:space="0" w:color="auto"/>
            </w:tcBorders>
            <w:hideMark/>
          </w:tcPr>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Двигательные подвижные дидактические игры, подвижные игры с правилами, игровые упражнения, соревнования.</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Игровая: сюжетные игры, игры с правилами.</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Продуктивная мастерская по изготовлению продуктов детского творчества, реализация проектов</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lastRenderedPageBreak/>
              <w:t>Коммуникативная беседа, ситуативный разговор, речевая ситуация, составление и отгадывание загадок, сюжетные игры, игры с правилами.</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Трудовая: совместные действия, дежурство, поручение, задание, реализация проекта.</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Музыкально-художественная: слушание, исполнение, импровизация, экспериментирование, подвижные игры (с музыкальным сопровождением)</w:t>
            </w:r>
          </w:p>
          <w:p w:rsidR="006C267A" w:rsidRPr="006C267A" w:rsidRDefault="006C267A" w:rsidP="00541E3E">
            <w:pPr>
              <w:widowControl w:val="0"/>
              <w:numPr>
                <w:ilvl w:val="0"/>
                <w:numId w:val="43"/>
              </w:numPr>
              <w:tabs>
                <w:tab w:val="num" w:pos="240"/>
              </w:tabs>
              <w:autoSpaceDE w:val="0"/>
              <w:autoSpaceDN w:val="0"/>
              <w:adjustRightInd w:val="0"/>
              <w:ind w:left="240" w:hanging="240"/>
            </w:pPr>
            <w:r w:rsidRPr="006C267A">
              <w:t>Чтение художественной литературы: чтение, обсуждение, разучивание</w:t>
            </w:r>
          </w:p>
        </w:tc>
        <w:tc>
          <w:tcPr>
            <w:tcW w:w="5670" w:type="dxa"/>
            <w:tcBorders>
              <w:top w:val="single" w:sz="4" w:space="0" w:color="auto"/>
              <w:left w:val="single" w:sz="4" w:space="0" w:color="auto"/>
              <w:bottom w:val="single" w:sz="4" w:space="0" w:color="auto"/>
              <w:right w:val="single" w:sz="4" w:space="0" w:color="auto"/>
            </w:tcBorders>
            <w:hideMark/>
          </w:tcPr>
          <w:p w:rsidR="006C267A" w:rsidRPr="006C267A" w:rsidRDefault="006C267A" w:rsidP="00A4535E">
            <w:pPr>
              <w:widowControl w:val="0"/>
              <w:autoSpaceDE w:val="0"/>
              <w:autoSpaceDN w:val="0"/>
              <w:adjustRightInd w:val="0"/>
              <w:ind w:left="101"/>
            </w:pPr>
            <w:r w:rsidRPr="006C267A">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536" w:type="dxa"/>
            <w:tcBorders>
              <w:top w:val="single" w:sz="4" w:space="0" w:color="auto"/>
              <w:left w:val="single" w:sz="4" w:space="0" w:color="auto"/>
              <w:bottom w:val="single" w:sz="4" w:space="0" w:color="auto"/>
              <w:right w:val="single" w:sz="4" w:space="0" w:color="auto"/>
            </w:tcBorders>
            <w:hideMark/>
          </w:tcPr>
          <w:p w:rsidR="006C267A" w:rsidRPr="006C267A" w:rsidRDefault="006C267A" w:rsidP="00A4535E">
            <w:pPr>
              <w:widowControl w:val="0"/>
              <w:autoSpaceDE w:val="0"/>
              <w:autoSpaceDN w:val="0"/>
              <w:adjustRightInd w:val="0"/>
            </w:pPr>
            <w:r w:rsidRPr="006C267A">
              <w:t>Диагностирование</w:t>
            </w:r>
          </w:p>
          <w:p w:rsidR="006C267A" w:rsidRPr="006C267A" w:rsidRDefault="006C267A" w:rsidP="00A4535E">
            <w:pPr>
              <w:widowControl w:val="0"/>
              <w:autoSpaceDE w:val="0"/>
              <w:autoSpaceDN w:val="0"/>
              <w:adjustRightInd w:val="0"/>
            </w:pPr>
            <w:r w:rsidRPr="006C267A">
              <w:t>Педагогическое просвещение родителей, обмен опытом.</w:t>
            </w:r>
          </w:p>
          <w:p w:rsidR="006C267A" w:rsidRPr="006C267A" w:rsidRDefault="006C267A" w:rsidP="00A4535E">
            <w:pPr>
              <w:widowControl w:val="0"/>
              <w:autoSpaceDE w:val="0"/>
              <w:autoSpaceDN w:val="0"/>
              <w:adjustRightInd w:val="0"/>
            </w:pPr>
            <w:r w:rsidRPr="006C267A">
              <w:t>Совместное творчество детей и взрослых.</w:t>
            </w:r>
          </w:p>
        </w:tc>
      </w:tr>
    </w:tbl>
    <w:p w:rsidR="006C267A" w:rsidRDefault="006C267A" w:rsidP="006C267A">
      <w:pPr>
        <w:tabs>
          <w:tab w:val="left" w:pos="518"/>
        </w:tabs>
        <w:autoSpaceDE w:val="0"/>
        <w:autoSpaceDN w:val="0"/>
        <w:adjustRightInd w:val="0"/>
        <w:ind w:left="567"/>
        <w:jc w:val="both"/>
      </w:pPr>
    </w:p>
    <w:p w:rsidR="006C267A" w:rsidRDefault="006C267A" w:rsidP="00E17D65">
      <w:pPr>
        <w:autoSpaceDE w:val="0"/>
        <w:autoSpaceDN w:val="0"/>
        <w:adjustRightInd w:val="0"/>
      </w:pPr>
      <w:r>
        <w:t>Построение образовательного процесса основывается  на адек</w:t>
      </w:r>
      <w:r>
        <w:softHyphen/>
        <w:t>ватных возрасту формах работы с детьми. Выбор форм работы осуществля</w:t>
      </w:r>
      <w: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softHyphen/>
        <w:t>бенностей, специфики дошкольного учреждения, от опыта и творческого подхода педагога.</w:t>
      </w:r>
    </w:p>
    <w:p w:rsidR="006C267A" w:rsidRPr="00CC1582" w:rsidRDefault="006C267A" w:rsidP="00E17D65">
      <w:r w:rsidRPr="00CC1582">
        <w:rPr>
          <w:bCs/>
          <w:iCs/>
        </w:rPr>
        <w:t>В работе с детьми младшего дошкольного возраста</w:t>
      </w:r>
      <w:r w:rsidRPr="00CC1582">
        <w:t xml:space="preserve"> используются преимущественно:</w:t>
      </w:r>
    </w:p>
    <w:p w:rsidR="006C267A" w:rsidRPr="00CC1582" w:rsidRDefault="006C267A" w:rsidP="00E17D65">
      <w:r w:rsidRPr="00CC1582">
        <w:t xml:space="preserve">- игровые, </w:t>
      </w:r>
    </w:p>
    <w:p w:rsidR="006C267A" w:rsidRPr="00CC1582" w:rsidRDefault="006C267A" w:rsidP="00E17D65">
      <w:r w:rsidRPr="00CC1582">
        <w:t>- сюжетные,</w:t>
      </w:r>
    </w:p>
    <w:p w:rsidR="006C267A" w:rsidRPr="00CC1582" w:rsidRDefault="006C267A" w:rsidP="00E17D65">
      <w:r w:rsidRPr="00CC1582">
        <w:t xml:space="preserve">- интегрированные формы образовательной деятельности. </w:t>
      </w:r>
    </w:p>
    <w:p w:rsidR="006C267A" w:rsidRPr="00B64B80" w:rsidRDefault="006C267A" w:rsidP="00E17D65">
      <w:pPr>
        <w:widowControl w:val="0"/>
        <w:autoSpaceDE w:val="0"/>
        <w:autoSpaceDN w:val="0"/>
        <w:adjustRightInd w:val="0"/>
      </w:pPr>
      <w:r>
        <w:t xml:space="preserve">Одной из форм образовательной деятельности является  </w:t>
      </w:r>
      <w:r w:rsidR="00E17D65" w:rsidRPr="00E17D65">
        <w:rPr>
          <w:b/>
        </w:rPr>
        <w:t>ситуационный подход.</w:t>
      </w:r>
      <w:r w:rsidR="00E17D65">
        <w:t xml:space="preserve"> Основной единицей образовательного процесса выступает </w:t>
      </w:r>
      <w:r w:rsidR="00E17D65" w:rsidRPr="00E17D65">
        <w:rPr>
          <w:b/>
        </w:rPr>
        <w:t>образовательная ситуация</w:t>
      </w:r>
      <w:r w:rsidR="00E17D65">
        <w:rPr>
          <w:b/>
        </w:rPr>
        <w:t xml:space="preserve">, </w:t>
      </w:r>
      <w:r w:rsidR="00E17D65" w:rsidRPr="00B64B80">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 Образовательные ситуации используются</w:t>
      </w:r>
      <w:r w:rsidR="00B64B80" w:rsidRPr="00B64B80">
        <w:t xml:space="preserve"> в процессе непосредственно организованной образовательной деятельности.</w:t>
      </w:r>
    </w:p>
    <w:p w:rsidR="00BE7A65" w:rsidRDefault="00BE7A65" w:rsidP="00BE7A65">
      <w:pPr>
        <w:spacing w:line="276" w:lineRule="auto"/>
        <w:rPr>
          <w:bCs/>
        </w:rPr>
      </w:pPr>
    </w:p>
    <w:p w:rsidR="00BE7A65" w:rsidRPr="003A73F3" w:rsidRDefault="00BE7A65" w:rsidP="00BE7A65">
      <w:pPr>
        <w:spacing w:line="276" w:lineRule="auto"/>
        <w:rPr>
          <w:bCs/>
        </w:rPr>
      </w:pPr>
      <w:r w:rsidRPr="003A73F3">
        <w:rPr>
          <w:bCs/>
        </w:rPr>
        <w:t>Модель  реализации основных направлений разв</w:t>
      </w:r>
      <w:r>
        <w:rPr>
          <w:bCs/>
        </w:rPr>
        <w:t xml:space="preserve">ития воспитанника в течение дня </w:t>
      </w:r>
      <w:r>
        <w:rPr>
          <w:b/>
          <w:bCs/>
        </w:rPr>
        <w:t>(Приложение № 8</w:t>
      </w:r>
      <w:r w:rsidRPr="003A73F3">
        <w:rPr>
          <w:b/>
          <w:bCs/>
        </w:rPr>
        <w:t>)</w:t>
      </w:r>
    </w:p>
    <w:p w:rsidR="00976275" w:rsidRDefault="00976275" w:rsidP="00976275">
      <w:pPr>
        <w:spacing w:line="276" w:lineRule="auto"/>
        <w:rPr>
          <w:sz w:val="28"/>
          <w:szCs w:val="28"/>
        </w:rPr>
      </w:pPr>
    </w:p>
    <w:p w:rsidR="00B64B80" w:rsidRDefault="00B64B80" w:rsidP="00976275">
      <w:pPr>
        <w:spacing w:line="276" w:lineRule="auto"/>
        <w:rPr>
          <w:b/>
        </w:rPr>
      </w:pPr>
      <w:r w:rsidRPr="00B64B80">
        <w:rPr>
          <w:b/>
        </w:rPr>
        <w:t>Культурные практики</w:t>
      </w:r>
    </w:p>
    <w:p w:rsidR="00B64B80" w:rsidRDefault="00B64B80" w:rsidP="00976275">
      <w:pPr>
        <w:spacing w:line="276" w:lineRule="auto"/>
        <w:rPr>
          <w:b/>
        </w:rPr>
      </w:pPr>
    </w:p>
    <w:p w:rsidR="00B64B80" w:rsidRDefault="00B64B80" w:rsidP="00976275">
      <w:pPr>
        <w:spacing w:line="276" w:lineRule="auto"/>
      </w:pPr>
      <w:r w:rsidRPr="00B64B80">
        <w:t>Во 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64B80" w:rsidRDefault="008677D9" w:rsidP="00541E3E">
      <w:pPr>
        <w:pStyle w:val="ae"/>
        <w:numPr>
          <w:ilvl w:val="0"/>
          <w:numId w:val="46"/>
        </w:numPr>
        <w:spacing w:line="276" w:lineRule="auto"/>
      </w:pPr>
      <w:r w:rsidRPr="008677D9">
        <w:rPr>
          <w:b/>
        </w:rPr>
        <w:t>Совместная игра</w:t>
      </w:r>
      <w: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8677D9" w:rsidRDefault="008677D9" w:rsidP="00541E3E">
      <w:pPr>
        <w:pStyle w:val="ae"/>
        <w:numPr>
          <w:ilvl w:val="0"/>
          <w:numId w:val="46"/>
        </w:numPr>
        <w:spacing w:line="276" w:lineRule="auto"/>
      </w:pPr>
      <w:r w:rsidRPr="008677D9">
        <w:rPr>
          <w:b/>
        </w:rPr>
        <w:t>Ситуации общения и накопления положительного социально – 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8677D9" w:rsidRDefault="008677D9" w:rsidP="00541E3E">
      <w:pPr>
        <w:pStyle w:val="ae"/>
        <w:numPr>
          <w:ilvl w:val="0"/>
          <w:numId w:val="46"/>
        </w:numPr>
        <w:spacing w:line="276" w:lineRule="auto"/>
      </w:pPr>
      <w:r>
        <w:rPr>
          <w:b/>
        </w:rPr>
        <w:t xml:space="preserve">Творческая мастерская </w:t>
      </w:r>
      <w:r w:rsidRPr="008677D9">
        <w:t>представляет детям условия для использования и применения знаний и умений.</w:t>
      </w:r>
      <w:r>
        <w:t xml:space="preserve"> Мастерские разнообразны по своей тематике.</w:t>
      </w:r>
    </w:p>
    <w:p w:rsidR="008677D9" w:rsidRDefault="008677D9" w:rsidP="00541E3E">
      <w:pPr>
        <w:pStyle w:val="ae"/>
        <w:numPr>
          <w:ilvl w:val="0"/>
          <w:numId w:val="46"/>
        </w:numPr>
        <w:spacing w:line="276" w:lineRule="auto"/>
      </w:pPr>
      <w:r>
        <w:rPr>
          <w:b/>
        </w:rPr>
        <w:t xml:space="preserve">Музыкально – театральная и литературная гостиная </w:t>
      </w:r>
      <w:r w:rsidRPr="008677D9">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музыкальн6ом материале.</w:t>
      </w:r>
    </w:p>
    <w:p w:rsidR="008677D9" w:rsidRDefault="008677D9" w:rsidP="00541E3E">
      <w:pPr>
        <w:pStyle w:val="ae"/>
        <w:numPr>
          <w:ilvl w:val="0"/>
          <w:numId w:val="46"/>
        </w:numPr>
        <w:spacing w:line="276" w:lineRule="auto"/>
      </w:pPr>
      <w:r>
        <w:rPr>
          <w:b/>
        </w:rPr>
        <w:t xml:space="preserve">Сенсорный и интеллектуальный тренинг- </w:t>
      </w:r>
      <w:r w:rsidRPr="0083764B">
        <w:t xml:space="preserve">система заданий преимущественно игрового характера, обеспечивающая становление системы сенсорных эталонов, </w:t>
      </w:r>
      <w:r w:rsidR="0083764B" w:rsidRPr="0083764B">
        <w:t>способов интеллектуальной деятельности.</w:t>
      </w:r>
    </w:p>
    <w:p w:rsidR="0083764B" w:rsidRDefault="0083764B" w:rsidP="00541E3E">
      <w:pPr>
        <w:pStyle w:val="ae"/>
        <w:numPr>
          <w:ilvl w:val="0"/>
          <w:numId w:val="46"/>
        </w:numPr>
        <w:spacing w:line="276" w:lineRule="auto"/>
      </w:pPr>
      <w:r>
        <w:rPr>
          <w:b/>
        </w:rPr>
        <w:t>Детский досуг –</w:t>
      </w:r>
      <w:r>
        <w:t xml:space="preserve"> целенаправленно организуемый взрослыми для игры, развлечения, отдыха.</w:t>
      </w:r>
    </w:p>
    <w:p w:rsidR="0083764B" w:rsidRDefault="0083764B" w:rsidP="00541E3E">
      <w:pPr>
        <w:pStyle w:val="ae"/>
        <w:numPr>
          <w:ilvl w:val="0"/>
          <w:numId w:val="46"/>
        </w:numPr>
        <w:spacing w:line="276" w:lineRule="auto"/>
      </w:pPr>
      <w:r>
        <w:rPr>
          <w:b/>
        </w:rPr>
        <w:t xml:space="preserve">Коллективная и индивидуальная трудовая деятельность </w:t>
      </w:r>
      <w:r w:rsidRPr="0083764B">
        <w:t>носит общественно полезный характер и организуется как хозяйственно – бытовой труд и труд в природе.</w:t>
      </w:r>
    </w:p>
    <w:p w:rsidR="008A2C12" w:rsidRDefault="008A2C12" w:rsidP="008A2C12">
      <w:pPr>
        <w:tabs>
          <w:tab w:val="left" w:pos="10760"/>
        </w:tabs>
        <w:ind w:left="360"/>
      </w:pPr>
    </w:p>
    <w:p w:rsidR="008A2C12" w:rsidRPr="00834C6A" w:rsidRDefault="008A2C12" w:rsidP="008A2C12">
      <w:pPr>
        <w:tabs>
          <w:tab w:val="left" w:pos="10760"/>
        </w:tabs>
        <w:ind w:left="360"/>
      </w:pPr>
      <w:r>
        <w:t>К</w:t>
      </w:r>
      <w:r w:rsidRPr="00976275">
        <w:t xml:space="preserve">омплексно – тематическое планирование </w:t>
      </w:r>
      <w:r w:rsidRPr="008A2C12">
        <w:rPr>
          <w:b/>
        </w:rPr>
        <w:t>(Приложение № 3)</w:t>
      </w:r>
    </w:p>
    <w:p w:rsidR="0083764B" w:rsidRPr="0083764B" w:rsidRDefault="0083764B" w:rsidP="0083764B">
      <w:pPr>
        <w:pStyle w:val="ae"/>
        <w:spacing w:line="276" w:lineRule="auto"/>
        <w:ind w:left="720"/>
      </w:pPr>
    </w:p>
    <w:p w:rsidR="00C97459" w:rsidRPr="009811ED" w:rsidRDefault="00A75C8E" w:rsidP="00C97459">
      <w:pPr>
        <w:tabs>
          <w:tab w:val="left" w:pos="10760"/>
        </w:tabs>
        <w:rPr>
          <w:b/>
          <w:color w:val="000000"/>
          <w:sz w:val="28"/>
          <w:szCs w:val="28"/>
        </w:rPr>
      </w:pPr>
      <w:r>
        <w:rPr>
          <w:b/>
          <w:color w:val="000000"/>
          <w:sz w:val="28"/>
          <w:szCs w:val="28"/>
        </w:rPr>
        <w:t>2.</w:t>
      </w:r>
      <w:r w:rsidR="009811ED" w:rsidRPr="009811ED">
        <w:rPr>
          <w:b/>
          <w:color w:val="000000"/>
          <w:sz w:val="28"/>
          <w:szCs w:val="28"/>
        </w:rPr>
        <w:t>5. Спос</w:t>
      </w:r>
      <w:r w:rsidR="00274489" w:rsidRPr="009811ED">
        <w:rPr>
          <w:b/>
          <w:color w:val="000000"/>
          <w:sz w:val="28"/>
          <w:szCs w:val="28"/>
        </w:rPr>
        <w:t>обы и направления поддержки детской инициативы</w:t>
      </w:r>
    </w:p>
    <w:p w:rsidR="00C97459" w:rsidRDefault="00C97459" w:rsidP="00C97459">
      <w:pPr>
        <w:tabs>
          <w:tab w:val="left" w:pos="10760"/>
        </w:tabs>
        <w:rPr>
          <w:color w:val="000000"/>
        </w:rPr>
      </w:pPr>
    </w:p>
    <w:p w:rsidR="009811ED" w:rsidRDefault="0083764B" w:rsidP="006A40DC">
      <w:pPr>
        <w:rPr>
          <w:szCs w:val="25"/>
        </w:rPr>
      </w:pPr>
      <w:r>
        <w:rPr>
          <w:szCs w:val="25"/>
        </w:rPr>
        <w:t xml:space="preserve">Детская инициатива проявляется </w:t>
      </w:r>
      <w:r w:rsidRPr="0083764B">
        <w:rPr>
          <w:b/>
          <w:szCs w:val="25"/>
        </w:rPr>
        <w:t>в свободной самостоятельной деятельности детей по выбору и интересам.</w:t>
      </w:r>
      <w:r>
        <w:rPr>
          <w:b/>
          <w:szCs w:val="25"/>
        </w:rPr>
        <w:t xml:space="preserve"> </w:t>
      </w:r>
      <w:r w:rsidRPr="0083764B">
        <w:rPr>
          <w:szCs w:val="25"/>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A40DC" w:rsidRDefault="006A40DC" w:rsidP="006A40DC">
      <w:pPr>
        <w:rPr>
          <w:b/>
          <w:szCs w:val="25"/>
        </w:rPr>
      </w:pPr>
      <w:r>
        <w:rPr>
          <w:szCs w:val="25"/>
        </w:rPr>
        <w:t xml:space="preserve">Все виды деятельности ребенка в детском саду могут осуществляться в форме </w:t>
      </w:r>
      <w:r w:rsidRPr="006A40DC">
        <w:rPr>
          <w:b/>
          <w:szCs w:val="25"/>
        </w:rPr>
        <w:t>самостоятельной инициативной деятельности:</w:t>
      </w:r>
    </w:p>
    <w:p w:rsidR="006A40DC" w:rsidRPr="006A40DC" w:rsidRDefault="006A40DC" w:rsidP="00541E3E">
      <w:pPr>
        <w:pStyle w:val="ae"/>
        <w:numPr>
          <w:ilvl w:val="0"/>
          <w:numId w:val="47"/>
        </w:numPr>
        <w:rPr>
          <w:bCs/>
          <w:szCs w:val="25"/>
        </w:rPr>
      </w:pPr>
      <w:r w:rsidRPr="006A40DC">
        <w:rPr>
          <w:bCs/>
          <w:szCs w:val="25"/>
        </w:rPr>
        <w:t>Самостоятельные сюжетно – ролевые игры, режиссерские и театрализованные игры;</w:t>
      </w:r>
    </w:p>
    <w:p w:rsidR="006A40DC" w:rsidRPr="006A40DC" w:rsidRDefault="006A40DC" w:rsidP="00541E3E">
      <w:pPr>
        <w:pStyle w:val="ae"/>
        <w:numPr>
          <w:ilvl w:val="0"/>
          <w:numId w:val="47"/>
        </w:numPr>
        <w:rPr>
          <w:bCs/>
          <w:szCs w:val="25"/>
        </w:rPr>
      </w:pPr>
      <w:r w:rsidRPr="006A40DC">
        <w:rPr>
          <w:bCs/>
          <w:szCs w:val="25"/>
        </w:rPr>
        <w:t>Развивающие и логические игры;</w:t>
      </w:r>
    </w:p>
    <w:p w:rsidR="006A40DC" w:rsidRPr="006A40DC" w:rsidRDefault="006A40DC" w:rsidP="00541E3E">
      <w:pPr>
        <w:pStyle w:val="ae"/>
        <w:numPr>
          <w:ilvl w:val="0"/>
          <w:numId w:val="47"/>
        </w:numPr>
        <w:rPr>
          <w:bCs/>
          <w:szCs w:val="25"/>
        </w:rPr>
      </w:pPr>
      <w:r w:rsidRPr="006A40DC">
        <w:rPr>
          <w:bCs/>
          <w:szCs w:val="25"/>
        </w:rPr>
        <w:t>Музыкальные игры и импровизации;</w:t>
      </w:r>
    </w:p>
    <w:p w:rsidR="006A40DC" w:rsidRPr="006A40DC" w:rsidRDefault="006A40DC" w:rsidP="00541E3E">
      <w:pPr>
        <w:pStyle w:val="ae"/>
        <w:numPr>
          <w:ilvl w:val="0"/>
          <w:numId w:val="47"/>
        </w:numPr>
        <w:rPr>
          <w:bCs/>
          <w:szCs w:val="25"/>
        </w:rPr>
      </w:pPr>
      <w:r w:rsidRPr="006A40DC">
        <w:rPr>
          <w:bCs/>
          <w:szCs w:val="25"/>
        </w:rPr>
        <w:lastRenderedPageBreak/>
        <w:t>Речевые игры, игры с буквами, звуками и слогами;</w:t>
      </w:r>
    </w:p>
    <w:p w:rsidR="006A40DC" w:rsidRPr="006A40DC" w:rsidRDefault="006A40DC" w:rsidP="00541E3E">
      <w:pPr>
        <w:pStyle w:val="ae"/>
        <w:numPr>
          <w:ilvl w:val="0"/>
          <w:numId w:val="47"/>
        </w:numPr>
        <w:rPr>
          <w:bCs/>
          <w:szCs w:val="25"/>
        </w:rPr>
      </w:pPr>
      <w:r w:rsidRPr="006A40DC">
        <w:rPr>
          <w:bCs/>
          <w:szCs w:val="25"/>
        </w:rPr>
        <w:t>Самостоятельная деятельность в книжном уголке;</w:t>
      </w:r>
    </w:p>
    <w:p w:rsidR="006A40DC" w:rsidRPr="006A40DC" w:rsidRDefault="006A40DC" w:rsidP="00541E3E">
      <w:pPr>
        <w:pStyle w:val="ae"/>
        <w:numPr>
          <w:ilvl w:val="0"/>
          <w:numId w:val="47"/>
        </w:numPr>
        <w:rPr>
          <w:bCs/>
          <w:szCs w:val="25"/>
        </w:rPr>
      </w:pPr>
      <w:r w:rsidRPr="006A40DC">
        <w:rPr>
          <w:bCs/>
          <w:szCs w:val="25"/>
        </w:rPr>
        <w:t>Самостоятельная изобразительная и конструктивная деятельность по выбору детей;</w:t>
      </w:r>
    </w:p>
    <w:p w:rsidR="006A40DC" w:rsidRPr="006A40DC" w:rsidRDefault="006A40DC" w:rsidP="00541E3E">
      <w:pPr>
        <w:pStyle w:val="ae"/>
        <w:numPr>
          <w:ilvl w:val="0"/>
          <w:numId w:val="47"/>
        </w:numPr>
        <w:rPr>
          <w:bCs/>
          <w:szCs w:val="25"/>
        </w:rPr>
      </w:pPr>
      <w:r w:rsidRPr="006A40DC">
        <w:rPr>
          <w:bCs/>
          <w:szCs w:val="25"/>
        </w:rPr>
        <w:t>Самостоятельные опыты и эксперименты.</w:t>
      </w:r>
    </w:p>
    <w:p w:rsidR="006A40DC" w:rsidRPr="006A40DC" w:rsidRDefault="006A40DC" w:rsidP="006A40DC">
      <w:pPr>
        <w:rPr>
          <w:bCs/>
          <w:szCs w:val="25"/>
        </w:rPr>
      </w:pPr>
    </w:p>
    <w:p w:rsidR="009811ED" w:rsidRDefault="006A40DC" w:rsidP="006A40DC">
      <w:pPr>
        <w:rPr>
          <w:b/>
          <w:bCs/>
          <w:szCs w:val="25"/>
        </w:rPr>
      </w:pPr>
      <w:r w:rsidRPr="006A40DC">
        <w:rPr>
          <w:bCs/>
          <w:szCs w:val="25"/>
        </w:rPr>
        <w:t>В развитии детской инициативы и самостоятельности воспитателю важно соблюдать ряд</w:t>
      </w:r>
      <w:r>
        <w:rPr>
          <w:b/>
          <w:bCs/>
          <w:szCs w:val="25"/>
        </w:rPr>
        <w:t xml:space="preserve"> общих требований:</w:t>
      </w:r>
    </w:p>
    <w:p w:rsidR="006A40DC" w:rsidRDefault="006A40DC" w:rsidP="00541E3E">
      <w:pPr>
        <w:pStyle w:val="ae"/>
        <w:numPr>
          <w:ilvl w:val="0"/>
          <w:numId w:val="48"/>
        </w:numPr>
        <w:rPr>
          <w:szCs w:val="25"/>
        </w:rPr>
      </w:pPr>
      <w:r>
        <w:rPr>
          <w:szCs w:val="25"/>
        </w:rPr>
        <w:t>Развивать активный интерес детей к окружающему миру, стремление к получению новых знаний и умений;</w:t>
      </w:r>
    </w:p>
    <w:p w:rsidR="006A40DC" w:rsidRDefault="006A40DC" w:rsidP="00541E3E">
      <w:pPr>
        <w:pStyle w:val="ae"/>
        <w:numPr>
          <w:ilvl w:val="0"/>
          <w:numId w:val="48"/>
        </w:numPr>
        <w:rPr>
          <w:szCs w:val="25"/>
        </w:rPr>
      </w:pPr>
      <w:r>
        <w:rPr>
          <w:szCs w:val="25"/>
        </w:rPr>
        <w:t xml:space="preserve">Создавать разнообразные условия и ситуации, побуждающие детей к активному применению знаний, умений, способов </w:t>
      </w:r>
      <w:r w:rsidR="00826024">
        <w:rPr>
          <w:szCs w:val="25"/>
        </w:rPr>
        <w:t>деятельности в личном опыте;</w:t>
      </w:r>
    </w:p>
    <w:p w:rsidR="00826024" w:rsidRDefault="00826024" w:rsidP="00541E3E">
      <w:pPr>
        <w:pStyle w:val="ae"/>
        <w:numPr>
          <w:ilvl w:val="0"/>
          <w:numId w:val="48"/>
        </w:numPr>
        <w:rPr>
          <w:szCs w:val="25"/>
        </w:rPr>
      </w:pPr>
      <w:r>
        <w:rPr>
          <w:szCs w:val="25"/>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26024" w:rsidRDefault="00826024" w:rsidP="00541E3E">
      <w:pPr>
        <w:pStyle w:val="ae"/>
        <w:numPr>
          <w:ilvl w:val="0"/>
          <w:numId w:val="48"/>
        </w:numPr>
        <w:rPr>
          <w:szCs w:val="25"/>
        </w:rPr>
      </w:pPr>
      <w:r>
        <w:rPr>
          <w:szCs w:val="25"/>
        </w:rPr>
        <w:t>Тренировать волю детей, поддерживать желание преодолевать трудности, доводить начатое дело до конца;</w:t>
      </w:r>
    </w:p>
    <w:p w:rsidR="00826024" w:rsidRDefault="00826024" w:rsidP="00541E3E">
      <w:pPr>
        <w:pStyle w:val="ae"/>
        <w:numPr>
          <w:ilvl w:val="0"/>
          <w:numId w:val="48"/>
        </w:numPr>
        <w:rPr>
          <w:szCs w:val="25"/>
        </w:rPr>
      </w:pPr>
      <w:r>
        <w:rPr>
          <w:szCs w:val="25"/>
        </w:rPr>
        <w:t>Ориентировать дошкольников на получение хорошего результата;</w:t>
      </w:r>
    </w:p>
    <w:p w:rsidR="00826024" w:rsidRDefault="00826024" w:rsidP="00541E3E">
      <w:pPr>
        <w:pStyle w:val="ae"/>
        <w:numPr>
          <w:ilvl w:val="0"/>
          <w:numId w:val="48"/>
        </w:numPr>
        <w:rPr>
          <w:szCs w:val="25"/>
        </w:rPr>
      </w:pPr>
      <w:r>
        <w:rPr>
          <w:szCs w:val="25"/>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26024" w:rsidRDefault="00826024" w:rsidP="00541E3E">
      <w:pPr>
        <w:pStyle w:val="ae"/>
        <w:numPr>
          <w:ilvl w:val="0"/>
          <w:numId w:val="48"/>
        </w:numPr>
        <w:rPr>
          <w:szCs w:val="25"/>
        </w:rPr>
      </w:pPr>
      <w:r>
        <w:rPr>
          <w:szCs w:val="25"/>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26024" w:rsidRPr="006A40DC" w:rsidRDefault="00826024" w:rsidP="00541E3E">
      <w:pPr>
        <w:pStyle w:val="ae"/>
        <w:numPr>
          <w:ilvl w:val="0"/>
          <w:numId w:val="48"/>
        </w:numPr>
        <w:rPr>
          <w:szCs w:val="25"/>
        </w:rPr>
      </w:pPr>
      <w:r>
        <w:rPr>
          <w:szCs w:val="25"/>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811ED" w:rsidRDefault="009811ED" w:rsidP="006A40DC">
      <w:pPr>
        <w:rPr>
          <w:rFonts w:cs="Arial"/>
          <w:szCs w:val="50"/>
        </w:rPr>
      </w:pPr>
    </w:p>
    <w:p w:rsidR="009811ED" w:rsidRDefault="009811ED" w:rsidP="006A40DC">
      <w:pPr>
        <w:rPr>
          <w:b/>
          <w:bCs/>
          <w:szCs w:val="25"/>
        </w:rPr>
      </w:pPr>
      <w:r>
        <w:rPr>
          <w:szCs w:val="25"/>
        </w:rPr>
        <w:t xml:space="preserve">Приоритетной сферой проявления детской инициативы у детей </w:t>
      </w:r>
      <w:r>
        <w:rPr>
          <w:b/>
          <w:bCs/>
          <w:szCs w:val="25"/>
        </w:rPr>
        <w:t>от 3-4 лет</w:t>
      </w:r>
      <w:r>
        <w:rPr>
          <w:szCs w:val="25"/>
        </w:rPr>
        <w:t xml:space="preserve"> является продуктивная деятельность. </w:t>
      </w:r>
    </w:p>
    <w:p w:rsidR="009811ED" w:rsidRDefault="009811ED" w:rsidP="006A40DC">
      <w:pPr>
        <w:rPr>
          <w:szCs w:val="25"/>
        </w:rPr>
      </w:pPr>
      <w:r>
        <w:rPr>
          <w:b/>
          <w:bCs/>
          <w:szCs w:val="25"/>
        </w:rPr>
        <w:t>Для поддержки детской инициативы необходимо:</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создавать условия для реализации собственных планов и замыслов каждого ребёнка;</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рассказывать детям об их реальных, а также возможных в будущем достижениях;</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отмечать и публично поддерживать любые успехи детей;</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всемерно поощрять самостоятельность детей и расширять её сферу;</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помогать ребёнку найти способ реализации собственных поставленных целей;</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способствовать стремлению научиться делать что-то и поддерживать радостное ощущение возрастающей умелости;</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в ходе занятий и в повседневной жизни терпимо относится к затруднениям ребенка, позволять ему действовать в своем темпе;</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учитывать индивидуальные особенности детей, стремиться найти подход к застенчивым, нерешительным, конфликтным, непопулярным детям;</w:t>
      </w:r>
    </w:p>
    <w:p w:rsidR="009811ED" w:rsidRDefault="009811ED" w:rsidP="00541E3E">
      <w:pPr>
        <w:widowControl w:val="0"/>
        <w:numPr>
          <w:ilvl w:val="0"/>
          <w:numId w:val="11"/>
        </w:numPr>
        <w:tabs>
          <w:tab w:val="clear" w:pos="1429"/>
          <w:tab w:val="num" w:pos="426"/>
        </w:tabs>
        <w:suppressAutoHyphens/>
        <w:ind w:left="426" w:firstLine="0"/>
        <w:rPr>
          <w:szCs w:val="25"/>
        </w:rPr>
      </w:pPr>
      <w:r>
        <w:rPr>
          <w:szCs w:val="25"/>
        </w:rPr>
        <w:t>уважать и ценить каждого ребёнка независимо от его достижений, достоинств и недостатков;</w:t>
      </w:r>
    </w:p>
    <w:p w:rsidR="009811ED" w:rsidRDefault="009811ED" w:rsidP="00541E3E">
      <w:pPr>
        <w:widowControl w:val="0"/>
        <w:numPr>
          <w:ilvl w:val="0"/>
          <w:numId w:val="11"/>
        </w:numPr>
        <w:tabs>
          <w:tab w:val="clear" w:pos="1429"/>
          <w:tab w:val="num" w:pos="426"/>
        </w:tabs>
        <w:suppressAutoHyphens/>
        <w:ind w:left="426" w:firstLine="0"/>
        <w:rPr>
          <w:rFonts w:cs="Arial"/>
          <w:szCs w:val="50"/>
        </w:rPr>
      </w:pPr>
      <w:r>
        <w:rPr>
          <w:szCs w:val="25"/>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9811ED" w:rsidRDefault="009811ED" w:rsidP="006A40DC">
      <w:pPr>
        <w:rPr>
          <w:rFonts w:cs="Arial"/>
          <w:szCs w:val="50"/>
        </w:rPr>
      </w:pPr>
    </w:p>
    <w:p w:rsidR="009811ED" w:rsidRDefault="009811ED" w:rsidP="006A40DC">
      <w:pPr>
        <w:rPr>
          <w:szCs w:val="25"/>
        </w:rPr>
      </w:pPr>
      <w:r>
        <w:rPr>
          <w:szCs w:val="25"/>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9811ED" w:rsidRDefault="009811ED" w:rsidP="009811ED">
      <w:pPr>
        <w:jc w:val="both"/>
        <w:rPr>
          <w:szCs w:val="25"/>
        </w:rPr>
      </w:pPr>
    </w:p>
    <w:p w:rsidR="009811ED" w:rsidRDefault="009811ED" w:rsidP="009811ED">
      <w:pPr>
        <w:jc w:val="both"/>
        <w:rPr>
          <w:szCs w:val="25"/>
        </w:rPr>
      </w:pPr>
      <w:r>
        <w:rPr>
          <w:b/>
          <w:bCs/>
          <w:szCs w:val="25"/>
        </w:rPr>
        <w:t>Для поддержки детской инициативы у детей 4-5 лет необходимо:</w:t>
      </w:r>
    </w:p>
    <w:p w:rsidR="009811ED" w:rsidRDefault="009811ED" w:rsidP="00541E3E">
      <w:pPr>
        <w:widowControl w:val="0"/>
        <w:numPr>
          <w:ilvl w:val="0"/>
          <w:numId w:val="12"/>
        </w:numPr>
        <w:suppressAutoHyphens/>
        <w:jc w:val="both"/>
        <w:rPr>
          <w:szCs w:val="25"/>
        </w:rPr>
      </w:pPr>
      <w:r>
        <w:rPr>
          <w:szCs w:val="25"/>
        </w:rPr>
        <w:t xml:space="preserve">способствовать стремлению детей делать собственные умозаключения, относиться к таким попыткам внимательно, с уважением; </w:t>
      </w:r>
    </w:p>
    <w:p w:rsidR="009811ED" w:rsidRDefault="009811ED" w:rsidP="00541E3E">
      <w:pPr>
        <w:widowControl w:val="0"/>
        <w:numPr>
          <w:ilvl w:val="0"/>
          <w:numId w:val="12"/>
        </w:numPr>
        <w:suppressAutoHyphens/>
        <w:jc w:val="both"/>
        <w:rPr>
          <w:szCs w:val="25"/>
        </w:rPr>
      </w:pPr>
      <w:r>
        <w:rPr>
          <w:szCs w:val="25"/>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9811ED" w:rsidRDefault="009811ED" w:rsidP="00541E3E">
      <w:pPr>
        <w:widowControl w:val="0"/>
        <w:numPr>
          <w:ilvl w:val="0"/>
          <w:numId w:val="12"/>
        </w:numPr>
        <w:suppressAutoHyphens/>
        <w:jc w:val="both"/>
        <w:rPr>
          <w:szCs w:val="25"/>
        </w:rPr>
      </w:pPr>
      <w:r>
        <w:rPr>
          <w:szCs w:val="25"/>
        </w:rPr>
        <w:t>создавать условия, обеспечивающие детям возможность строить дом, укрытия для сюжетных игр;</w:t>
      </w:r>
    </w:p>
    <w:p w:rsidR="009811ED" w:rsidRDefault="009811ED" w:rsidP="00541E3E">
      <w:pPr>
        <w:widowControl w:val="0"/>
        <w:numPr>
          <w:ilvl w:val="0"/>
          <w:numId w:val="12"/>
        </w:numPr>
        <w:suppressAutoHyphens/>
        <w:jc w:val="both"/>
        <w:rPr>
          <w:szCs w:val="25"/>
        </w:rPr>
      </w:pPr>
      <w:r>
        <w:rPr>
          <w:szCs w:val="25"/>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9811ED" w:rsidRDefault="009811ED" w:rsidP="00541E3E">
      <w:pPr>
        <w:widowControl w:val="0"/>
        <w:numPr>
          <w:ilvl w:val="0"/>
          <w:numId w:val="12"/>
        </w:numPr>
        <w:suppressAutoHyphens/>
        <w:jc w:val="both"/>
        <w:rPr>
          <w:szCs w:val="25"/>
        </w:rPr>
      </w:pPr>
      <w:r>
        <w:rPr>
          <w:szCs w:val="25"/>
        </w:rPr>
        <w:t>не допускать диктата, навязывания в выборе детьми сюжета игры;</w:t>
      </w:r>
    </w:p>
    <w:p w:rsidR="009811ED" w:rsidRDefault="009811ED" w:rsidP="00541E3E">
      <w:pPr>
        <w:widowControl w:val="0"/>
        <w:numPr>
          <w:ilvl w:val="0"/>
          <w:numId w:val="12"/>
        </w:numPr>
        <w:suppressAutoHyphens/>
        <w:jc w:val="both"/>
        <w:rPr>
          <w:szCs w:val="25"/>
        </w:rPr>
      </w:pPr>
      <w:r>
        <w:rPr>
          <w:szCs w:val="25"/>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9811ED" w:rsidRDefault="009811ED" w:rsidP="00541E3E">
      <w:pPr>
        <w:widowControl w:val="0"/>
        <w:numPr>
          <w:ilvl w:val="0"/>
          <w:numId w:val="12"/>
        </w:numPr>
        <w:suppressAutoHyphens/>
        <w:jc w:val="both"/>
        <w:rPr>
          <w:szCs w:val="25"/>
        </w:rPr>
      </w:pPr>
      <w:r>
        <w:rPr>
          <w:szCs w:val="25"/>
        </w:rPr>
        <w:t>привлекать детей к украшению группы к праздникам, обсуждая разные возможности и предложения;</w:t>
      </w:r>
    </w:p>
    <w:p w:rsidR="009811ED" w:rsidRDefault="009811ED" w:rsidP="00541E3E">
      <w:pPr>
        <w:widowControl w:val="0"/>
        <w:numPr>
          <w:ilvl w:val="0"/>
          <w:numId w:val="12"/>
        </w:numPr>
        <w:suppressAutoHyphens/>
        <w:jc w:val="both"/>
        <w:rPr>
          <w:szCs w:val="25"/>
        </w:rPr>
      </w:pPr>
      <w:r>
        <w:rPr>
          <w:szCs w:val="25"/>
        </w:rPr>
        <w:t xml:space="preserve">побуждать детей формировать и выражать собственную эстетическую оценку воспринимаемого, не навязывая им мнения взрослых; </w:t>
      </w:r>
    </w:p>
    <w:p w:rsidR="009811ED" w:rsidRDefault="009811ED" w:rsidP="00541E3E">
      <w:pPr>
        <w:widowControl w:val="0"/>
        <w:numPr>
          <w:ilvl w:val="0"/>
          <w:numId w:val="12"/>
        </w:numPr>
        <w:suppressAutoHyphens/>
        <w:jc w:val="both"/>
        <w:rPr>
          <w:szCs w:val="25"/>
        </w:rPr>
      </w:pPr>
      <w:r>
        <w:rPr>
          <w:szCs w:val="25"/>
        </w:rPr>
        <w:t>привлекать детей к планированию жизни группы на день;</w:t>
      </w:r>
    </w:p>
    <w:p w:rsidR="009811ED" w:rsidRDefault="009811ED" w:rsidP="00541E3E">
      <w:pPr>
        <w:widowControl w:val="0"/>
        <w:numPr>
          <w:ilvl w:val="0"/>
          <w:numId w:val="12"/>
        </w:numPr>
        <w:suppressAutoHyphens/>
        <w:jc w:val="both"/>
        <w:rPr>
          <w:rFonts w:cs="Arial"/>
          <w:szCs w:val="50"/>
        </w:rPr>
      </w:pPr>
      <w:r>
        <w:rPr>
          <w:szCs w:val="25"/>
        </w:rPr>
        <w:t>читать и рассказывать детям по их просьбе, включать музыку.</w:t>
      </w:r>
    </w:p>
    <w:p w:rsidR="009811ED" w:rsidRDefault="009811ED" w:rsidP="009811ED">
      <w:pPr>
        <w:rPr>
          <w:rFonts w:cs="Arial"/>
          <w:szCs w:val="50"/>
        </w:rPr>
      </w:pPr>
    </w:p>
    <w:p w:rsidR="009811ED" w:rsidRDefault="009811ED" w:rsidP="009811ED">
      <w:pPr>
        <w:pStyle w:val="31"/>
        <w:widowControl/>
        <w:suppressAutoHyphens w:val="0"/>
        <w:spacing w:line="240" w:lineRule="auto"/>
        <w:rPr>
          <w:rFonts w:eastAsia="SimSun"/>
          <w:szCs w:val="50"/>
        </w:rPr>
      </w:pPr>
    </w:p>
    <w:p w:rsidR="009811ED" w:rsidRDefault="009811ED" w:rsidP="009811ED">
      <w:pPr>
        <w:rPr>
          <w:szCs w:val="25"/>
        </w:rPr>
      </w:pPr>
      <w:r>
        <w:rPr>
          <w:szCs w:val="25"/>
        </w:rPr>
        <w:t xml:space="preserve">Приоритетной сферой проявления детской инициативы у детей </w:t>
      </w:r>
      <w:r>
        <w:rPr>
          <w:b/>
          <w:bCs/>
          <w:szCs w:val="25"/>
        </w:rPr>
        <w:t>5-6 лет</w:t>
      </w:r>
      <w:r>
        <w:rPr>
          <w:szCs w:val="25"/>
        </w:rPr>
        <w:t xml:space="preserve"> является внеситуативно-личностное общение со взрослыми и сверстниками, а также информационная познавательная инициатива. </w:t>
      </w:r>
    </w:p>
    <w:p w:rsidR="009811ED" w:rsidRDefault="009811ED" w:rsidP="009811ED">
      <w:pPr>
        <w:ind w:firstLine="709"/>
        <w:rPr>
          <w:szCs w:val="25"/>
        </w:rPr>
      </w:pPr>
    </w:p>
    <w:p w:rsidR="009811ED" w:rsidRDefault="009811ED" w:rsidP="009811ED">
      <w:pPr>
        <w:rPr>
          <w:szCs w:val="25"/>
        </w:rPr>
      </w:pPr>
      <w:r>
        <w:rPr>
          <w:b/>
          <w:bCs/>
          <w:szCs w:val="25"/>
        </w:rPr>
        <w:t>Для поддержки детской инициативы необходимо:</w:t>
      </w:r>
    </w:p>
    <w:p w:rsidR="009811ED" w:rsidRDefault="009811ED" w:rsidP="00541E3E">
      <w:pPr>
        <w:widowControl w:val="0"/>
        <w:numPr>
          <w:ilvl w:val="0"/>
          <w:numId w:val="10"/>
        </w:numPr>
        <w:suppressAutoHyphens/>
        <w:rPr>
          <w:szCs w:val="25"/>
        </w:rPr>
      </w:pPr>
      <w:r>
        <w:rPr>
          <w:szCs w:val="25"/>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811ED" w:rsidRDefault="009811ED" w:rsidP="00541E3E">
      <w:pPr>
        <w:widowControl w:val="0"/>
        <w:numPr>
          <w:ilvl w:val="0"/>
          <w:numId w:val="10"/>
        </w:numPr>
        <w:suppressAutoHyphens/>
        <w:rPr>
          <w:szCs w:val="25"/>
        </w:rPr>
      </w:pPr>
      <w:r>
        <w:rPr>
          <w:szCs w:val="25"/>
        </w:rPr>
        <w:t>уважать индивидуальные вкусы и привычки ребенка;</w:t>
      </w:r>
    </w:p>
    <w:p w:rsidR="009811ED" w:rsidRDefault="009811ED" w:rsidP="00541E3E">
      <w:pPr>
        <w:widowControl w:val="0"/>
        <w:numPr>
          <w:ilvl w:val="0"/>
          <w:numId w:val="10"/>
        </w:numPr>
        <w:suppressAutoHyphens/>
        <w:rPr>
          <w:szCs w:val="25"/>
        </w:rPr>
      </w:pPr>
      <w:r>
        <w:rPr>
          <w:szCs w:val="25"/>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811ED" w:rsidRDefault="009811ED" w:rsidP="00541E3E">
      <w:pPr>
        <w:widowControl w:val="0"/>
        <w:numPr>
          <w:ilvl w:val="0"/>
          <w:numId w:val="10"/>
        </w:numPr>
        <w:suppressAutoHyphens/>
        <w:rPr>
          <w:szCs w:val="25"/>
        </w:rPr>
      </w:pPr>
      <w:r>
        <w:rPr>
          <w:szCs w:val="25"/>
        </w:rPr>
        <w:t>создавать условия для разнообразной самостоятельной творческой деятельности детей;</w:t>
      </w:r>
    </w:p>
    <w:p w:rsidR="009811ED" w:rsidRDefault="009811ED" w:rsidP="00541E3E">
      <w:pPr>
        <w:widowControl w:val="0"/>
        <w:numPr>
          <w:ilvl w:val="0"/>
          <w:numId w:val="10"/>
        </w:numPr>
        <w:suppressAutoHyphens/>
        <w:rPr>
          <w:szCs w:val="25"/>
        </w:rPr>
      </w:pPr>
      <w:r>
        <w:rPr>
          <w:szCs w:val="25"/>
        </w:rPr>
        <w:t>при необходимости помогать детям в решении проблем организации игры;</w:t>
      </w:r>
    </w:p>
    <w:p w:rsidR="009811ED" w:rsidRDefault="009811ED" w:rsidP="00541E3E">
      <w:pPr>
        <w:widowControl w:val="0"/>
        <w:numPr>
          <w:ilvl w:val="0"/>
          <w:numId w:val="10"/>
        </w:numPr>
        <w:suppressAutoHyphens/>
        <w:rPr>
          <w:szCs w:val="25"/>
        </w:rPr>
      </w:pPr>
      <w:r>
        <w:rPr>
          <w:szCs w:val="25"/>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w:t>
      </w:r>
      <w:r w:rsidR="007012F8">
        <w:rPr>
          <w:szCs w:val="25"/>
        </w:rPr>
        <w:t>П</w:t>
      </w:r>
      <w:r>
        <w:rPr>
          <w:szCs w:val="25"/>
        </w:rPr>
        <w:t>.;</w:t>
      </w:r>
    </w:p>
    <w:p w:rsidR="009811ED" w:rsidRDefault="009811ED" w:rsidP="00541E3E">
      <w:pPr>
        <w:widowControl w:val="0"/>
        <w:numPr>
          <w:ilvl w:val="0"/>
          <w:numId w:val="10"/>
        </w:numPr>
        <w:suppressAutoHyphens/>
        <w:rPr>
          <w:szCs w:val="25"/>
        </w:rPr>
      </w:pPr>
      <w:r>
        <w:rPr>
          <w:szCs w:val="25"/>
        </w:rPr>
        <w:t>создавать условия и выделять время для самостоятельной творческой или познавательной деятельности детей по интереса.</w:t>
      </w:r>
    </w:p>
    <w:p w:rsidR="009811ED" w:rsidRDefault="009811ED" w:rsidP="009811ED">
      <w:pPr>
        <w:rPr>
          <w:szCs w:val="25"/>
        </w:rPr>
      </w:pPr>
    </w:p>
    <w:p w:rsidR="009811ED" w:rsidRDefault="009811ED" w:rsidP="009811ED">
      <w:pPr>
        <w:rPr>
          <w:szCs w:val="25"/>
        </w:rPr>
      </w:pPr>
      <w:r>
        <w:rPr>
          <w:b/>
          <w:szCs w:val="25"/>
        </w:rPr>
        <w:t xml:space="preserve">Для поддержки детской инициативы необходимо у детей </w:t>
      </w:r>
      <w:r>
        <w:rPr>
          <w:b/>
          <w:bCs/>
          <w:szCs w:val="25"/>
        </w:rPr>
        <w:t>6-8 лет:</w:t>
      </w:r>
    </w:p>
    <w:p w:rsidR="009811ED" w:rsidRDefault="009811ED" w:rsidP="00541E3E">
      <w:pPr>
        <w:widowControl w:val="0"/>
        <w:numPr>
          <w:ilvl w:val="0"/>
          <w:numId w:val="9"/>
        </w:numPr>
        <w:suppressAutoHyphens/>
        <w:rPr>
          <w:szCs w:val="25"/>
        </w:rPr>
      </w:pPr>
      <w:r>
        <w:rPr>
          <w:szCs w:val="25"/>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811ED" w:rsidRDefault="009811ED" w:rsidP="00541E3E">
      <w:pPr>
        <w:widowControl w:val="0"/>
        <w:numPr>
          <w:ilvl w:val="0"/>
          <w:numId w:val="9"/>
        </w:numPr>
        <w:suppressAutoHyphens/>
        <w:rPr>
          <w:szCs w:val="25"/>
        </w:rPr>
      </w:pPr>
      <w:r>
        <w:rPr>
          <w:szCs w:val="25"/>
        </w:rP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w:t>
      </w:r>
      <w:r w:rsidR="007012F8">
        <w:rPr>
          <w:szCs w:val="25"/>
        </w:rPr>
        <w:t>П</w:t>
      </w:r>
      <w:r>
        <w:rPr>
          <w:szCs w:val="25"/>
        </w:rPr>
        <w:t>. Рассказывать детям о трудностях, которые педагоги испытывали при обучении новым видам деятельности;</w:t>
      </w:r>
    </w:p>
    <w:p w:rsidR="009811ED" w:rsidRDefault="009811ED" w:rsidP="00541E3E">
      <w:pPr>
        <w:widowControl w:val="0"/>
        <w:numPr>
          <w:ilvl w:val="0"/>
          <w:numId w:val="9"/>
        </w:numPr>
        <w:suppressAutoHyphens/>
        <w:rPr>
          <w:szCs w:val="25"/>
        </w:rPr>
      </w:pPr>
      <w:r>
        <w:rPr>
          <w:szCs w:val="25"/>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9811ED" w:rsidRDefault="009811ED" w:rsidP="00541E3E">
      <w:pPr>
        <w:widowControl w:val="0"/>
        <w:numPr>
          <w:ilvl w:val="0"/>
          <w:numId w:val="9"/>
        </w:numPr>
        <w:suppressAutoHyphens/>
        <w:rPr>
          <w:szCs w:val="25"/>
        </w:rPr>
      </w:pPr>
      <w:r>
        <w:rPr>
          <w:szCs w:val="25"/>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9811ED" w:rsidRDefault="009811ED" w:rsidP="00541E3E">
      <w:pPr>
        <w:widowControl w:val="0"/>
        <w:numPr>
          <w:ilvl w:val="0"/>
          <w:numId w:val="9"/>
        </w:numPr>
        <w:suppressAutoHyphens/>
        <w:rPr>
          <w:szCs w:val="25"/>
        </w:rPr>
      </w:pPr>
      <w:r>
        <w:rPr>
          <w:szCs w:val="25"/>
        </w:rPr>
        <w:t>поддерживать чувство гордости за свой труд и удовлетворение его результатами;</w:t>
      </w:r>
    </w:p>
    <w:p w:rsidR="009811ED" w:rsidRDefault="009811ED" w:rsidP="00541E3E">
      <w:pPr>
        <w:widowControl w:val="0"/>
        <w:numPr>
          <w:ilvl w:val="0"/>
          <w:numId w:val="9"/>
        </w:numPr>
        <w:suppressAutoHyphens/>
        <w:rPr>
          <w:szCs w:val="25"/>
        </w:rPr>
      </w:pPr>
      <w:r>
        <w:rPr>
          <w:szCs w:val="25"/>
        </w:rPr>
        <w:t>создавать условия для разнообразной самостоятельной творческой деятельности детей;</w:t>
      </w:r>
    </w:p>
    <w:p w:rsidR="009811ED" w:rsidRDefault="009811ED" w:rsidP="00541E3E">
      <w:pPr>
        <w:widowControl w:val="0"/>
        <w:numPr>
          <w:ilvl w:val="0"/>
          <w:numId w:val="9"/>
        </w:numPr>
        <w:suppressAutoHyphens/>
        <w:rPr>
          <w:szCs w:val="25"/>
        </w:rPr>
      </w:pPr>
      <w:r>
        <w:rPr>
          <w:szCs w:val="25"/>
        </w:rPr>
        <w:t>при необходимости помогать детям в решении проблем при организации игры;</w:t>
      </w:r>
    </w:p>
    <w:p w:rsidR="009811ED" w:rsidRDefault="009811ED" w:rsidP="00541E3E">
      <w:pPr>
        <w:widowControl w:val="0"/>
        <w:numPr>
          <w:ilvl w:val="0"/>
          <w:numId w:val="9"/>
        </w:numPr>
        <w:suppressAutoHyphens/>
        <w:rPr>
          <w:szCs w:val="25"/>
        </w:rPr>
      </w:pPr>
      <w:r>
        <w:rPr>
          <w:szCs w:val="25"/>
        </w:rPr>
        <w:t>привлекать детей к планированию жизни группы на день, неделю, месяц. Учитывать и реализовать их пожелания и предложения;</w:t>
      </w:r>
    </w:p>
    <w:p w:rsidR="009811ED" w:rsidRDefault="009811ED" w:rsidP="00541E3E">
      <w:pPr>
        <w:widowControl w:val="0"/>
        <w:numPr>
          <w:ilvl w:val="0"/>
          <w:numId w:val="9"/>
        </w:numPr>
        <w:suppressAutoHyphens/>
        <w:rPr>
          <w:szCs w:val="25"/>
        </w:rPr>
      </w:pPr>
      <w:r>
        <w:rPr>
          <w:szCs w:val="25"/>
        </w:rPr>
        <w:t>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rsidR="009811ED" w:rsidRDefault="009811ED" w:rsidP="00541E3E">
      <w:pPr>
        <w:widowControl w:val="0"/>
        <w:numPr>
          <w:ilvl w:val="0"/>
          <w:numId w:val="9"/>
        </w:numPr>
        <w:suppressAutoHyphens/>
        <w:rPr>
          <w:b/>
        </w:rPr>
      </w:pPr>
      <w:r>
        <w:rPr>
          <w:szCs w:val="25"/>
        </w:rPr>
        <w:t>организовывать концерты для выступления детей и взрослых.</w:t>
      </w:r>
    </w:p>
    <w:p w:rsidR="009811ED" w:rsidRDefault="009811ED" w:rsidP="009811ED">
      <w:pPr>
        <w:jc w:val="both"/>
        <w:rPr>
          <w:b/>
        </w:rPr>
      </w:pPr>
    </w:p>
    <w:p w:rsidR="00A75C8E" w:rsidRDefault="00A75C8E" w:rsidP="00C97459">
      <w:pPr>
        <w:tabs>
          <w:tab w:val="left" w:pos="10760"/>
        </w:tabs>
        <w:rPr>
          <w:b/>
          <w:color w:val="000000"/>
          <w:sz w:val="28"/>
          <w:szCs w:val="28"/>
        </w:rPr>
      </w:pPr>
    </w:p>
    <w:p w:rsidR="00C97459" w:rsidRDefault="00A75C8E" w:rsidP="00C97459">
      <w:pPr>
        <w:tabs>
          <w:tab w:val="left" w:pos="10760"/>
        </w:tabs>
        <w:rPr>
          <w:b/>
          <w:color w:val="000000"/>
          <w:sz w:val="28"/>
          <w:szCs w:val="28"/>
        </w:rPr>
      </w:pPr>
      <w:r>
        <w:rPr>
          <w:b/>
          <w:color w:val="000000"/>
          <w:sz w:val="28"/>
          <w:szCs w:val="28"/>
        </w:rPr>
        <w:t>2.</w:t>
      </w:r>
      <w:r w:rsidR="009811ED" w:rsidRPr="009811ED">
        <w:rPr>
          <w:b/>
          <w:color w:val="000000"/>
          <w:sz w:val="28"/>
          <w:szCs w:val="28"/>
        </w:rPr>
        <w:t>6. Особенности взаимодействия педагогического коллектива с семьями воспитанников</w:t>
      </w:r>
      <w:r w:rsidR="00E01F98">
        <w:rPr>
          <w:b/>
          <w:color w:val="000000"/>
          <w:sz w:val="28"/>
          <w:szCs w:val="28"/>
        </w:rPr>
        <w:t xml:space="preserve"> </w:t>
      </w:r>
    </w:p>
    <w:p w:rsidR="00F75B72" w:rsidRDefault="00EA7437" w:rsidP="009811ED">
      <w:pPr>
        <w:keepNext/>
        <w:keepLines/>
        <w:spacing w:before="200"/>
        <w:jc w:val="both"/>
        <w:outlineLvl w:val="3"/>
        <w:rPr>
          <w:b/>
          <w:bCs/>
          <w:iCs/>
        </w:rPr>
      </w:pPr>
      <w:r>
        <w:rPr>
          <w:b/>
          <w:bCs/>
          <w:iCs/>
        </w:rPr>
        <w:t>А.</w:t>
      </w:r>
      <w:r w:rsidR="00F75B72">
        <w:rPr>
          <w:b/>
          <w:bCs/>
          <w:iCs/>
        </w:rPr>
        <w:t xml:space="preserve"> Обязательная часть</w:t>
      </w:r>
    </w:p>
    <w:p w:rsidR="009811ED" w:rsidRPr="00574307" w:rsidRDefault="009811ED" w:rsidP="009811ED">
      <w:pPr>
        <w:keepNext/>
        <w:keepLines/>
        <w:spacing w:before="200"/>
        <w:jc w:val="both"/>
        <w:outlineLvl w:val="3"/>
        <w:rPr>
          <w:b/>
          <w:bCs/>
          <w:iCs/>
          <w:sz w:val="35"/>
          <w:szCs w:val="35"/>
          <w:vertAlign w:val="superscript"/>
        </w:rPr>
      </w:pPr>
      <w:r w:rsidRPr="00574307">
        <w:rPr>
          <w:b/>
          <w:bCs/>
          <w:iCs/>
        </w:rPr>
        <w:t xml:space="preserve">Основные цели и задачи взаимодействия с родителями </w:t>
      </w:r>
    </w:p>
    <w:p w:rsidR="009811ED" w:rsidRPr="00D22D7A" w:rsidRDefault="009811ED" w:rsidP="004776F6">
      <w:pPr>
        <w:spacing w:after="120"/>
      </w:pPr>
      <w:r w:rsidRPr="00D22D7A">
        <w:t>Важнейшим условием обеспечения целостного развития личности ребенка является развитие конструктивного взаимодействия с семьей.</w:t>
      </w:r>
    </w:p>
    <w:p w:rsidR="009811ED" w:rsidRPr="00D22D7A" w:rsidRDefault="009811ED" w:rsidP="004776F6">
      <w:pPr>
        <w:spacing w:after="120"/>
      </w:pPr>
      <w:r w:rsidRPr="00574307">
        <w:rPr>
          <w:b/>
        </w:rPr>
        <w:t>Ведущая цель</w:t>
      </w:r>
      <w:r w:rsidRPr="00D22D7A">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Pr="00D22D7A">
        <w:rPr>
          <w:lang w:val="en-US"/>
        </w:rPr>
        <w:t>o</w:t>
      </w:r>
      <w:r w:rsidRPr="00D22D7A">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811ED" w:rsidRPr="00574307" w:rsidRDefault="009811ED" w:rsidP="004776F6">
      <w:pPr>
        <w:spacing w:after="120"/>
        <w:rPr>
          <w:b/>
        </w:rPr>
      </w:pPr>
      <w:r w:rsidRPr="00574307">
        <w:rPr>
          <w:b/>
        </w:rPr>
        <w:t>Основные задачи взаимодействия детского сада с семьей:</w:t>
      </w:r>
    </w:p>
    <w:p w:rsidR="009811ED" w:rsidRPr="00D22D7A" w:rsidRDefault="009811ED" w:rsidP="00541E3E">
      <w:pPr>
        <w:numPr>
          <w:ilvl w:val="0"/>
          <w:numId w:val="14"/>
        </w:numPr>
        <w:spacing w:after="120" w:line="276" w:lineRule="auto"/>
      </w:pPr>
      <w:r w:rsidRPr="00D22D7A">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811ED" w:rsidRPr="00D22D7A" w:rsidRDefault="009811ED" w:rsidP="00541E3E">
      <w:pPr>
        <w:numPr>
          <w:ilvl w:val="0"/>
          <w:numId w:val="14"/>
        </w:numPr>
        <w:spacing w:after="120" w:line="276" w:lineRule="auto"/>
      </w:pPr>
      <w:r w:rsidRPr="00D22D7A">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811ED" w:rsidRPr="00D22D7A" w:rsidRDefault="009811ED" w:rsidP="00541E3E">
      <w:pPr>
        <w:numPr>
          <w:ilvl w:val="0"/>
          <w:numId w:val="14"/>
        </w:numPr>
        <w:spacing w:after="120" w:line="276" w:lineRule="auto"/>
      </w:pPr>
      <w:r w:rsidRPr="00D22D7A">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9811ED" w:rsidRPr="00D22D7A" w:rsidRDefault="009811ED" w:rsidP="00541E3E">
      <w:pPr>
        <w:numPr>
          <w:ilvl w:val="0"/>
          <w:numId w:val="14"/>
        </w:numPr>
        <w:spacing w:after="120" w:line="276" w:lineRule="auto"/>
      </w:pPr>
      <w:r w:rsidRPr="00D22D7A">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811ED" w:rsidRPr="00D22D7A" w:rsidRDefault="009811ED" w:rsidP="00541E3E">
      <w:pPr>
        <w:numPr>
          <w:ilvl w:val="0"/>
          <w:numId w:val="14"/>
        </w:numPr>
        <w:spacing w:after="120" w:line="276" w:lineRule="auto"/>
      </w:pPr>
      <w:r w:rsidRPr="00D22D7A">
        <w:t xml:space="preserve">привлечение семей воспитанников к участию в совместных с педагогами мероприятиях, организуемых в районе (городе, области); </w:t>
      </w:r>
    </w:p>
    <w:p w:rsidR="009811ED" w:rsidRPr="00D22D7A" w:rsidRDefault="009811ED" w:rsidP="00541E3E">
      <w:pPr>
        <w:numPr>
          <w:ilvl w:val="0"/>
          <w:numId w:val="14"/>
        </w:numPr>
        <w:spacing w:after="120" w:line="276" w:lineRule="auto"/>
      </w:pPr>
      <w:r w:rsidRPr="00D22D7A">
        <w:t>поощрение родителей за внимательное отношение к разнообразным стремлени</w:t>
      </w:r>
      <w:bookmarkStart w:id="20" w:name="page91"/>
      <w:bookmarkEnd w:id="20"/>
      <w:r w:rsidRPr="00D22D7A">
        <w:t>ям и потребностям ребенка, создание необходимых условий для их удовлетворения в семье.</w:t>
      </w:r>
    </w:p>
    <w:p w:rsidR="009811ED" w:rsidRPr="00D22D7A" w:rsidRDefault="009811ED" w:rsidP="004776F6">
      <w:pPr>
        <w:widowControl w:val="0"/>
        <w:tabs>
          <w:tab w:val="left" w:pos="10632"/>
        </w:tabs>
        <w:adjustRightInd w:val="0"/>
        <w:spacing w:line="6" w:lineRule="exact"/>
        <w:ind w:right="-58"/>
      </w:pPr>
    </w:p>
    <w:p w:rsidR="009811ED" w:rsidRPr="00D22D7A" w:rsidRDefault="009811ED" w:rsidP="004776F6">
      <w:pPr>
        <w:spacing w:after="120"/>
        <w:rPr>
          <w:b/>
        </w:rPr>
      </w:pPr>
      <w:r w:rsidRPr="00D22D7A">
        <w:rPr>
          <w:b/>
        </w:rPr>
        <w:t>Совместная деятельность педагогов, родителей, детей</w:t>
      </w:r>
    </w:p>
    <w:p w:rsidR="009811ED" w:rsidRPr="00D22D7A" w:rsidRDefault="009811ED" w:rsidP="004776F6">
      <w:pPr>
        <w:spacing w:after="120"/>
      </w:pPr>
      <w:r w:rsidRPr="00D22D7A">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811ED" w:rsidRPr="00D22D7A" w:rsidRDefault="009811ED" w:rsidP="004776F6">
      <w:pPr>
        <w:spacing w:after="120"/>
      </w:pPr>
      <w:r w:rsidRPr="00D22D7A">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C97459" w:rsidRDefault="009811ED" w:rsidP="004776F6">
      <w:pPr>
        <w:tabs>
          <w:tab w:val="left" w:pos="10760"/>
        </w:tabs>
        <w:rPr>
          <w:color w:val="000000"/>
        </w:rPr>
      </w:pPr>
      <w:r w:rsidRPr="00D22D7A">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97459" w:rsidRPr="00574307" w:rsidRDefault="00C97459" w:rsidP="004776F6">
      <w:pPr>
        <w:tabs>
          <w:tab w:val="left" w:pos="10760"/>
        </w:tabs>
        <w:rPr>
          <w:b/>
          <w:color w:val="FF0000"/>
        </w:rPr>
      </w:pPr>
    </w:p>
    <w:p w:rsidR="00574307" w:rsidRPr="00F75B72" w:rsidRDefault="00EA7437" w:rsidP="00574307">
      <w:pPr>
        <w:spacing w:after="120"/>
        <w:jc w:val="both"/>
        <w:rPr>
          <w:b/>
        </w:rPr>
      </w:pPr>
      <w:r>
        <w:rPr>
          <w:b/>
        </w:rPr>
        <w:t>Б.</w:t>
      </w:r>
      <w:r w:rsidR="00574307" w:rsidRPr="00F75B72">
        <w:rPr>
          <w:b/>
        </w:rPr>
        <w:t xml:space="preserve"> Часть формируемая участниками образовательных отношений</w:t>
      </w:r>
    </w:p>
    <w:p w:rsidR="00574307" w:rsidRPr="00D22D7A" w:rsidRDefault="00574307" w:rsidP="00574307">
      <w:pPr>
        <w:spacing w:after="120"/>
        <w:jc w:val="both"/>
      </w:pPr>
      <w:r w:rsidRPr="00D22D7A">
        <w:t>Педагогический коллектив строит свою работу по воспитанию и обучению в тесном контакте с семьей. Ориентация на индивидуальность ребенка требует нового стиля преемственности и взаимосвязи между детским садом и семьей. Поэтому работа педагогического коллектива нашего детского сада направлена на развитие педагогики сотрудничества.</w:t>
      </w:r>
    </w:p>
    <w:p w:rsidR="00574307" w:rsidRPr="00D22D7A" w:rsidRDefault="00574307" w:rsidP="00574307">
      <w:pPr>
        <w:spacing w:after="120"/>
        <w:jc w:val="both"/>
      </w:pPr>
      <w:r>
        <w:t xml:space="preserve">В </w:t>
      </w:r>
      <w:r w:rsidRPr="00D22D7A">
        <w:t xml:space="preserve">рамках данного взаимодействия ведется выявление потребности родителей на образовательные услуги для определения перспектив развития учреждения, содержания работы и форм организации вовлечения родителей в образовательный процесс. Просвещение родителей с целью повышения правовой и педагогической культуры, которая играет большую роль в усилении их ответственности и формировании созидательного отношения к воспитанию детей. </w:t>
      </w:r>
    </w:p>
    <w:p w:rsidR="009E256F" w:rsidRDefault="009E256F" w:rsidP="00574307">
      <w:pPr>
        <w:spacing w:after="120"/>
        <w:jc w:val="both"/>
        <w:rPr>
          <w:b/>
        </w:rPr>
      </w:pPr>
    </w:p>
    <w:p w:rsidR="009E256F" w:rsidRDefault="009E256F" w:rsidP="00574307">
      <w:pPr>
        <w:spacing w:after="120"/>
        <w:jc w:val="both"/>
        <w:rPr>
          <w:b/>
        </w:rPr>
      </w:pPr>
    </w:p>
    <w:p w:rsidR="009E256F" w:rsidRDefault="009E256F" w:rsidP="00574307">
      <w:pPr>
        <w:spacing w:after="120"/>
        <w:jc w:val="both"/>
        <w:rPr>
          <w:b/>
        </w:rPr>
      </w:pPr>
    </w:p>
    <w:p w:rsidR="00863C80" w:rsidRDefault="00CE1511" w:rsidP="00574307">
      <w:pPr>
        <w:spacing w:after="120"/>
        <w:jc w:val="both"/>
        <w:rPr>
          <w:b/>
        </w:rPr>
      </w:pPr>
      <w:r w:rsidRPr="00CE1511">
        <w:rPr>
          <w:b/>
        </w:rPr>
        <w:t>Взаимодействие педагога с родителями детей 2 ой младшей группы</w:t>
      </w:r>
    </w:p>
    <w:p w:rsidR="00985DDB" w:rsidRDefault="00985DDB" w:rsidP="00985DDB">
      <w:pPr>
        <w:autoSpaceDE w:val="0"/>
        <w:autoSpaceDN w:val="0"/>
        <w:adjustRightInd w:val="0"/>
        <w:rPr>
          <w:rFonts w:eastAsia="Times New Roman"/>
        </w:rPr>
      </w:pPr>
      <w:r>
        <w:rPr>
          <w:rFonts w:eastAsia="Times New Roman"/>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w:t>
      </w:r>
    </w:p>
    <w:p w:rsidR="00985DDB" w:rsidRDefault="00985DDB" w:rsidP="00985DDB">
      <w:pPr>
        <w:autoSpaceDE w:val="0"/>
        <w:autoSpaceDN w:val="0"/>
        <w:adjustRightInd w:val="0"/>
        <w:rPr>
          <w:rFonts w:eastAsia="Times New Roman"/>
        </w:rPr>
      </w:pPr>
      <w:r>
        <w:rPr>
          <w:rFonts w:eastAsia="Times New Roman"/>
        </w:rPr>
        <w:t>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w:t>
      </w:r>
    </w:p>
    <w:p w:rsidR="00985DDB" w:rsidRDefault="00985DDB" w:rsidP="00985DDB">
      <w:pPr>
        <w:autoSpaceDE w:val="0"/>
        <w:autoSpaceDN w:val="0"/>
        <w:adjustRightInd w:val="0"/>
        <w:rPr>
          <w:rFonts w:eastAsia="Times New Roman"/>
        </w:rPr>
      </w:pPr>
      <w:r>
        <w:rPr>
          <w:rFonts w:eastAsia="Times New Roman"/>
        </w:rPr>
        <w:t>уверенность, что они смогут обеспечить его полноценное развитие. В ходе бесед, консультаций, родительских собраний педагог не только</w:t>
      </w:r>
    </w:p>
    <w:p w:rsidR="00985DDB" w:rsidRDefault="00985DDB" w:rsidP="00985DDB">
      <w:pPr>
        <w:autoSpaceDE w:val="0"/>
        <w:autoSpaceDN w:val="0"/>
        <w:adjustRightInd w:val="0"/>
        <w:rPr>
          <w:rFonts w:eastAsia="Times New Roman"/>
        </w:rPr>
      </w:pPr>
      <w:r>
        <w:rPr>
          <w:rFonts w:eastAsia="Times New Roman"/>
        </w:rPr>
        <w:t>информирует родителей, но и предоставляет им возможность высказать свою точку зрения, поделиться проблемой, обратиться с просьбой.</w:t>
      </w:r>
    </w:p>
    <w:p w:rsidR="00985DDB" w:rsidRDefault="00985DDB" w:rsidP="00985DDB">
      <w:pPr>
        <w:spacing w:after="120"/>
        <w:jc w:val="both"/>
        <w:rPr>
          <w:rFonts w:eastAsia="Times New Roman"/>
        </w:rPr>
      </w:pPr>
      <w:r>
        <w:rPr>
          <w:rFonts w:eastAsia="Times New Roman"/>
        </w:rPr>
        <w:t>Такая позиция педагога способствует развитию его сотрудничества с семьей.</w:t>
      </w:r>
    </w:p>
    <w:p w:rsidR="00985DDB" w:rsidRPr="00985DDB" w:rsidRDefault="00985DDB" w:rsidP="00985DDB">
      <w:pPr>
        <w:autoSpaceDE w:val="0"/>
        <w:autoSpaceDN w:val="0"/>
        <w:adjustRightInd w:val="0"/>
        <w:rPr>
          <w:rFonts w:eastAsia="Times New Roman"/>
          <w:b/>
        </w:rPr>
      </w:pPr>
      <w:r w:rsidRPr="00985DDB">
        <w:rPr>
          <w:rFonts w:eastAsia="Times New Roman"/>
          <w:b/>
        </w:rPr>
        <w:t>Взаимодействие педагога с родителями детей средней группы</w:t>
      </w:r>
    </w:p>
    <w:p w:rsidR="00985DDB" w:rsidRDefault="00985DDB" w:rsidP="00985DDB">
      <w:pPr>
        <w:autoSpaceDE w:val="0"/>
        <w:autoSpaceDN w:val="0"/>
        <w:adjustRightInd w:val="0"/>
        <w:rPr>
          <w:rFonts w:eastAsia="Times New Roman"/>
        </w:rPr>
      </w:pPr>
      <w:r>
        <w:rPr>
          <w:rFonts w:eastAsia="Times New Roman"/>
        </w:rPr>
        <w:t>Взаимодействие педагогов с родителями дет</w:t>
      </w:r>
      <w:r w:rsidR="00760739">
        <w:rPr>
          <w:rFonts w:eastAsia="Times New Roman"/>
        </w:rPr>
        <w:t xml:space="preserve">ей пятого года жизни имеет свои </w:t>
      </w:r>
      <w:r>
        <w:rPr>
          <w:rFonts w:eastAsia="Times New Roman"/>
        </w:rPr>
        <w:t>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w:t>
      </w:r>
      <w:r w:rsidR="00760739">
        <w:rPr>
          <w:rFonts w:eastAsia="Times New Roman"/>
        </w:rPr>
        <w:t xml:space="preserve"> прошлом для ребенка — его </w:t>
      </w:r>
      <w:r>
        <w:rPr>
          <w:rFonts w:eastAsia="Times New Roman"/>
        </w:rPr>
        <w:t>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r w:rsidR="00760739">
        <w:rPr>
          <w:rFonts w:eastAsia="Times New Roman"/>
        </w:rPr>
        <w:t xml:space="preserve"> </w:t>
      </w:r>
      <w:r>
        <w:rPr>
          <w:rFonts w:eastAsia="Times New Roman"/>
        </w:rPr>
        <w:t>развитию детей группы.</w:t>
      </w:r>
    </w:p>
    <w:p w:rsidR="00985DDB" w:rsidRDefault="00985DDB" w:rsidP="00985DDB">
      <w:pPr>
        <w:autoSpaceDE w:val="0"/>
        <w:autoSpaceDN w:val="0"/>
        <w:adjustRightInd w:val="0"/>
        <w:rPr>
          <w:rFonts w:eastAsia="Times New Roman"/>
        </w:rPr>
      </w:pPr>
    </w:p>
    <w:p w:rsidR="00985DDB" w:rsidRPr="00985DDB" w:rsidRDefault="00985DDB" w:rsidP="00985DDB">
      <w:pPr>
        <w:autoSpaceDE w:val="0"/>
        <w:autoSpaceDN w:val="0"/>
        <w:adjustRightInd w:val="0"/>
        <w:rPr>
          <w:rFonts w:eastAsia="Times New Roman"/>
          <w:b/>
        </w:rPr>
      </w:pPr>
      <w:r w:rsidRPr="00985DDB">
        <w:rPr>
          <w:rFonts w:eastAsia="Times New Roman"/>
          <w:b/>
        </w:rPr>
        <w:t>Взаимодействие педагога с родителями детей старшей группы</w:t>
      </w:r>
    </w:p>
    <w:p w:rsidR="00985DDB" w:rsidRDefault="00985DDB" w:rsidP="00985DDB">
      <w:pPr>
        <w:autoSpaceDE w:val="0"/>
        <w:autoSpaceDN w:val="0"/>
        <w:adjustRightInd w:val="0"/>
        <w:rPr>
          <w:rFonts w:eastAsia="Times New Roman"/>
        </w:rPr>
      </w:pPr>
      <w:r>
        <w:rPr>
          <w:rFonts w:eastAsia="Times New Roman"/>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w:t>
      </w:r>
    </w:p>
    <w:p w:rsidR="00985DDB" w:rsidRDefault="00985DDB" w:rsidP="00985DDB">
      <w:pPr>
        <w:autoSpaceDE w:val="0"/>
        <w:autoSpaceDN w:val="0"/>
        <w:adjustRightInd w:val="0"/>
        <w:rPr>
          <w:rFonts w:eastAsia="Times New Roman"/>
        </w:rPr>
      </w:pPr>
      <w:r>
        <w:rPr>
          <w:rFonts w:eastAsia="Times New Roman"/>
        </w:rPr>
        <w:t>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w:t>
      </w:r>
    </w:p>
    <w:p w:rsidR="00985DDB" w:rsidRDefault="00985DDB" w:rsidP="00985DDB">
      <w:pPr>
        <w:spacing w:after="120"/>
        <w:jc w:val="both"/>
        <w:rPr>
          <w:rFonts w:eastAsia="Times New Roman"/>
          <w:sz w:val="20"/>
          <w:szCs w:val="20"/>
        </w:rPr>
      </w:pPr>
      <w:r>
        <w:rPr>
          <w:rFonts w:eastAsia="Times New Roman"/>
        </w:rPr>
        <w:t>каждого ребенка.</w:t>
      </w:r>
    </w:p>
    <w:p w:rsidR="00985DDB" w:rsidRPr="00985DDB" w:rsidRDefault="00985DDB" w:rsidP="00985DDB">
      <w:pPr>
        <w:autoSpaceDE w:val="0"/>
        <w:autoSpaceDN w:val="0"/>
        <w:adjustRightInd w:val="0"/>
        <w:rPr>
          <w:rFonts w:eastAsia="Times New Roman"/>
          <w:b/>
        </w:rPr>
      </w:pPr>
      <w:r w:rsidRPr="00985DDB">
        <w:rPr>
          <w:rFonts w:eastAsia="Times New Roman"/>
          <w:b/>
        </w:rPr>
        <w:t>Взаимодействие педагога с родителями детей подготовительной группы</w:t>
      </w:r>
    </w:p>
    <w:p w:rsidR="00985DDB" w:rsidRDefault="00985DDB" w:rsidP="00760739">
      <w:pPr>
        <w:autoSpaceDE w:val="0"/>
        <w:autoSpaceDN w:val="0"/>
        <w:adjustRightInd w:val="0"/>
        <w:rPr>
          <w:rFonts w:eastAsia="Times New Roman"/>
        </w:rPr>
      </w:pPr>
      <w:r>
        <w:rPr>
          <w:rFonts w:eastAsia="Times New Roman"/>
        </w:rPr>
        <w:t>Воспитатель активно вовлекает родит</w:t>
      </w:r>
      <w:r w:rsidR="00760739">
        <w:rPr>
          <w:rFonts w:eastAsia="Times New Roman"/>
        </w:rPr>
        <w:t xml:space="preserve">елей в совместные с детьми виды </w:t>
      </w:r>
      <w:r>
        <w:rPr>
          <w:rFonts w:eastAsia="Times New Roman"/>
        </w:rPr>
        <w:t>деятельности, помогает устанавливать партне</w:t>
      </w:r>
      <w:r w:rsidR="00760739">
        <w:rPr>
          <w:rFonts w:eastAsia="Times New Roman"/>
        </w:rPr>
        <w:t xml:space="preserve">рские взаимоотношения, поощряет </w:t>
      </w:r>
      <w:r>
        <w:rPr>
          <w:rFonts w:eastAsia="Times New Roman"/>
        </w:rPr>
        <w:t xml:space="preserve">активность и самостоятельность детей. В процессе </w:t>
      </w:r>
      <w:r w:rsidR="00760739">
        <w:rPr>
          <w:rFonts w:eastAsia="Times New Roman"/>
        </w:rPr>
        <w:t xml:space="preserve">организации разных форм детско- </w:t>
      </w:r>
      <w:r>
        <w:rPr>
          <w:rFonts w:eastAsia="Times New Roman"/>
        </w:rPr>
        <w:t>родительского взаимодействия воспитатель способствует развити</w:t>
      </w:r>
      <w:r w:rsidR="00760739">
        <w:rPr>
          <w:rFonts w:eastAsia="Times New Roman"/>
        </w:rPr>
        <w:t xml:space="preserve">ю родительской </w:t>
      </w:r>
      <w:r>
        <w:rPr>
          <w:rFonts w:eastAsia="Times New Roman"/>
        </w:rPr>
        <w:t>уверенности, радости и удовлетворен</w:t>
      </w:r>
      <w:r w:rsidR="00760739">
        <w:rPr>
          <w:rFonts w:eastAsia="Times New Roman"/>
        </w:rPr>
        <w:t xml:space="preserve">ия от общения со своими детьми. </w:t>
      </w:r>
      <w:r>
        <w:rPr>
          <w:rFonts w:eastAsia="Times New Roman"/>
        </w:rPr>
        <w:t>Педагог помогает родителям понять возм</w:t>
      </w:r>
      <w:r w:rsidR="00760739">
        <w:rPr>
          <w:rFonts w:eastAsia="Times New Roman"/>
        </w:rPr>
        <w:t xml:space="preserve">ожности организации образования </w:t>
      </w:r>
      <w:r>
        <w:rPr>
          <w:rFonts w:eastAsia="Times New Roman"/>
        </w:rPr>
        <w:t xml:space="preserve">ребенка в будущем, определить особенности </w:t>
      </w:r>
      <w:r w:rsidR="00760739">
        <w:rPr>
          <w:rFonts w:eastAsia="Times New Roman"/>
        </w:rPr>
        <w:t xml:space="preserve">организации его индивидуального </w:t>
      </w:r>
      <w:r>
        <w:rPr>
          <w:rFonts w:eastAsia="Times New Roman"/>
        </w:rPr>
        <w:t>образовательного маршрута в условиях школьного обучения.</w:t>
      </w:r>
    </w:p>
    <w:p w:rsidR="00760739" w:rsidRDefault="00760739" w:rsidP="00760739">
      <w:pPr>
        <w:autoSpaceDE w:val="0"/>
        <w:autoSpaceDN w:val="0"/>
        <w:adjustRightInd w:val="0"/>
        <w:rPr>
          <w:rFonts w:eastAsia="Times New Roman"/>
        </w:rPr>
      </w:pPr>
    </w:p>
    <w:p w:rsidR="00BB4D91" w:rsidRDefault="00BB4D91" w:rsidP="00760739">
      <w:pPr>
        <w:autoSpaceDE w:val="0"/>
        <w:autoSpaceDN w:val="0"/>
        <w:adjustRightInd w:val="0"/>
        <w:rPr>
          <w:rFonts w:eastAsia="Times New Roman"/>
        </w:rPr>
      </w:pPr>
    </w:p>
    <w:p w:rsidR="00BB4D91" w:rsidRPr="00760739" w:rsidRDefault="00BB4D91" w:rsidP="00760739">
      <w:pPr>
        <w:autoSpaceDE w:val="0"/>
        <w:autoSpaceDN w:val="0"/>
        <w:adjustRightInd w:val="0"/>
        <w:rPr>
          <w:rFonts w:eastAsia="Times New Roman"/>
        </w:rPr>
      </w:pPr>
    </w:p>
    <w:tbl>
      <w:tblPr>
        <w:tblStyle w:val="ad"/>
        <w:tblW w:w="0" w:type="auto"/>
        <w:tblInd w:w="2943" w:type="dxa"/>
        <w:tblLook w:val="04A0" w:firstRow="1" w:lastRow="0" w:firstColumn="1" w:lastColumn="0" w:noHBand="0" w:noVBand="1"/>
      </w:tblPr>
      <w:tblGrid>
        <w:gridCol w:w="9356"/>
      </w:tblGrid>
      <w:tr w:rsidR="00760739" w:rsidTr="00760739">
        <w:tc>
          <w:tcPr>
            <w:tcW w:w="9356" w:type="dxa"/>
          </w:tcPr>
          <w:p w:rsidR="00760739" w:rsidRPr="00760739" w:rsidRDefault="00760739" w:rsidP="00760739">
            <w:pPr>
              <w:spacing w:after="120"/>
              <w:jc w:val="center"/>
              <w:rPr>
                <w:b/>
              </w:rPr>
            </w:pPr>
            <w:r w:rsidRPr="00760739">
              <w:rPr>
                <w:b/>
              </w:rPr>
              <w:t>Нап</w:t>
            </w:r>
            <w:r>
              <w:rPr>
                <w:b/>
              </w:rPr>
              <w:t>равления взаимодействия педагога</w:t>
            </w:r>
            <w:r w:rsidRPr="00760739">
              <w:rPr>
                <w:b/>
              </w:rPr>
              <w:t xml:space="preserve"> с родителями</w:t>
            </w:r>
          </w:p>
        </w:tc>
      </w:tr>
    </w:tbl>
    <w:p w:rsidR="00863C80" w:rsidRDefault="00CF6D36" w:rsidP="00574307">
      <w:pPr>
        <w:spacing w:after="120"/>
        <w:jc w:val="both"/>
      </w:pPr>
      <w:r>
        <w:rPr>
          <w:noProof/>
        </w:rPr>
        <w:pict>
          <v:shape id="_x0000_s1032" type="#_x0000_t32" style="position:absolute;left:0;text-align:left;margin-left:358.8pt;margin-top:.3pt;width:294.75pt;height:18.75pt;z-index:251661824;mso-position-horizontal-relative:text;mso-position-vertical-relative:text" o:connectortype="straight">
            <v:stroke endarrow="block"/>
          </v:shape>
        </w:pict>
      </w:r>
      <w:r>
        <w:rPr>
          <w:noProof/>
        </w:rPr>
        <w:pict>
          <v:shape id="_x0000_s1031" type="#_x0000_t32" style="position:absolute;left:0;text-align:left;margin-left:358.8pt;margin-top:.3pt;width:105.75pt;height:18.75pt;z-index:251660800;mso-position-horizontal-relative:text;mso-position-vertical-relative:text" o:connectortype="straight">
            <v:stroke endarrow="block"/>
          </v:shape>
        </w:pict>
      </w:r>
      <w:r>
        <w:rPr>
          <w:noProof/>
        </w:rPr>
        <w:pict>
          <v:shape id="_x0000_s1030" type="#_x0000_t32" style="position:absolute;left:0;text-align:left;margin-left:271.8pt;margin-top:.3pt;width:87pt;height:18.75pt;flip:x;z-index:251659776;mso-position-horizontal-relative:text;mso-position-vertical-relative:text" o:connectortype="straight">
            <v:stroke endarrow="block"/>
          </v:shape>
        </w:pict>
      </w:r>
      <w:r>
        <w:rPr>
          <w:noProof/>
        </w:rPr>
        <w:pict>
          <v:shape id="_x0000_s1029" type="#_x0000_t32" style="position:absolute;left:0;text-align:left;margin-left:82.05pt;margin-top:.3pt;width:276.75pt;height:18.75pt;flip:x;z-index:251658752;mso-position-horizontal-relative:text;mso-position-vertical-relative:text" o:connectortype="straight">
            <v:stroke endarrow="block"/>
          </v:shape>
        </w:pict>
      </w:r>
    </w:p>
    <w:tbl>
      <w:tblPr>
        <w:tblStyle w:val="ad"/>
        <w:tblW w:w="0" w:type="auto"/>
        <w:tblLook w:val="04A0" w:firstRow="1" w:lastRow="0" w:firstColumn="1" w:lastColumn="0" w:noHBand="0" w:noVBand="1"/>
      </w:tblPr>
      <w:tblGrid>
        <w:gridCol w:w="3775"/>
        <w:gridCol w:w="3775"/>
        <w:gridCol w:w="3776"/>
        <w:gridCol w:w="3776"/>
      </w:tblGrid>
      <w:tr w:rsidR="00760739" w:rsidTr="00760739">
        <w:tc>
          <w:tcPr>
            <w:tcW w:w="3775" w:type="dxa"/>
          </w:tcPr>
          <w:p w:rsidR="00760739" w:rsidRPr="00760739" w:rsidRDefault="00760739" w:rsidP="00760739">
            <w:pPr>
              <w:spacing w:after="120"/>
              <w:jc w:val="center"/>
              <w:rPr>
                <w:b/>
              </w:rPr>
            </w:pPr>
            <w:r w:rsidRPr="00760739">
              <w:rPr>
                <w:b/>
              </w:rPr>
              <w:t>Педагогический мониторинг</w:t>
            </w:r>
          </w:p>
        </w:tc>
        <w:tc>
          <w:tcPr>
            <w:tcW w:w="3775" w:type="dxa"/>
          </w:tcPr>
          <w:p w:rsidR="00760739" w:rsidRPr="00760739" w:rsidRDefault="00760739" w:rsidP="00760739">
            <w:pPr>
              <w:spacing w:after="120"/>
              <w:jc w:val="center"/>
              <w:rPr>
                <w:b/>
              </w:rPr>
            </w:pPr>
            <w:r w:rsidRPr="00760739">
              <w:rPr>
                <w:b/>
              </w:rPr>
              <w:t>Педагогическая поддержка</w:t>
            </w:r>
          </w:p>
        </w:tc>
        <w:tc>
          <w:tcPr>
            <w:tcW w:w="3776" w:type="dxa"/>
          </w:tcPr>
          <w:p w:rsidR="00760739" w:rsidRPr="00760739" w:rsidRDefault="00760739" w:rsidP="00760739">
            <w:pPr>
              <w:spacing w:after="120"/>
              <w:jc w:val="center"/>
              <w:rPr>
                <w:b/>
              </w:rPr>
            </w:pPr>
            <w:r w:rsidRPr="00760739">
              <w:rPr>
                <w:b/>
              </w:rPr>
              <w:t>Педагогическое образование родителей</w:t>
            </w:r>
          </w:p>
        </w:tc>
        <w:tc>
          <w:tcPr>
            <w:tcW w:w="3776" w:type="dxa"/>
          </w:tcPr>
          <w:p w:rsidR="00760739" w:rsidRPr="00760739" w:rsidRDefault="00760739" w:rsidP="00760739">
            <w:pPr>
              <w:spacing w:after="120"/>
              <w:jc w:val="center"/>
              <w:rPr>
                <w:b/>
              </w:rPr>
            </w:pPr>
            <w:r w:rsidRPr="00760739">
              <w:rPr>
                <w:b/>
              </w:rPr>
              <w:t>Совместная деятельность педагога и родителей</w:t>
            </w:r>
          </w:p>
        </w:tc>
      </w:tr>
    </w:tbl>
    <w:p w:rsidR="00863C80" w:rsidRDefault="00863C80" w:rsidP="00574307">
      <w:pPr>
        <w:spacing w:after="120"/>
        <w:jc w:val="both"/>
      </w:pPr>
    </w:p>
    <w:p w:rsidR="00863C80" w:rsidRDefault="00863C80" w:rsidP="00574307">
      <w:pPr>
        <w:spacing w:after="120"/>
        <w:jc w:val="both"/>
      </w:pPr>
    </w:p>
    <w:p w:rsidR="00574307" w:rsidRPr="00D22D7A" w:rsidRDefault="00574307" w:rsidP="00574307">
      <w:pPr>
        <w:spacing w:after="120"/>
        <w:jc w:val="both"/>
      </w:pPr>
      <w:r w:rsidRPr="00D22D7A">
        <w:t xml:space="preserve">В работе с семьями удачно зарекомендовали себя такие формы, как: </w:t>
      </w:r>
    </w:p>
    <w:p w:rsidR="00574307" w:rsidRPr="00574307" w:rsidRDefault="00574307" w:rsidP="00541E3E">
      <w:pPr>
        <w:numPr>
          <w:ilvl w:val="0"/>
          <w:numId w:val="13"/>
        </w:numPr>
        <w:spacing w:after="120" w:line="276" w:lineRule="auto"/>
        <w:jc w:val="both"/>
      </w:pPr>
      <w:r w:rsidRPr="00574307">
        <w:t>анкетирование;</w:t>
      </w:r>
    </w:p>
    <w:p w:rsidR="00574307" w:rsidRPr="00574307" w:rsidRDefault="00574307" w:rsidP="00541E3E">
      <w:pPr>
        <w:numPr>
          <w:ilvl w:val="0"/>
          <w:numId w:val="13"/>
        </w:numPr>
        <w:spacing w:after="120" w:line="276" w:lineRule="auto"/>
        <w:jc w:val="both"/>
      </w:pPr>
      <w:r w:rsidRPr="00574307">
        <w:t>общие и групповые родительские собрания;</w:t>
      </w:r>
    </w:p>
    <w:p w:rsidR="00574307" w:rsidRPr="00574307" w:rsidRDefault="00574307" w:rsidP="00541E3E">
      <w:pPr>
        <w:numPr>
          <w:ilvl w:val="0"/>
          <w:numId w:val="13"/>
        </w:numPr>
        <w:spacing w:after="120" w:line="276" w:lineRule="auto"/>
        <w:jc w:val="both"/>
      </w:pPr>
      <w:r w:rsidRPr="00574307">
        <w:t xml:space="preserve">консультации педагогов ДОУ по вопросам воспитания и обучения детей, имеющих проблемы в развитии; </w:t>
      </w:r>
    </w:p>
    <w:p w:rsidR="00574307" w:rsidRPr="00574307" w:rsidRDefault="00574307" w:rsidP="00541E3E">
      <w:pPr>
        <w:numPr>
          <w:ilvl w:val="0"/>
          <w:numId w:val="13"/>
        </w:numPr>
        <w:spacing w:after="120" w:line="276" w:lineRule="auto"/>
        <w:jc w:val="both"/>
      </w:pPr>
      <w:r w:rsidRPr="00574307">
        <w:t xml:space="preserve">дни открытых дверей; </w:t>
      </w:r>
    </w:p>
    <w:p w:rsidR="00574307" w:rsidRPr="00574307" w:rsidRDefault="00574307" w:rsidP="00541E3E">
      <w:pPr>
        <w:numPr>
          <w:ilvl w:val="0"/>
          <w:numId w:val="13"/>
        </w:numPr>
        <w:spacing w:after="120" w:line="276" w:lineRule="auto"/>
        <w:jc w:val="both"/>
      </w:pPr>
      <w:r w:rsidRPr="00574307">
        <w:t xml:space="preserve">совместное создание предметно-развивающей среды для детей; </w:t>
      </w:r>
    </w:p>
    <w:p w:rsidR="00574307" w:rsidRPr="00574307" w:rsidRDefault="00574307" w:rsidP="00541E3E">
      <w:pPr>
        <w:numPr>
          <w:ilvl w:val="0"/>
          <w:numId w:val="13"/>
        </w:numPr>
        <w:spacing w:after="120" w:line="276" w:lineRule="auto"/>
        <w:jc w:val="both"/>
      </w:pPr>
      <w:r w:rsidRPr="00574307">
        <w:t xml:space="preserve">совместные праздники, викторины; </w:t>
      </w:r>
    </w:p>
    <w:p w:rsidR="00574307" w:rsidRPr="00574307" w:rsidRDefault="00574307" w:rsidP="00541E3E">
      <w:pPr>
        <w:numPr>
          <w:ilvl w:val="0"/>
          <w:numId w:val="13"/>
        </w:numPr>
        <w:spacing w:after="120" w:line="276" w:lineRule="auto"/>
        <w:jc w:val="both"/>
      </w:pPr>
      <w:r w:rsidRPr="00574307">
        <w:t xml:space="preserve">участие в подготовке и проведении детских праздников и развлечений; </w:t>
      </w:r>
    </w:p>
    <w:p w:rsidR="00574307" w:rsidRPr="00574307" w:rsidRDefault="00574307" w:rsidP="00541E3E">
      <w:pPr>
        <w:numPr>
          <w:ilvl w:val="0"/>
          <w:numId w:val="13"/>
        </w:numPr>
        <w:spacing w:after="120" w:line="276" w:lineRule="auto"/>
        <w:jc w:val="both"/>
      </w:pPr>
      <w:r w:rsidRPr="00574307">
        <w:t xml:space="preserve">тренинги по запросам родителей. </w:t>
      </w:r>
    </w:p>
    <w:p w:rsidR="000F66D4" w:rsidRDefault="000F66D4" w:rsidP="00C97459">
      <w:pPr>
        <w:tabs>
          <w:tab w:val="left" w:pos="10760"/>
        </w:tabs>
        <w:rPr>
          <w:b/>
          <w:sz w:val="28"/>
          <w:szCs w:val="28"/>
        </w:rPr>
      </w:pPr>
    </w:p>
    <w:p w:rsidR="00574307" w:rsidRDefault="00A75C8E" w:rsidP="00C97459">
      <w:pPr>
        <w:tabs>
          <w:tab w:val="left" w:pos="10760"/>
        </w:tabs>
        <w:rPr>
          <w:b/>
          <w:sz w:val="28"/>
          <w:szCs w:val="28"/>
        </w:rPr>
      </w:pPr>
      <w:r>
        <w:rPr>
          <w:b/>
          <w:sz w:val="28"/>
          <w:szCs w:val="28"/>
        </w:rPr>
        <w:t>2.</w:t>
      </w:r>
      <w:r w:rsidR="00574307" w:rsidRPr="00574307">
        <w:rPr>
          <w:b/>
          <w:sz w:val="28"/>
          <w:szCs w:val="28"/>
        </w:rPr>
        <w:t>7. Иные характеристики содержания программы</w:t>
      </w:r>
    </w:p>
    <w:p w:rsidR="00574307" w:rsidRPr="00574307" w:rsidRDefault="00574307" w:rsidP="00574307">
      <w:pPr>
        <w:rPr>
          <w:b/>
          <w:bCs/>
        </w:rPr>
      </w:pPr>
    </w:p>
    <w:p w:rsidR="00574307" w:rsidRDefault="00574307" w:rsidP="00574307">
      <w:pPr>
        <w:rPr>
          <w:b/>
          <w:bCs/>
        </w:rPr>
      </w:pPr>
      <w:r w:rsidRPr="00574307">
        <w:rPr>
          <w:b/>
          <w:bCs/>
        </w:rPr>
        <w:t>Взаимодействие с социальными партнерами</w:t>
      </w:r>
    </w:p>
    <w:p w:rsidR="00440D79" w:rsidRDefault="00440D79" w:rsidP="007012F8">
      <w:pPr>
        <w:rPr>
          <w:color w:val="000000"/>
        </w:rPr>
      </w:pPr>
      <w:r>
        <w:rPr>
          <w:color w:val="000000"/>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440D79" w:rsidRDefault="00440D79" w:rsidP="007012F8">
      <w:pPr>
        <w:rPr>
          <w:color w:val="000000"/>
        </w:rPr>
      </w:pPr>
      <w:r>
        <w:rPr>
          <w:color w:val="000000"/>
        </w:rPr>
        <w:t>Использование сетевой формы реализации образовательной программы  осуществляется на основании договора между организациями.</w:t>
      </w:r>
    </w:p>
    <w:p w:rsidR="00440D79" w:rsidRDefault="00440D79" w:rsidP="007012F8">
      <w:pPr>
        <w:rPr>
          <w:i/>
          <w:color w:val="000000"/>
        </w:rPr>
      </w:pPr>
      <w:r>
        <w:rPr>
          <w:color w:val="000000"/>
        </w:rPr>
        <w:t>ДОУ осуществляет сотрудничество с образовательными и культурными учреждениями района и города: 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440D79" w:rsidRPr="00574307" w:rsidRDefault="00440D79" w:rsidP="007012F8">
      <w:pPr>
        <w:rPr>
          <w:b/>
          <w:bCs/>
        </w:rPr>
      </w:pPr>
    </w:p>
    <w:p w:rsidR="00574307" w:rsidRDefault="00574307" w:rsidP="007012F8">
      <w:pPr>
        <w:rPr>
          <w:color w:val="000000"/>
        </w:rPr>
      </w:pPr>
      <w:r w:rsidRPr="00FB62F8">
        <w:rPr>
          <w:color w:val="000000"/>
        </w:rPr>
        <w:t>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574307" w:rsidRPr="00FB62F8" w:rsidRDefault="00574307" w:rsidP="007012F8">
      <w:pPr>
        <w:rPr>
          <w:color w:val="000000"/>
        </w:rPr>
      </w:pPr>
    </w:p>
    <w:p w:rsidR="00574307" w:rsidRPr="00FB62F8" w:rsidRDefault="00574307" w:rsidP="00541E3E">
      <w:pPr>
        <w:pStyle w:val="1"/>
        <w:numPr>
          <w:ilvl w:val="0"/>
          <w:numId w:val="15"/>
        </w:numPr>
        <w:ind w:left="709"/>
        <w:rPr>
          <w:color w:val="000000"/>
        </w:rPr>
      </w:pPr>
      <w:r w:rsidRPr="00FB62F8">
        <w:rPr>
          <w:color w:val="000000"/>
        </w:rPr>
        <w:t>Департамент образования мэрии города Ярославля – учредитель,  инспекционно – контрольная деятельность.</w:t>
      </w:r>
    </w:p>
    <w:p w:rsidR="00574307" w:rsidRPr="00FB62F8" w:rsidRDefault="00574307" w:rsidP="007012F8">
      <w:pPr>
        <w:pStyle w:val="1"/>
        <w:ind w:left="349"/>
        <w:rPr>
          <w:color w:val="000000"/>
        </w:rPr>
      </w:pPr>
    </w:p>
    <w:p w:rsidR="00574307" w:rsidRPr="00FB62F8" w:rsidRDefault="00574307" w:rsidP="00541E3E">
      <w:pPr>
        <w:pStyle w:val="1"/>
        <w:numPr>
          <w:ilvl w:val="0"/>
          <w:numId w:val="15"/>
        </w:numPr>
        <w:ind w:left="709"/>
        <w:rPr>
          <w:color w:val="000000"/>
        </w:rPr>
      </w:pPr>
      <w:r w:rsidRPr="00FB62F8">
        <w:rPr>
          <w:color w:val="000000"/>
        </w:rPr>
        <w:t>Институт развития образования, Центр оценки и контроля качества образования (ГУ ЯО ЦО и ККО)</w:t>
      </w:r>
      <w:r w:rsidRPr="00FB62F8">
        <w:rPr>
          <w:i/>
          <w:iCs/>
          <w:color w:val="000000"/>
        </w:rPr>
        <w:t xml:space="preserve"> – </w:t>
      </w:r>
      <w:r w:rsidRPr="00FB62F8">
        <w:rPr>
          <w:color w:val="000000"/>
        </w:rPr>
        <w:t>повышение квалификации педагогических работников ДОУ, курсовая подготовка, аттестация.</w:t>
      </w:r>
    </w:p>
    <w:p w:rsidR="00574307" w:rsidRPr="00FB62F8" w:rsidRDefault="00574307" w:rsidP="007012F8">
      <w:pPr>
        <w:pStyle w:val="1"/>
        <w:ind w:left="0"/>
        <w:rPr>
          <w:color w:val="000000"/>
        </w:rPr>
      </w:pPr>
    </w:p>
    <w:p w:rsidR="00574307" w:rsidRPr="00FB62F8" w:rsidRDefault="00574307" w:rsidP="00541E3E">
      <w:pPr>
        <w:pStyle w:val="1"/>
        <w:numPr>
          <w:ilvl w:val="0"/>
          <w:numId w:val="15"/>
        </w:numPr>
        <w:ind w:left="709"/>
        <w:rPr>
          <w:color w:val="000000"/>
        </w:rPr>
      </w:pPr>
      <w:r w:rsidRPr="00FB62F8">
        <w:rPr>
          <w:color w:val="000000"/>
        </w:rPr>
        <w:t>Городской центр развития образования (ГЦРО)</w:t>
      </w:r>
      <w:r w:rsidRPr="00FB62F8">
        <w:rPr>
          <w:i/>
          <w:iCs/>
          <w:color w:val="000000"/>
        </w:rPr>
        <w:t xml:space="preserve"> – </w:t>
      </w:r>
      <w:r w:rsidRPr="00FB62F8">
        <w:rPr>
          <w:color w:val="000000"/>
        </w:rPr>
        <w:t>повышение квалификации педагогических работников ДОУ, курсовая подготовка.</w:t>
      </w:r>
    </w:p>
    <w:p w:rsidR="00574307" w:rsidRPr="00FB62F8" w:rsidRDefault="00574307" w:rsidP="007012F8">
      <w:pPr>
        <w:pStyle w:val="1"/>
        <w:ind w:left="0"/>
        <w:rPr>
          <w:color w:val="000000"/>
        </w:rPr>
      </w:pPr>
    </w:p>
    <w:p w:rsidR="00574307" w:rsidRPr="00FB62F8" w:rsidRDefault="00574307" w:rsidP="00541E3E">
      <w:pPr>
        <w:pStyle w:val="1"/>
        <w:numPr>
          <w:ilvl w:val="0"/>
          <w:numId w:val="15"/>
        </w:numPr>
        <w:ind w:left="709"/>
        <w:rPr>
          <w:color w:val="000000"/>
        </w:rPr>
      </w:pPr>
      <w:r w:rsidRPr="00FB62F8">
        <w:rPr>
          <w:color w:val="000000"/>
        </w:rPr>
        <w:t>Учреждения здравоохранения города (детская поликлиника № 8</w:t>
      </w:r>
      <w:r w:rsidRPr="00FB62F8">
        <w:rPr>
          <w:i/>
          <w:iCs/>
          <w:color w:val="000000"/>
        </w:rPr>
        <w:t>)-</w:t>
      </w:r>
      <w:r w:rsidRPr="00FB62F8">
        <w:rPr>
          <w:color w:val="000000"/>
        </w:rPr>
        <w:t xml:space="preserve"> обследование детей специалистами.</w:t>
      </w:r>
    </w:p>
    <w:p w:rsidR="00574307" w:rsidRPr="00FB62F8" w:rsidRDefault="00574307" w:rsidP="007012F8">
      <w:pPr>
        <w:pStyle w:val="1"/>
        <w:ind w:left="0"/>
        <w:rPr>
          <w:color w:val="000000"/>
        </w:rPr>
      </w:pPr>
    </w:p>
    <w:p w:rsidR="00574307" w:rsidRPr="00FB62F8" w:rsidRDefault="00574307" w:rsidP="00541E3E">
      <w:pPr>
        <w:pStyle w:val="1"/>
        <w:numPr>
          <w:ilvl w:val="0"/>
          <w:numId w:val="15"/>
        </w:numPr>
        <w:ind w:left="709"/>
        <w:rPr>
          <w:color w:val="000000"/>
        </w:rPr>
      </w:pPr>
      <w:r w:rsidRPr="00FB62F8">
        <w:rPr>
          <w:color w:val="000000"/>
        </w:rPr>
        <w:t>«Центр помощи детям» (ул.Некрасова,58), Центр ДиК «Развитие» (пр-т Ленина,26</w:t>
      </w:r>
      <w:r w:rsidRPr="00FB62F8">
        <w:rPr>
          <w:i/>
          <w:iCs/>
          <w:color w:val="000000"/>
        </w:rPr>
        <w:t xml:space="preserve">)- </w:t>
      </w:r>
      <w:r w:rsidRPr="00FB62F8">
        <w:rPr>
          <w:color w:val="000000"/>
        </w:rPr>
        <w:t>консультирование родителей по проблемам, ПМПК.</w:t>
      </w:r>
    </w:p>
    <w:p w:rsidR="00574307" w:rsidRPr="00FB62F8" w:rsidRDefault="00574307" w:rsidP="007012F8">
      <w:pPr>
        <w:pStyle w:val="1"/>
        <w:ind w:left="0"/>
        <w:rPr>
          <w:color w:val="000000"/>
        </w:rPr>
      </w:pPr>
    </w:p>
    <w:p w:rsidR="00574307" w:rsidRPr="00FB62F8" w:rsidRDefault="00574307" w:rsidP="00541E3E">
      <w:pPr>
        <w:pStyle w:val="1"/>
        <w:numPr>
          <w:ilvl w:val="0"/>
          <w:numId w:val="15"/>
        </w:numPr>
        <w:ind w:left="709"/>
        <w:rPr>
          <w:color w:val="000000"/>
        </w:rPr>
      </w:pPr>
      <w:r w:rsidRPr="00FB62F8">
        <w:rPr>
          <w:color w:val="000000"/>
        </w:rPr>
        <w:t>Школа искусств № 7 – совместная досуговая деятельность, циклы развлекательных и познавательных программ для детей</w:t>
      </w:r>
    </w:p>
    <w:p w:rsidR="00574307" w:rsidRPr="00FB62F8" w:rsidRDefault="00574307" w:rsidP="007012F8">
      <w:pPr>
        <w:pStyle w:val="1"/>
        <w:ind w:left="0"/>
        <w:rPr>
          <w:color w:val="000000"/>
        </w:rPr>
      </w:pPr>
    </w:p>
    <w:p w:rsidR="00574307" w:rsidRPr="00FB62F8" w:rsidRDefault="00574307" w:rsidP="00541E3E">
      <w:pPr>
        <w:pStyle w:val="1"/>
        <w:numPr>
          <w:ilvl w:val="0"/>
          <w:numId w:val="15"/>
        </w:numPr>
        <w:ind w:left="709"/>
        <w:rPr>
          <w:color w:val="000000"/>
        </w:rPr>
      </w:pPr>
      <w:r w:rsidRPr="00FB62F8">
        <w:rPr>
          <w:color w:val="000000"/>
        </w:rPr>
        <w:t>МОУ СОШ №</w:t>
      </w:r>
      <w:r w:rsidR="00A76B9B">
        <w:rPr>
          <w:color w:val="000000"/>
        </w:rPr>
        <w:t xml:space="preserve"> 35, 14</w:t>
      </w:r>
      <w:r w:rsidRPr="00FB62F8">
        <w:rPr>
          <w:i/>
          <w:iCs/>
          <w:color w:val="000000"/>
        </w:rPr>
        <w:t xml:space="preserve"> – </w:t>
      </w:r>
      <w:r w:rsidRPr="00FB62F8">
        <w:rPr>
          <w:color w:val="000000"/>
        </w:rPr>
        <w:t>обеспечение дошкольного и начального образования.</w:t>
      </w:r>
    </w:p>
    <w:p w:rsidR="00F75B72" w:rsidRDefault="00F75B72" w:rsidP="007012F8">
      <w:pPr>
        <w:pStyle w:val="1"/>
        <w:ind w:left="349"/>
        <w:rPr>
          <w:color w:val="000000"/>
        </w:rPr>
      </w:pPr>
    </w:p>
    <w:p w:rsidR="00574307" w:rsidRPr="00FB62F8" w:rsidRDefault="00574307" w:rsidP="007012F8">
      <w:pPr>
        <w:pStyle w:val="1"/>
        <w:ind w:left="349"/>
        <w:rPr>
          <w:color w:val="000000"/>
        </w:rPr>
      </w:pPr>
      <w:r w:rsidRPr="00FB62F8">
        <w:rPr>
          <w:color w:val="000000"/>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к школе группы, предусматривающая взаимодействие педагогов, родителей и детей:</w:t>
      </w:r>
    </w:p>
    <w:p w:rsidR="00320C1F" w:rsidRDefault="00320C1F" w:rsidP="00574307">
      <w:pPr>
        <w:pStyle w:val="1"/>
        <w:ind w:left="349"/>
        <w:rPr>
          <w:color w:val="000000"/>
        </w:rPr>
      </w:pPr>
    </w:p>
    <w:p w:rsidR="00320C1F" w:rsidRPr="00320C1F" w:rsidRDefault="00320C1F" w:rsidP="00320C1F">
      <w:pPr>
        <w:rPr>
          <w:color w:val="000000"/>
        </w:rPr>
      </w:pPr>
      <w:r w:rsidRPr="00320C1F">
        <w:rPr>
          <w:b/>
          <w:bCs/>
          <w:color w:val="000000"/>
        </w:rPr>
        <w:t>Преемственность детского сада и школы</w:t>
      </w:r>
    </w:p>
    <w:p w:rsidR="00320C1F" w:rsidRDefault="00320C1F" w:rsidP="00320C1F">
      <w:pPr>
        <w:rPr>
          <w:i/>
          <w:color w:val="000000"/>
        </w:rPr>
      </w:pPr>
      <w:r w:rsidRPr="00320C1F">
        <w:rPr>
          <w:b/>
          <w:color w:val="000000"/>
        </w:rPr>
        <w:t>Цель:</w:t>
      </w:r>
      <w:r>
        <w:rPr>
          <w:color w:val="000000"/>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20C1F" w:rsidRPr="00320C1F" w:rsidRDefault="00320C1F" w:rsidP="00320C1F">
      <w:pPr>
        <w:rPr>
          <w:b/>
          <w:color w:val="000000"/>
        </w:rPr>
      </w:pPr>
      <w:r w:rsidRPr="00320C1F">
        <w:rPr>
          <w:b/>
          <w:color w:val="000000"/>
        </w:rPr>
        <w:t xml:space="preserve">Задачи: </w:t>
      </w:r>
    </w:p>
    <w:p w:rsidR="00320C1F" w:rsidRDefault="00320C1F" w:rsidP="00541E3E">
      <w:pPr>
        <w:pStyle w:val="1"/>
        <w:numPr>
          <w:ilvl w:val="0"/>
          <w:numId w:val="16"/>
        </w:numPr>
        <w:contextualSpacing/>
        <w:rPr>
          <w:color w:val="000000"/>
        </w:rPr>
      </w:pPr>
      <w:r>
        <w:rPr>
          <w:color w:val="000000"/>
        </w:rPr>
        <w:t>Согласовать цели и задачи дошкольного и школьного начального образования.</w:t>
      </w:r>
    </w:p>
    <w:p w:rsidR="00320C1F" w:rsidRDefault="00320C1F" w:rsidP="00541E3E">
      <w:pPr>
        <w:pStyle w:val="1"/>
        <w:numPr>
          <w:ilvl w:val="0"/>
          <w:numId w:val="16"/>
        </w:numPr>
        <w:contextualSpacing/>
        <w:rPr>
          <w:color w:val="000000"/>
        </w:rPr>
      </w:pPr>
      <w:r>
        <w:rPr>
          <w:color w:val="000000"/>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20C1F" w:rsidRDefault="00320C1F" w:rsidP="00541E3E">
      <w:pPr>
        <w:pStyle w:val="1"/>
        <w:numPr>
          <w:ilvl w:val="0"/>
          <w:numId w:val="16"/>
        </w:numPr>
        <w:contextualSpacing/>
        <w:rPr>
          <w:color w:val="000000"/>
        </w:rPr>
      </w:pPr>
      <w:r>
        <w:rPr>
          <w:color w:val="000000"/>
        </w:rPr>
        <w:t>Обеспечить условия для реализации плавного, бесстрессового перехода детей от игровой к учебной деятельности.</w:t>
      </w:r>
    </w:p>
    <w:p w:rsidR="00320C1F" w:rsidRDefault="00320C1F" w:rsidP="00541E3E">
      <w:pPr>
        <w:pStyle w:val="1"/>
        <w:numPr>
          <w:ilvl w:val="0"/>
          <w:numId w:val="16"/>
        </w:numPr>
        <w:contextualSpacing/>
        <w:rPr>
          <w:color w:val="000000"/>
        </w:rPr>
      </w:pPr>
      <w:r>
        <w:rPr>
          <w:color w:val="000000"/>
        </w:rPr>
        <w:t xml:space="preserve">Преемственность учебных планов и программ дошкольного и школьного начального образования. </w:t>
      </w:r>
    </w:p>
    <w:p w:rsidR="00320C1F" w:rsidRDefault="00320C1F" w:rsidP="00A566A7">
      <w:pPr>
        <w:rPr>
          <w:color w:val="000000"/>
        </w:rPr>
      </w:pPr>
      <w:r>
        <w:rPr>
          <w:color w:val="000000"/>
        </w:rPr>
        <w:t xml:space="preserve">Организация работы по предшкольному обучению детей старшего дошкольного возраста осуществляется по следующим направлениям: </w:t>
      </w:r>
    </w:p>
    <w:p w:rsidR="00320C1F" w:rsidRDefault="00320C1F" w:rsidP="00541E3E">
      <w:pPr>
        <w:widowControl w:val="0"/>
        <w:numPr>
          <w:ilvl w:val="0"/>
          <w:numId w:val="17"/>
        </w:numPr>
        <w:suppressAutoHyphens/>
        <w:rPr>
          <w:color w:val="000000"/>
        </w:rPr>
      </w:pPr>
      <w:r>
        <w:rPr>
          <w:color w:val="000000"/>
        </w:rPr>
        <w:t>организационно-методическое обеспечение;</w:t>
      </w:r>
    </w:p>
    <w:p w:rsidR="00320C1F" w:rsidRDefault="00320C1F" w:rsidP="00541E3E">
      <w:pPr>
        <w:widowControl w:val="0"/>
        <w:numPr>
          <w:ilvl w:val="0"/>
          <w:numId w:val="17"/>
        </w:numPr>
        <w:suppressAutoHyphens/>
        <w:rPr>
          <w:color w:val="000000"/>
        </w:rPr>
      </w:pPr>
      <w:r>
        <w:rPr>
          <w:color w:val="000000"/>
        </w:rPr>
        <w:t>работа с детьми;</w:t>
      </w:r>
    </w:p>
    <w:p w:rsidR="00320C1F" w:rsidRDefault="00320C1F" w:rsidP="00541E3E">
      <w:pPr>
        <w:widowControl w:val="0"/>
        <w:numPr>
          <w:ilvl w:val="0"/>
          <w:numId w:val="17"/>
        </w:numPr>
        <w:suppressAutoHyphens/>
        <w:rPr>
          <w:b/>
          <w:color w:val="000000"/>
        </w:rPr>
      </w:pPr>
      <w:r>
        <w:rPr>
          <w:color w:val="000000"/>
        </w:rPr>
        <w:t>работа с родителями.</w:t>
      </w:r>
    </w:p>
    <w:p w:rsidR="00320C1F" w:rsidRDefault="00320C1F" w:rsidP="00A566A7">
      <w:pPr>
        <w:rPr>
          <w:color w:val="000000"/>
        </w:rPr>
      </w:pPr>
      <w:r>
        <w:rPr>
          <w:b/>
          <w:color w:val="000000"/>
        </w:rPr>
        <w:t>Организационно-методическое обеспечение</w:t>
      </w:r>
      <w:r>
        <w:rPr>
          <w:color w:val="000000"/>
        </w:rPr>
        <w:t xml:space="preserve"> включает: </w:t>
      </w:r>
    </w:p>
    <w:p w:rsidR="00320C1F" w:rsidRDefault="00320C1F" w:rsidP="00541E3E">
      <w:pPr>
        <w:widowControl w:val="0"/>
        <w:numPr>
          <w:ilvl w:val="0"/>
          <w:numId w:val="18"/>
        </w:numPr>
        <w:suppressAutoHyphens/>
        <w:rPr>
          <w:color w:val="000000"/>
        </w:rPr>
      </w:pPr>
      <w:r>
        <w:rPr>
          <w:color w:val="000000"/>
        </w:rPr>
        <w:t xml:space="preserve">Совместные педагогические советы по вопросам преемственности. </w:t>
      </w:r>
    </w:p>
    <w:p w:rsidR="00320C1F" w:rsidRDefault="00320C1F" w:rsidP="00541E3E">
      <w:pPr>
        <w:widowControl w:val="0"/>
        <w:numPr>
          <w:ilvl w:val="0"/>
          <w:numId w:val="18"/>
        </w:numPr>
        <w:suppressAutoHyphens/>
        <w:rPr>
          <w:color w:val="000000"/>
        </w:rPr>
      </w:pPr>
      <w:r>
        <w:rPr>
          <w:color w:val="000000"/>
        </w:rPr>
        <w:t xml:space="preserve">Совместные заседания по вопросам эффективности работы учителей и воспитателей ДОУ по подготовке детей к обучению в школе. </w:t>
      </w:r>
    </w:p>
    <w:p w:rsidR="00320C1F" w:rsidRDefault="00320C1F" w:rsidP="00541E3E">
      <w:pPr>
        <w:widowControl w:val="0"/>
        <w:numPr>
          <w:ilvl w:val="0"/>
          <w:numId w:val="18"/>
        </w:numPr>
        <w:suppressAutoHyphens/>
        <w:rPr>
          <w:color w:val="000000"/>
        </w:rPr>
      </w:pPr>
      <w:r>
        <w:rPr>
          <w:color w:val="000000"/>
        </w:rPr>
        <w:t xml:space="preserve">Семинары-практикумы. </w:t>
      </w:r>
    </w:p>
    <w:p w:rsidR="00320C1F" w:rsidRDefault="00320C1F" w:rsidP="00541E3E">
      <w:pPr>
        <w:widowControl w:val="0"/>
        <w:numPr>
          <w:ilvl w:val="0"/>
          <w:numId w:val="18"/>
        </w:numPr>
        <w:suppressAutoHyphens/>
        <w:rPr>
          <w:color w:val="000000"/>
        </w:rPr>
      </w:pPr>
      <w:r>
        <w:rPr>
          <w:color w:val="000000"/>
        </w:rPr>
        <w:t>Взаимопосещения занятий. Изучение опыта использования вариативных форм, методов и приёмов работы в практике учителей и воспитателей.</w:t>
      </w:r>
    </w:p>
    <w:p w:rsidR="00320C1F" w:rsidRDefault="00320C1F" w:rsidP="00541E3E">
      <w:pPr>
        <w:widowControl w:val="0"/>
        <w:numPr>
          <w:ilvl w:val="0"/>
          <w:numId w:val="18"/>
        </w:numPr>
        <w:suppressAutoHyphens/>
        <w:rPr>
          <w:b/>
          <w:color w:val="000000"/>
        </w:rPr>
      </w:pPr>
      <w:r>
        <w:rPr>
          <w:color w:val="000000"/>
        </w:rPr>
        <w:t xml:space="preserve">Разработку и создание единой системы диагностических методик “предшкольного” образования. </w:t>
      </w:r>
    </w:p>
    <w:p w:rsidR="00320C1F" w:rsidRDefault="00320C1F" w:rsidP="00A566A7">
      <w:pPr>
        <w:rPr>
          <w:color w:val="000000"/>
        </w:rPr>
      </w:pPr>
      <w:r>
        <w:rPr>
          <w:b/>
          <w:color w:val="000000"/>
        </w:rPr>
        <w:t>Работа с детьми</w:t>
      </w:r>
      <w:r>
        <w:rPr>
          <w:color w:val="000000"/>
        </w:rPr>
        <w:t xml:space="preserve"> включает: </w:t>
      </w:r>
    </w:p>
    <w:p w:rsidR="00320C1F" w:rsidRDefault="00320C1F" w:rsidP="00541E3E">
      <w:pPr>
        <w:widowControl w:val="0"/>
        <w:numPr>
          <w:ilvl w:val="0"/>
          <w:numId w:val="19"/>
        </w:numPr>
        <w:suppressAutoHyphens/>
        <w:rPr>
          <w:color w:val="000000"/>
        </w:rPr>
      </w:pPr>
      <w:r>
        <w:rPr>
          <w:color w:val="000000"/>
        </w:rPr>
        <w:t xml:space="preserve">Организацию адаптационных занятий с детьми в школе. </w:t>
      </w:r>
    </w:p>
    <w:p w:rsidR="00320C1F" w:rsidRDefault="00320C1F" w:rsidP="00541E3E">
      <w:pPr>
        <w:widowControl w:val="0"/>
        <w:numPr>
          <w:ilvl w:val="0"/>
          <w:numId w:val="19"/>
        </w:numPr>
        <w:suppressAutoHyphens/>
        <w:rPr>
          <w:color w:val="000000"/>
        </w:rPr>
      </w:pPr>
      <w:r>
        <w:rPr>
          <w:color w:val="000000"/>
        </w:rPr>
        <w:t>Совместную работу психологов по отслеживанию развития детей, определению “школьной зрелости”.</w:t>
      </w:r>
    </w:p>
    <w:p w:rsidR="00320C1F" w:rsidRDefault="00320C1F" w:rsidP="00541E3E">
      <w:pPr>
        <w:widowControl w:val="0"/>
        <w:numPr>
          <w:ilvl w:val="0"/>
          <w:numId w:val="19"/>
        </w:numPr>
        <w:suppressAutoHyphens/>
        <w:rPr>
          <w:b/>
          <w:color w:val="000000"/>
        </w:rPr>
      </w:pPr>
      <w:r>
        <w:rPr>
          <w:color w:val="000000"/>
        </w:rPr>
        <w:t xml:space="preserve">Совместное проведение праздников, спортивных мероприятий. </w:t>
      </w:r>
    </w:p>
    <w:p w:rsidR="00320C1F" w:rsidRDefault="00320C1F" w:rsidP="00A566A7">
      <w:pPr>
        <w:rPr>
          <w:color w:val="000000"/>
        </w:rPr>
      </w:pPr>
      <w:r>
        <w:rPr>
          <w:b/>
          <w:color w:val="000000"/>
        </w:rPr>
        <w:t>Система взаимодействия педагога и родителей</w:t>
      </w:r>
      <w:r>
        <w:rPr>
          <w:color w:val="000000"/>
        </w:rPr>
        <w:t xml:space="preserve"> включает: </w:t>
      </w:r>
    </w:p>
    <w:p w:rsidR="00320C1F" w:rsidRDefault="00320C1F" w:rsidP="00541E3E">
      <w:pPr>
        <w:widowControl w:val="0"/>
        <w:numPr>
          <w:ilvl w:val="0"/>
          <w:numId w:val="20"/>
        </w:numPr>
        <w:suppressAutoHyphens/>
        <w:rPr>
          <w:color w:val="000000"/>
        </w:rPr>
      </w:pPr>
      <w:r>
        <w:rPr>
          <w:color w:val="000000"/>
        </w:rPr>
        <w:t xml:space="preserve">Совместное проведение родительских собраний. </w:t>
      </w:r>
    </w:p>
    <w:p w:rsidR="00320C1F" w:rsidRDefault="00320C1F" w:rsidP="00541E3E">
      <w:pPr>
        <w:widowControl w:val="0"/>
        <w:numPr>
          <w:ilvl w:val="0"/>
          <w:numId w:val="20"/>
        </w:numPr>
        <w:suppressAutoHyphens/>
        <w:rPr>
          <w:color w:val="000000"/>
        </w:rPr>
      </w:pPr>
      <w:r>
        <w:rPr>
          <w:color w:val="000000"/>
        </w:rPr>
        <w:t xml:space="preserve">Проведение дней открытых дверей. </w:t>
      </w:r>
    </w:p>
    <w:p w:rsidR="00320C1F" w:rsidRDefault="00320C1F" w:rsidP="00541E3E">
      <w:pPr>
        <w:widowControl w:val="0"/>
        <w:numPr>
          <w:ilvl w:val="0"/>
          <w:numId w:val="20"/>
        </w:numPr>
        <w:suppressAutoHyphens/>
        <w:rPr>
          <w:color w:val="000000"/>
        </w:rPr>
      </w:pPr>
      <w:r>
        <w:rPr>
          <w:color w:val="000000"/>
        </w:rPr>
        <w:t xml:space="preserve">Посещение уроков и адаптационных занятий родителями. </w:t>
      </w:r>
    </w:p>
    <w:p w:rsidR="00320C1F" w:rsidRDefault="00320C1F" w:rsidP="00541E3E">
      <w:pPr>
        <w:widowControl w:val="0"/>
        <w:numPr>
          <w:ilvl w:val="0"/>
          <w:numId w:val="20"/>
        </w:numPr>
        <w:suppressAutoHyphens/>
        <w:rPr>
          <w:color w:val="000000"/>
        </w:rPr>
      </w:pPr>
      <w:r>
        <w:rPr>
          <w:color w:val="000000"/>
        </w:rPr>
        <w:t>Открытые занятия педагогов дополнительного образования.</w:t>
      </w:r>
    </w:p>
    <w:p w:rsidR="00320C1F" w:rsidRDefault="00320C1F" w:rsidP="00541E3E">
      <w:pPr>
        <w:widowControl w:val="0"/>
        <w:numPr>
          <w:ilvl w:val="0"/>
          <w:numId w:val="20"/>
        </w:numPr>
        <w:suppressAutoHyphens/>
        <w:rPr>
          <w:color w:val="000000"/>
        </w:rPr>
      </w:pPr>
      <w:r>
        <w:rPr>
          <w:color w:val="000000"/>
        </w:rPr>
        <w:t xml:space="preserve">Консультации психолога и учителя. </w:t>
      </w:r>
    </w:p>
    <w:p w:rsidR="00320C1F" w:rsidRDefault="00320C1F" w:rsidP="00541E3E">
      <w:pPr>
        <w:widowControl w:val="0"/>
        <w:numPr>
          <w:ilvl w:val="0"/>
          <w:numId w:val="20"/>
        </w:numPr>
        <w:suppressAutoHyphens/>
        <w:rPr>
          <w:color w:val="000000"/>
        </w:rPr>
      </w:pPr>
      <w:r>
        <w:rPr>
          <w:color w:val="000000"/>
        </w:rPr>
        <w:t xml:space="preserve">Организация экскурсий по школе. </w:t>
      </w:r>
    </w:p>
    <w:p w:rsidR="00320C1F" w:rsidRDefault="00320C1F" w:rsidP="00541E3E">
      <w:pPr>
        <w:widowControl w:val="0"/>
        <w:numPr>
          <w:ilvl w:val="0"/>
          <w:numId w:val="20"/>
        </w:numPr>
        <w:suppressAutoHyphens/>
        <w:rPr>
          <w:color w:val="000000"/>
        </w:rPr>
      </w:pPr>
      <w:r>
        <w:rPr>
          <w:color w:val="000000"/>
        </w:rPr>
        <w:t xml:space="preserve">Привлечение родителей к организации детских праздников, спортивных соревнований. </w:t>
      </w:r>
    </w:p>
    <w:p w:rsidR="00320C1F" w:rsidRDefault="00320C1F" w:rsidP="00A566A7">
      <w:pPr>
        <w:rPr>
          <w:color w:val="000000"/>
        </w:rPr>
      </w:pPr>
      <w:r>
        <w:rPr>
          <w:color w:val="000000"/>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20C1F" w:rsidRDefault="00320C1F" w:rsidP="00A566A7">
      <w:pPr>
        <w:rPr>
          <w:color w:val="000000"/>
        </w:rPr>
      </w:pPr>
      <w:r>
        <w:rPr>
          <w:color w:val="000000"/>
        </w:rPr>
        <w:t xml:space="preserve">Такая целенаправленная работа по подготовке детей к школе должна способствовать: </w:t>
      </w:r>
    </w:p>
    <w:p w:rsidR="00320C1F" w:rsidRDefault="00320C1F" w:rsidP="00541E3E">
      <w:pPr>
        <w:widowControl w:val="0"/>
        <w:numPr>
          <w:ilvl w:val="0"/>
          <w:numId w:val="21"/>
        </w:numPr>
        <w:suppressAutoHyphens/>
        <w:rPr>
          <w:color w:val="000000"/>
        </w:rPr>
      </w:pPr>
      <w:r>
        <w:rPr>
          <w:color w:val="000000"/>
        </w:rPr>
        <w:t>Созданию и совершенствованию благоприятных условий для обеспечения:</w:t>
      </w:r>
    </w:p>
    <w:p w:rsidR="00320C1F" w:rsidRDefault="00320C1F" w:rsidP="00320C1F">
      <w:pPr>
        <w:rPr>
          <w:color w:val="000000"/>
        </w:rPr>
      </w:pPr>
      <w:r>
        <w:rPr>
          <w:color w:val="000000"/>
        </w:rPr>
        <w:t>личностного развития ребенка;</w:t>
      </w:r>
    </w:p>
    <w:p w:rsidR="00320C1F" w:rsidRDefault="00320C1F" w:rsidP="00A566A7">
      <w:pPr>
        <w:widowControl w:val="0"/>
        <w:suppressAutoHyphens/>
        <w:rPr>
          <w:color w:val="000000"/>
        </w:rPr>
      </w:pPr>
      <w:r>
        <w:rPr>
          <w:color w:val="000000"/>
        </w:rPr>
        <w:t>укрепления психического и физического здоровья;</w:t>
      </w:r>
    </w:p>
    <w:p w:rsidR="00320C1F" w:rsidRDefault="00320C1F" w:rsidP="00A566A7">
      <w:pPr>
        <w:widowControl w:val="0"/>
        <w:suppressAutoHyphens/>
        <w:rPr>
          <w:color w:val="000000"/>
        </w:rPr>
      </w:pPr>
      <w:r>
        <w:rPr>
          <w:color w:val="000000"/>
        </w:rPr>
        <w:t>целостного восприятия картины окружающего мира;</w:t>
      </w:r>
    </w:p>
    <w:p w:rsidR="00320C1F" w:rsidRDefault="00320C1F" w:rsidP="00A566A7">
      <w:pPr>
        <w:widowControl w:val="0"/>
        <w:suppressAutoHyphens/>
        <w:rPr>
          <w:color w:val="000000"/>
        </w:rPr>
      </w:pPr>
      <w:r>
        <w:rPr>
          <w:color w:val="000000"/>
        </w:rPr>
        <w:t>формирования социально-нравственных норм и готовности к школьному обучению;</w:t>
      </w:r>
    </w:p>
    <w:p w:rsidR="00320C1F" w:rsidRDefault="00320C1F" w:rsidP="00A566A7">
      <w:pPr>
        <w:widowControl w:val="0"/>
        <w:suppressAutoHyphens/>
        <w:rPr>
          <w:color w:val="000000"/>
        </w:rPr>
      </w:pPr>
      <w:r>
        <w:rPr>
          <w:color w:val="000000"/>
        </w:rPr>
        <w:t>преодоления разноуровневой подготовки.</w:t>
      </w:r>
    </w:p>
    <w:p w:rsidR="00320C1F" w:rsidRDefault="00320C1F" w:rsidP="00541E3E">
      <w:pPr>
        <w:widowControl w:val="0"/>
        <w:numPr>
          <w:ilvl w:val="0"/>
          <w:numId w:val="21"/>
        </w:numPr>
        <w:suppressAutoHyphens/>
        <w:rPr>
          <w:color w:val="000000"/>
        </w:rPr>
      </w:pPr>
      <w:r>
        <w:rPr>
          <w:color w:val="000000"/>
        </w:rPr>
        <w:t>Созданию единой системы диагностических методик за достигнутым уровнем развития детей и дальнейшего прогнозирования его развития.</w:t>
      </w:r>
    </w:p>
    <w:p w:rsidR="00320C1F" w:rsidRDefault="00320C1F" w:rsidP="00541E3E">
      <w:pPr>
        <w:widowControl w:val="0"/>
        <w:numPr>
          <w:ilvl w:val="0"/>
          <w:numId w:val="21"/>
        </w:numPr>
        <w:suppressAutoHyphens/>
        <w:rPr>
          <w:color w:val="000000"/>
        </w:rPr>
      </w:pPr>
      <w:r>
        <w:rPr>
          <w:color w:val="000000"/>
        </w:rPr>
        <w:t xml:space="preserve">Совершенствованию форм организации учебно-воспитательного процесса и методов обучения в ДОУ и начальной школе. </w:t>
      </w:r>
    </w:p>
    <w:p w:rsidR="00320C1F" w:rsidRDefault="00320C1F" w:rsidP="00541E3E">
      <w:pPr>
        <w:widowControl w:val="0"/>
        <w:numPr>
          <w:ilvl w:val="0"/>
          <w:numId w:val="21"/>
        </w:numPr>
        <w:suppressAutoHyphens/>
        <w:rPr>
          <w:color w:val="000000"/>
        </w:rPr>
      </w:pPr>
      <w:r>
        <w:rPr>
          <w:color w:val="000000"/>
        </w:rPr>
        <w:t>Обеспечению более успешной адаптации детей к обучению в начальных классах, сохранению желания дошкольников учиться и развиваться</w:t>
      </w:r>
    </w:p>
    <w:p w:rsidR="00320C1F" w:rsidRDefault="00320C1F" w:rsidP="00320C1F">
      <w:r>
        <w:rPr>
          <w:color w:val="000000"/>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20C1F" w:rsidRDefault="00320C1F" w:rsidP="00574307">
      <w:pPr>
        <w:pStyle w:val="1"/>
        <w:ind w:left="349"/>
        <w:rPr>
          <w:color w:val="000000"/>
        </w:rPr>
      </w:pPr>
    </w:p>
    <w:p w:rsidR="00A566A7" w:rsidRDefault="00A566A7" w:rsidP="00C97459">
      <w:pPr>
        <w:tabs>
          <w:tab w:val="left" w:pos="10760"/>
        </w:tabs>
        <w:rPr>
          <w:b/>
          <w:sz w:val="28"/>
          <w:szCs w:val="28"/>
        </w:rPr>
      </w:pPr>
    </w:p>
    <w:p w:rsidR="00A566A7" w:rsidRDefault="000B3F9A" w:rsidP="000B3F9A">
      <w:pPr>
        <w:tabs>
          <w:tab w:val="left" w:pos="10760"/>
        </w:tabs>
        <w:jc w:val="center"/>
        <w:rPr>
          <w:b/>
          <w:sz w:val="32"/>
          <w:szCs w:val="32"/>
        </w:rPr>
      </w:pPr>
      <w:r w:rsidRPr="000B3F9A">
        <w:rPr>
          <w:b/>
          <w:sz w:val="32"/>
          <w:szCs w:val="32"/>
          <w:lang w:val="en-US"/>
        </w:rPr>
        <w:t>III</w:t>
      </w:r>
      <w:r w:rsidR="00EB3BDD">
        <w:rPr>
          <w:b/>
          <w:sz w:val="32"/>
          <w:szCs w:val="32"/>
        </w:rPr>
        <w:t>.</w:t>
      </w:r>
      <w:r w:rsidRPr="000B3F9A">
        <w:rPr>
          <w:b/>
          <w:sz w:val="32"/>
          <w:szCs w:val="32"/>
        </w:rPr>
        <w:t xml:space="preserve"> ОРГАНИЗАЦИОННЫЙ РАЗДЕЛ</w:t>
      </w:r>
    </w:p>
    <w:p w:rsidR="000B3F9A" w:rsidRDefault="000B3F9A" w:rsidP="000B3F9A">
      <w:pPr>
        <w:tabs>
          <w:tab w:val="left" w:pos="10760"/>
        </w:tabs>
        <w:rPr>
          <w:b/>
          <w:sz w:val="32"/>
          <w:szCs w:val="32"/>
        </w:rPr>
      </w:pPr>
    </w:p>
    <w:p w:rsidR="000B3F9A" w:rsidRPr="004F1898" w:rsidRDefault="000B6627" w:rsidP="00EB3BDD">
      <w:pPr>
        <w:tabs>
          <w:tab w:val="left" w:pos="10760"/>
        </w:tabs>
        <w:rPr>
          <w:b/>
          <w:sz w:val="28"/>
          <w:szCs w:val="28"/>
        </w:rPr>
      </w:pPr>
      <w:r w:rsidRPr="004F1898">
        <w:rPr>
          <w:b/>
          <w:sz w:val="28"/>
          <w:szCs w:val="28"/>
        </w:rPr>
        <w:t>3.</w:t>
      </w:r>
      <w:r w:rsidR="00EB3BDD" w:rsidRPr="004F1898">
        <w:rPr>
          <w:b/>
          <w:sz w:val="28"/>
          <w:szCs w:val="28"/>
        </w:rPr>
        <w:t>1.</w:t>
      </w:r>
      <w:r w:rsidR="000B3F9A" w:rsidRPr="004F1898">
        <w:rPr>
          <w:b/>
          <w:sz w:val="28"/>
          <w:szCs w:val="28"/>
        </w:rPr>
        <w:t>Материально – техническое обеспечение программы, обеспеченность</w:t>
      </w:r>
      <w:r w:rsidR="00F836C3" w:rsidRPr="004F1898">
        <w:rPr>
          <w:b/>
          <w:sz w:val="28"/>
          <w:szCs w:val="28"/>
        </w:rPr>
        <w:t xml:space="preserve"> методическими материалами и средствами обучения и воспитания</w:t>
      </w:r>
    </w:p>
    <w:p w:rsidR="00C7496F" w:rsidRDefault="00C7496F" w:rsidP="00C7496F">
      <w:pPr>
        <w:tabs>
          <w:tab w:val="left" w:pos="10760"/>
        </w:tabs>
        <w:rPr>
          <w:b/>
          <w:sz w:val="32"/>
          <w:szCs w:val="32"/>
        </w:rPr>
      </w:pPr>
    </w:p>
    <w:p w:rsidR="00C7496F" w:rsidRPr="004F1898" w:rsidRDefault="00C7496F" w:rsidP="00C7496F">
      <w:pPr>
        <w:tabs>
          <w:tab w:val="left" w:pos="10760"/>
        </w:tabs>
        <w:jc w:val="center"/>
        <w:rPr>
          <w:b/>
          <w:sz w:val="28"/>
          <w:szCs w:val="28"/>
        </w:rPr>
      </w:pPr>
      <w:r w:rsidRPr="004F1898">
        <w:rPr>
          <w:b/>
          <w:sz w:val="28"/>
          <w:szCs w:val="28"/>
        </w:rPr>
        <w:t>Учебно – методический комплект</w:t>
      </w:r>
    </w:p>
    <w:p w:rsidR="00C7496F" w:rsidRDefault="00C7496F" w:rsidP="00C7496F">
      <w:pPr>
        <w:tabs>
          <w:tab w:val="left" w:pos="10760"/>
        </w:tabs>
        <w:jc w:val="center"/>
        <w:rPr>
          <w:b/>
          <w:sz w:val="32"/>
          <w:szCs w:val="3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12221"/>
      </w:tblGrid>
      <w:tr w:rsidR="00C7496F" w:rsidRPr="00D16084">
        <w:trPr>
          <w:trHeight w:val="330"/>
        </w:trPr>
        <w:tc>
          <w:tcPr>
            <w:tcW w:w="954" w:type="pct"/>
            <w:tcBorders>
              <w:top w:val="single" w:sz="4" w:space="0" w:color="auto"/>
              <w:left w:val="single" w:sz="4" w:space="0" w:color="auto"/>
              <w:bottom w:val="single" w:sz="4" w:space="0" w:color="auto"/>
              <w:right w:val="single" w:sz="4" w:space="0" w:color="auto"/>
            </w:tcBorders>
          </w:tcPr>
          <w:p w:rsidR="00C7496F" w:rsidRPr="00D16084" w:rsidRDefault="00C7496F" w:rsidP="00727215">
            <w:pPr>
              <w:jc w:val="center"/>
              <w:rPr>
                <w:b/>
              </w:rPr>
            </w:pPr>
            <w:r w:rsidRPr="00D16084">
              <w:rPr>
                <w:b/>
              </w:rPr>
              <w:t>Образовательная область</w:t>
            </w:r>
          </w:p>
        </w:tc>
        <w:tc>
          <w:tcPr>
            <w:tcW w:w="4046" w:type="pct"/>
            <w:tcBorders>
              <w:top w:val="single" w:sz="4" w:space="0" w:color="auto"/>
              <w:left w:val="single" w:sz="4" w:space="0" w:color="auto"/>
              <w:bottom w:val="single" w:sz="4" w:space="0" w:color="auto"/>
              <w:right w:val="single" w:sz="4" w:space="0" w:color="auto"/>
            </w:tcBorders>
          </w:tcPr>
          <w:p w:rsidR="00C7496F" w:rsidRPr="00D16084" w:rsidRDefault="00C7496F" w:rsidP="00727215">
            <w:pPr>
              <w:jc w:val="center"/>
              <w:rPr>
                <w:b/>
              </w:rPr>
            </w:pPr>
            <w:r w:rsidRPr="00D16084">
              <w:rPr>
                <w:b/>
              </w:rPr>
              <w:t>Методические материалы и средства обучения и воспитания</w:t>
            </w:r>
          </w:p>
        </w:tc>
      </w:tr>
      <w:tr w:rsidR="00C7496F" w:rsidRPr="00575445">
        <w:trPr>
          <w:trHeight w:val="697"/>
        </w:trPr>
        <w:tc>
          <w:tcPr>
            <w:tcW w:w="954" w:type="pct"/>
            <w:tcBorders>
              <w:top w:val="single" w:sz="4" w:space="0" w:color="auto"/>
              <w:left w:val="single" w:sz="4" w:space="0" w:color="auto"/>
              <w:bottom w:val="single" w:sz="4" w:space="0" w:color="auto"/>
              <w:right w:val="single" w:sz="4" w:space="0" w:color="auto"/>
            </w:tcBorders>
          </w:tcPr>
          <w:p w:rsidR="00C7496F" w:rsidRPr="00D16084" w:rsidRDefault="00C7496F" w:rsidP="00727215">
            <w:pPr>
              <w:rPr>
                <w:b/>
              </w:rPr>
            </w:pPr>
            <w:r>
              <w:rPr>
                <w:b/>
              </w:rPr>
              <w:t>Социаль</w:t>
            </w:r>
            <w:r w:rsidRPr="00D16084">
              <w:rPr>
                <w:b/>
              </w:rPr>
              <w:t>но-коммуникативное развитие</w:t>
            </w:r>
          </w:p>
        </w:tc>
        <w:tc>
          <w:tcPr>
            <w:tcW w:w="4046" w:type="pct"/>
            <w:tcBorders>
              <w:top w:val="single" w:sz="4" w:space="0" w:color="auto"/>
              <w:left w:val="single" w:sz="4" w:space="0" w:color="auto"/>
              <w:bottom w:val="single" w:sz="4" w:space="0" w:color="auto"/>
              <w:right w:val="single" w:sz="4" w:space="0" w:color="auto"/>
            </w:tcBorders>
          </w:tcPr>
          <w:p w:rsidR="00C7496F" w:rsidRPr="00D16084" w:rsidRDefault="00C7496F" w:rsidP="00541E3E">
            <w:pPr>
              <w:pStyle w:val="1"/>
              <w:numPr>
                <w:ilvl w:val="0"/>
                <w:numId w:val="23"/>
              </w:numPr>
            </w:pPr>
            <w:r w:rsidRPr="00D16084">
              <w:t>Картины из серии «Мы играем»</w:t>
            </w:r>
          </w:p>
          <w:p w:rsidR="00C7496F" w:rsidRPr="00D16084" w:rsidRDefault="00C7496F" w:rsidP="00541E3E">
            <w:pPr>
              <w:pStyle w:val="1"/>
              <w:numPr>
                <w:ilvl w:val="0"/>
                <w:numId w:val="23"/>
              </w:numPr>
            </w:pPr>
            <w:r w:rsidRPr="00D16084">
              <w:t>Картины о труде людей разных профессий</w:t>
            </w:r>
          </w:p>
          <w:p w:rsidR="00C7496F" w:rsidRPr="00D16084" w:rsidRDefault="00C7496F" w:rsidP="00541E3E">
            <w:pPr>
              <w:pStyle w:val="1"/>
              <w:numPr>
                <w:ilvl w:val="0"/>
                <w:numId w:val="23"/>
              </w:numPr>
            </w:pPr>
            <w:r w:rsidRPr="00D16084">
              <w:t>Картины о сельскохозяйственном труде</w:t>
            </w:r>
          </w:p>
          <w:p w:rsidR="00C7496F" w:rsidRPr="00D16084" w:rsidRDefault="00C7496F" w:rsidP="00541E3E">
            <w:pPr>
              <w:numPr>
                <w:ilvl w:val="0"/>
                <w:numId w:val="23"/>
              </w:numPr>
            </w:pPr>
            <w:r w:rsidRPr="00D16084">
              <w:t>«Правила дорожного движения для детей»</w:t>
            </w:r>
          </w:p>
          <w:p w:rsidR="00C7496F" w:rsidRPr="00D16084" w:rsidRDefault="00C7496F" w:rsidP="00541E3E">
            <w:pPr>
              <w:pStyle w:val="1"/>
              <w:numPr>
                <w:ilvl w:val="0"/>
                <w:numId w:val="23"/>
              </w:numPr>
            </w:pPr>
            <w:r w:rsidRPr="00D16084">
              <w:t>«Большая энциклопедия детских игр»</w:t>
            </w:r>
          </w:p>
          <w:p w:rsidR="00C7496F" w:rsidRPr="00D16084" w:rsidRDefault="00C7496F" w:rsidP="00541E3E">
            <w:pPr>
              <w:pStyle w:val="1"/>
              <w:numPr>
                <w:ilvl w:val="0"/>
                <w:numId w:val="23"/>
              </w:numPr>
            </w:pPr>
            <w:r w:rsidRPr="00D16084">
              <w:t>Энциклопедия всех игр</w:t>
            </w:r>
          </w:p>
          <w:p w:rsidR="00C7496F" w:rsidRPr="00D16084" w:rsidRDefault="00C7496F" w:rsidP="00541E3E">
            <w:pPr>
              <w:numPr>
                <w:ilvl w:val="0"/>
                <w:numId w:val="23"/>
              </w:numPr>
            </w:pPr>
            <w:r w:rsidRPr="00D16084">
              <w:t>Альбом «Город, в котором мы живём»</w:t>
            </w:r>
          </w:p>
          <w:p w:rsidR="00C7496F" w:rsidRPr="00D16084" w:rsidRDefault="00C7496F" w:rsidP="00541E3E">
            <w:pPr>
              <w:numPr>
                <w:ilvl w:val="0"/>
                <w:numId w:val="23"/>
              </w:numPr>
            </w:pPr>
            <w:r w:rsidRPr="00D16084">
              <w:t>Безопасность</w:t>
            </w:r>
          </w:p>
          <w:p w:rsidR="00C7496F" w:rsidRPr="00D16084" w:rsidRDefault="00C7496F" w:rsidP="00541E3E">
            <w:pPr>
              <w:numPr>
                <w:ilvl w:val="0"/>
                <w:numId w:val="23"/>
              </w:numPr>
            </w:pPr>
            <w:r w:rsidRPr="00D16084">
              <w:t>Мир человека «Я и моё тело»</w:t>
            </w:r>
          </w:p>
          <w:p w:rsidR="00C7496F" w:rsidRPr="00D16084" w:rsidRDefault="00C7496F" w:rsidP="00541E3E">
            <w:pPr>
              <w:pStyle w:val="1"/>
              <w:numPr>
                <w:ilvl w:val="0"/>
                <w:numId w:val="23"/>
              </w:numPr>
            </w:pPr>
            <w:r w:rsidRPr="00D16084">
              <w:t>Дидактические и настольные игры по возрастам</w:t>
            </w:r>
          </w:p>
          <w:p w:rsidR="00C7496F" w:rsidRPr="00575445" w:rsidRDefault="00C7496F" w:rsidP="00541E3E">
            <w:pPr>
              <w:pStyle w:val="1"/>
              <w:numPr>
                <w:ilvl w:val="0"/>
                <w:numId w:val="23"/>
              </w:numPr>
              <w:rPr>
                <w:sz w:val="28"/>
                <w:szCs w:val="28"/>
              </w:rPr>
            </w:pPr>
            <w:r w:rsidRPr="00D16084">
              <w:t>Оборудование для сюжетно-ролевых игр «Семья». «Детский сад», «Медицинский центр», «Салон красоты», «Супермаркет», «Автосервис», «Заправочная станция», «Школа», «Космодром»,</w:t>
            </w:r>
            <w:r w:rsidRPr="00575445">
              <w:rPr>
                <w:sz w:val="28"/>
                <w:szCs w:val="28"/>
              </w:rPr>
              <w:t xml:space="preserve"> «Аптека» и т.д.</w:t>
            </w:r>
          </w:p>
        </w:tc>
      </w:tr>
      <w:tr w:rsidR="00C7496F" w:rsidRPr="00575445">
        <w:trPr>
          <w:trHeight w:val="150"/>
        </w:trPr>
        <w:tc>
          <w:tcPr>
            <w:tcW w:w="954" w:type="pct"/>
            <w:tcBorders>
              <w:top w:val="single" w:sz="4" w:space="0" w:color="auto"/>
              <w:left w:val="single" w:sz="4" w:space="0" w:color="auto"/>
              <w:bottom w:val="single" w:sz="4" w:space="0" w:color="auto"/>
              <w:right w:val="single" w:sz="4" w:space="0" w:color="auto"/>
            </w:tcBorders>
          </w:tcPr>
          <w:p w:rsidR="00C7496F" w:rsidRPr="00575445" w:rsidRDefault="00C7496F" w:rsidP="00727215">
            <w:pPr>
              <w:rPr>
                <w:b/>
                <w:i/>
                <w:sz w:val="28"/>
                <w:szCs w:val="28"/>
              </w:rPr>
            </w:pPr>
          </w:p>
          <w:p w:rsidR="00C7496F" w:rsidRPr="00575445" w:rsidRDefault="00C7496F" w:rsidP="00727215">
            <w:pPr>
              <w:rPr>
                <w:b/>
                <w:i/>
                <w:sz w:val="28"/>
                <w:szCs w:val="28"/>
              </w:rPr>
            </w:pPr>
          </w:p>
          <w:p w:rsidR="00C7496F" w:rsidRPr="00D16084" w:rsidRDefault="00C7496F" w:rsidP="00727215">
            <w:pPr>
              <w:rPr>
                <w:b/>
              </w:rPr>
            </w:pPr>
            <w:r w:rsidRPr="00D16084">
              <w:rPr>
                <w:b/>
              </w:rPr>
              <w:t>Познавательное развитие</w:t>
            </w:r>
          </w:p>
        </w:tc>
        <w:tc>
          <w:tcPr>
            <w:tcW w:w="4046" w:type="pct"/>
            <w:tcBorders>
              <w:top w:val="single" w:sz="4" w:space="0" w:color="auto"/>
              <w:left w:val="single" w:sz="4" w:space="0" w:color="auto"/>
              <w:bottom w:val="single" w:sz="4" w:space="0" w:color="auto"/>
              <w:right w:val="single" w:sz="4" w:space="0" w:color="auto"/>
            </w:tcBorders>
          </w:tcPr>
          <w:p w:rsidR="00C7496F" w:rsidRPr="00D16084" w:rsidRDefault="00C7496F" w:rsidP="00541E3E">
            <w:pPr>
              <w:numPr>
                <w:ilvl w:val="0"/>
                <w:numId w:val="24"/>
              </w:numPr>
            </w:pPr>
            <w:r w:rsidRPr="00D16084">
              <w:t>Глобусы</w:t>
            </w:r>
          </w:p>
          <w:p w:rsidR="00C7496F" w:rsidRPr="00D16084" w:rsidRDefault="00C7496F" w:rsidP="00541E3E">
            <w:pPr>
              <w:numPr>
                <w:ilvl w:val="0"/>
                <w:numId w:val="24"/>
              </w:numPr>
            </w:pPr>
            <w:r w:rsidRPr="00D16084">
              <w:t>Физическая карта мира</w:t>
            </w:r>
          </w:p>
          <w:p w:rsidR="00C7496F" w:rsidRPr="00D16084" w:rsidRDefault="00C7496F" w:rsidP="00541E3E">
            <w:pPr>
              <w:numPr>
                <w:ilvl w:val="0"/>
                <w:numId w:val="24"/>
              </w:numPr>
            </w:pPr>
            <w:r w:rsidRPr="00D16084">
              <w:t>Карта Мира, Ярославской области.</w:t>
            </w:r>
          </w:p>
          <w:p w:rsidR="00C7496F" w:rsidRPr="00D16084" w:rsidRDefault="00C7496F" w:rsidP="00541E3E">
            <w:pPr>
              <w:numPr>
                <w:ilvl w:val="0"/>
                <w:numId w:val="24"/>
              </w:numPr>
            </w:pPr>
            <w:r w:rsidRPr="00D16084">
              <w:t>Альбомы:</w:t>
            </w:r>
          </w:p>
          <w:p w:rsidR="00C7496F" w:rsidRPr="00D16084" w:rsidRDefault="00C7496F" w:rsidP="00541E3E">
            <w:pPr>
              <w:pStyle w:val="1"/>
              <w:numPr>
                <w:ilvl w:val="1"/>
                <w:numId w:val="24"/>
              </w:numPr>
            </w:pPr>
            <w:r w:rsidRPr="00D16084">
              <w:t>«Домашние и дикие животные средней полосы»</w:t>
            </w:r>
          </w:p>
          <w:p w:rsidR="00C7496F" w:rsidRPr="00D16084" w:rsidRDefault="00C7496F" w:rsidP="00541E3E">
            <w:pPr>
              <w:pStyle w:val="1"/>
              <w:numPr>
                <w:ilvl w:val="1"/>
                <w:numId w:val="24"/>
              </w:numPr>
            </w:pPr>
            <w:r w:rsidRPr="00D16084">
              <w:t>Домашние и дикие птицы средней полосы</w:t>
            </w:r>
          </w:p>
          <w:p w:rsidR="00C7496F" w:rsidRPr="00D16084" w:rsidRDefault="00C7496F" w:rsidP="00541E3E">
            <w:pPr>
              <w:pStyle w:val="1"/>
              <w:numPr>
                <w:ilvl w:val="1"/>
                <w:numId w:val="24"/>
              </w:numPr>
            </w:pPr>
            <w:r w:rsidRPr="00D16084">
              <w:t>Дикие звери и птицы жарких и холодных стран</w:t>
            </w:r>
          </w:p>
          <w:p w:rsidR="00C7496F" w:rsidRPr="00D16084" w:rsidRDefault="00C7496F" w:rsidP="00541E3E">
            <w:pPr>
              <w:pStyle w:val="1"/>
              <w:numPr>
                <w:ilvl w:val="1"/>
                <w:numId w:val="24"/>
              </w:numPr>
            </w:pPr>
            <w:r w:rsidRPr="00D16084">
              <w:t>Перелётные и зимующие птицы России</w:t>
            </w:r>
          </w:p>
          <w:p w:rsidR="00C7496F" w:rsidRPr="00D16084" w:rsidRDefault="00C7496F" w:rsidP="00541E3E">
            <w:pPr>
              <w:pStyle w:val="1"/>
              <w:numPr>
                <w:ilvl w:val="1"/>
                <w:numId w:val="24"/>
              </w:numPr>
            </w:pPr>
            <w:r w:rsidRPr="00D16084">
              <w:t>Цветы и деревья</w:t>
            </w:r>
          </w:p>
          <w:p w:rsidR="00C7496F" w:rsidRPr="00D16084" w:rsidRDefault="00C7496F" w:rsidP="00541E3E">
            <w:pPr>
              <w:pStyle w:val="1"/>
              <w:numPr>
                <w:ilvl w:val="1"/>
                <w:numId w:val="24"/>
              </w:numPr>
            </w:pPr>
            <w:r w:rsidRPr="00D16084">
              <w:t>Грибы и ягоды</w:t>
            </w:r>
          </w:p>
          <w:p w:rsidR="00C7496F" w:rsidRPr="00D16084" w:rsidRDefault="00C7496F" w:rsidP="00541E3E">
            <w:pPr>
              <w:pStyle w:val="1"/>
              <w:numPr>
                <w:ilvl w:val="1"/>
                <w:numId w:val="24"/>
              </w:numPr>
            </w:pPr>
            <w:r w:rsidRPr="00D16084">
              <w:t>Птицы в картинках</w:t>
            </w:r>
          </w:p>
          <w:p w:rsidR="00C7496F" w:rsidRPr="00D16084" w:rsidRDefault="00C7496F" w:rsidP="00541E3E">
            <w:pPr>
              <w:pStyle w:val="1"/>
              <w:numPr>
                <w:ilvl w:val="1"/>
                <w:numId w:val="24"/>
              </w:numPr>
            </w:pPr>
            <w:r w:rsidRPr="00D16084">
              <w:t>Кустарники в картинках</w:t>
            </w:r>
          </w:p>
          <w:p w:rsidR="00C7496F" w:rsidRPr="00D16084" w:rsidRDefault="00C7496F" w:rsidP="00541E3E">
            <w:pPr>
              <w:pStyle w:val="1"/>
              <w:numPr>
                <w:ilvl w:val="1"/>
                <w:numId w:val="24"/>
              </w:numPr>
            </w:pPr>
            <w:r w:rsidRPr="00D16084">
              <w:t>Инструменты в картинках</w:t>
            </w:r>
          </w:p>
          <w:p w:rsidR="00C7496F" w:rsidRPr="00D16084" w:rsidRDefault="00C7496F" w:rsidP="00541E3E">
            <w:pPr>
              <w:pStyle w:val="1"/>
              <w:numPr>
                <w:ilvl w:val="1"/>
                <w:numId w:val="24"/>
              </w:numPr>
            </w:pPr>
            <w:r w:rsidRPr="00D16084">
              <w:t>Травы в картинках</w:t>
            </w:r>
          </w:p>
          <w:p w:rsidR="00C7496F" w:rsidRPr="00D16084" w:rsidRDefault="00C7496F" w:rsidP="00541E3E">
            <w:pPr>
              <w:pStyle w:val="1"/>
              <w:numPr>
                <w:ilvl w:val="1"/>
                <w:numId w:val="24"/>
              </w:numPr>
            </w:pPr>
            <w:r w:rsidRPr="00D16084">
              <w:t>Портреты детских писателей</w:t>
            </w:r>
          </w:p>
          <w:p w:rsidR="00C7496F" w:rsidRPr="00D16084" w:rsidRDefault="00C7496F" w:rsidP="00541E3E">
            <w:pPr>
              <w:numPr>
                <w:ilvl w:val="2"/>
                <w:numId w:val="24"/>
              </w:numPr>
              <w:tabs>
                <w:tab w:val="clear" w:pos="2160"/>
                <w:tab w:val="num" w:pos="251"/>
              </w:tabs>
              <w:ind w:hanging="1909"/>
            </w:pPr>
            <w:r w:rsidRPr="00D16084">
              <w:t>Мир  растений</w:t>
            </w:r>
          </w:p>
          <w:p w:rsidR="00C7496F" w:rsidRPr="00D16084" w:rsidRDefault="00C7496F" w:rsidP="00541E3E">
            <w:pPr>
              <w:numPr>
                <w:ilvl w:val="2"/>
                <w:numId w:val="24"/>
              </w:numPr>
              <w:tabs>
                <w:tab w:val="clear" w:pos="2160"/>
                <w:tab w:val="num" w:pos="251"/>
              </w:tabs>
              <w:ind w:hanging="1909"/>
            </w:pPr>
            <w:r w:rsidRPr="00D16084">
              <w:t>Мир животных</w:t>
            </w:r>
          </w:p>
          <w:p w:rsidR="00C7496F" w:rsidRPr="00D16084" w:rsidRDefault="00C7496F" w:rsidP="00541E3E">
            <w:pPr>
              <w:numPr>
                <w:ilvl w:val="2"/>
                <w:numId w:val="24"/>
              </w:numPr>
              <w:tabs>
                <w:tab w:val="clear" w:pos="2160"/>
                <w:tab w:val="num" w:pos="251"/>
              </w:tabs>
              <w:ind w:hanging="1909"/>
            </w:pPr>
            <w:r w:rsidRPr="00D16084">
              <w:t>«Обитатели океана»</w:t>
            </w:r>
          </w:p>
          <w:p w:rsidR="00C7496F" w:rsidRPr="00D16084" w:rsidRDefault="00C7496F" w:rsidP="00541E3E">
            <w:pPr>
              <w:pStyle w:val="1"/>
              <w:numPr>
                <w:ilvl w:val="2"/>
                <w:numId w:val="24"/>
              </w:numPr>
              <w:tabs>
                <w:tab w:val="clear" w:pos="2160"/>
                <w:tab w:val="num" w:pos="251"/>
              </w:tabs>
              <w:ind w:hanging="1909"/>
            </w:pPr>
            <w:r w:rsidRPr="00D16084">
              <w:t>Книги из серии «Всё обо всём»:</w:t>
            </w:r>
          </w:p>
          <w:p w:rsidR="00C7496F" w:rsidRPr="00D16084" w:rsidRDefault="00C7496F" w:rsidP="00541E3E">
            <w:pPr>
              <w:pStyle w:val="1"/>
              <w:numPr>
                <w:ilvl w:val="0"/>
                <w:numId w:val="25"/>
              </w:numPr>
              <w:tabs>
                <w:tab w:val="clear" w:pos="720"/>
              </w:tabs>
              <w:ind w:left="1151" w:firstLine="0"/>
            </w:pPr>
            <w:r w:rsidRPr="00D16084">
              <w:t>Рыбы</w:t>
            </w:r>
          </w:p>
          <w:p w:rsidR="00C7496F" w:rsidRPr="00D16084" w:rsidRDefault="00C7496F" w:rsidP="00541E3E">
            <w:pPr>
              <w:pStyle w:val="1"/>
              <w:numPr>
                <w:ilvl w:val="0"/>
                <w:numId w:val="25"/>
              </w:numPr>
              <w:tabs>
                <w:tab w:val="clear" w:pos="720"/>
              </w:tabs>
              <w:ind w:left="1151" w:firstLine="0"/>
            </w:pPr>
            <w:r w:rsidRPr="00D16084">
              <w:t>Первые динозавры</w:t>
            </w:r>
          </w:p>
          <w:p w:rsidR="00C7496F" w:rsidRPr="00D16084" w:rsidRDefault="00C7496F" w:rsidP="00541E3E">
            <w:pPr>
              <w:pStyle w:val="1"/>
              <w:numPr>
                <w:ilvl w:val="0"/>
                <w:numId w:val="25"/>
              </w:numPr>
              <w:tabs>
                <w:tab w:val="clear" w:pos="720"/>
              </w:tabs>
              <w:ind w:left="1151" w:firstLine="0"/>
            </w:pPr>
            <w:r w:rsidRPr="00D16084">
              <w:t>Птицы</w:t>
            </w:r>
          </w:p>
          <w:p w:rsidR="00C7496F" w:rsidRPr="00D16084" w:rsidRDefault="00C7496F" w:rsidP="00541E3E">
            <w:pPr>
              <w:pStyle w:val="1"/>
              <w:numPr>
                <w:ilvl w:val="1"/>
                <w:numId w:val="25"/>
              </w:numPr>
              <w:tabs>
                <w:tab w:val="clear" w:pos="1440"/>
                <w:tab w:val="num" w:pos="251"/>
              </w:tabs>
              <w:ind w:hanging="1189"/>
            </w:pPr>
            <w:r w:rsidRPr="00D16084">
              <w:t>«Энциклопедии для дошкольников</w:t>
            </w:r>
          </w:p>
          <w:p w:rsidR="00C7496F" w:rsidRPr="00D16084" w:rsidRDefault="00C7496F" w:rsidP="00541E3E">
            <w:pPr>
              <w:pStyle w:val="1"/>
              <w:numPr>
                <w:ilvl w:val="1"/>
                <w:numId w:val="25"/>
              </w:numPr>
              <w:tabs>
                <w:tab w:val="clear" w:pos="1440"/>
                <w:tab w:val="num" w:pos="251"/>
              </w:tabs>
              <w:ind w:hanging="1189"/>
            </w:pPr>
            <w:r w:rsidRPr="00D16084">
              <w:t>«Энциклопедия животных»</w:t>
            </w:r>
          </w:p>
          <w:p w:rsidR="00C7496F" w:rsidRPr="00D16084" w:rsidRDefault="00C7496F" w:rsidP="00541E3E">
            <w:pPr>
              <w:pStyle w:val="1"/>
              <w:numPr>
                <w:ilvl w:val="1"/>
                <w:numId w:val="25"/>
              </w:numPr>
              <w:tabs>
                <w:tab w:val="clear" w:pos="1440"/>
                <w:tab w:val="num" w:pos="251"/>
              </w:tabs>
              <w:ind w:hanging="1189"/>
            </w:pPr>
            <w:r w:rsidRPr="00D16084">
              <w:t>Карточки:</w:t>
            </w:r>
          </w:p>
          <w:p w:rsidR="00C7496F" w:rsidRPr="00D16084" w:rsidRDefault="00C7496F" w:rsidP="00541E3E">
            <w:pPr>
              <w:pStyle w:val="1"/>
              <w:numPr>
                <w:ilvl w:val="0"/>
                <w:numId w:val="26"/>
              </w:numPr>
              <w:tabs>
                <w:tab w:val="clear" w:pos="800"/>
                <w:tab w:val="num" w:pos="971"/>
              </w:tabs>
              <w:ind w:left="971" w:firstLine="171"/>
            </w:pPr>
            <w:r w:rsidRPr="00D16084">
              <w:t>«Расскажите детям о космосе»</w:t>
            </w:r>
          </w:p>
          <w:p w:rsidR="00C7496F" w:rsidRPr="00D16084" w:rsidRDefault="00C7496F" w:rsidP="00541E3E">
            <w:pPr>
              <w:pStyle w:val="1"/>
              <w:numPr>
                <w:ilvl w:val="0"/>
                <w:numId w:val="27"/>
              </w:numPr>
              <w:tabs>
                <w:tab w:val="clear" w:pos="800"/>
                <w:tab w:val="num" w:pos="251"/>
              </w:tabs>
              <w:ind w:hanging="549"/>
            </w:pPr>
            <w:r w:rsidRPr="00D16084">
              <w:t>«Дидактические игры и дидактический материал по возрастам</w:t>
            </w:r>
          </w:p>
          <w:p w:rsidR="00C7496F" w:rsidRPr="00D16084" w:rsidRDefault="00C7496F" w:rsidP="00541E3E">
            <w:pPr>
              <w:pStyle w:val="1"/>
              <w:numPr>
                <w:ilvl w:val="0"/>
                <w:numId w:val="27"/>
              </w:numPr>
              <w:tabs>
                <w:tab w:val="clear" w:pos="800"/>
                <w:tab w:val="num" w:pos="251"/>
              </w:tabs>
              <w:ind w:hanging="549"/>
            </w:pPr>
            <w:r w:rsidRPr="00D16084">
              <w:t>Наборы игрушек-аналогов «Дикие и домашние животные», «Домашние птицы»</w:t>
            </w:r>
          </w:p>
          <w:p w:rsidR="00C7496F" w:rsidRPr="00D16084" w:rsidRDefault="00C7496F" w:rsidP="00541E3E">
            <w:pPr>
              <w:pStyle w:val="1"/>
              <w:numPr>
                <w:ilvl w:val="0"/>
                <w:numId w:val="27"/>
              </w:numPr>
              <w:tabs>
                <w:tab w:val="clear" w:pos="800"/>
                <w:tab w:val="num" w:pos="251"/>
              </w:tabs>
              <w:ind w:hanging="549"/>
            </w:pPr>
            <w:r w:rsidRPr="00D16084">
              <w:t>Муляжи овощей и фруктов</w:t>
            </w:r>
          </w:p>
          <w:p w:rsidR="00C7496F" w:rsidRPr="00D16084" w:rsidRDefault="00C7496F" w:rsidP="00541E3E">
            <w:pPr>
              <w:pStyle w:val="1"/>
              <w:numPr>
                <w:ilvl w:val="0"/>
                <w:numId w:val="27"/>
              </w:numPr>
              <w:tabs>
                <w:tab w:val="clear" w:pos="800"/>
                <w:tab w:val="num" w:pos="251"/>
              </w:tabs>
              <w:ind w:hanging="549"/>
            </w:pPr>
            <w:r w:rsidRPr="00D16084">
              <w:t>Муляжи грибов</w:t>
            </w:r>
          </w:p>
          <w:p w:rsidR="00C7496F" w:rsidRPr="00D16084" w:rsidRDefault="00C7496F" w:rsidP="00541E3E">
            <w:pPr>
              <w:pStyle w:val="1"/>
              <w:numPr>
                <w:ilvl w:val="0"/>
                <w:numId w:val="27"/>
              </w:numPr>
              <w:tabs>
                <w:tab w:val="clear" w:pos="800"/>
                <w:tab w:val="num" w:pos="251"/>
              </w:tabs>
              <w:ind w:hanging="549"/>
            </w:pPr>
            <w:r w:rsidRPr="00D16084">
              <w:t>Куклы  с комплектами сезонной одежды</w:t>
            </w:r>
          </w:p>
          <w:p w:rsidR="00C7496F" w:rsidRPr="00D16084" w:rsidRDefault="00C7496F" w:rsidP="00541E3E">
            <w:pPr>
              <w:pStyle w:val="1"/>
              <w:numPr>
                <w:ilvl w:val="0"/>
                <w:numId w:val="27"/>
              </w:numPr>
              <w:tabs>
                <w:tab w:val="clear" w:pos="800"/>
                <w:tab w:val="num" w:pos="251"/>
              </w:tabs>
              <w:ind w:hanging="549"/>
            </w:pPr>
            <w:r w:rsidRPr="00D16084">
              <w:t>Демонстрационный и раздаточный материал по математике и сенсорике</w:t>
            </w:r>
          </w:p>
          <w:p w:rsidR="00C7496F" w:rsidRPr="00575445" w:rsidRDefault="00C7496F" w:rsidP="00541E3E">
            <w:pPr>
              <w:pStyle w:val="1"/>
              <w:numPr>
                <w:ilvl w:val="0"/>
                <w:numId w:val="27"/>
              </w:numPr>
              <w:tabs>
                <w:tab w:val="clear" w:pos="800"/>
                <w:tab w:val="num" w:pos="251"/>
              </w:tabs>
              <w:ind w:hanging="549"/>
              <w:rPr>
                <w:sz w:val="28"/>
                <w:szCs w:val="28"/>
              </w:rPr>
            </w:pPr>
            <w:r w:rsidRPr="00D16084">
              <w:t>Дидактические игры по математике, сенсорике и логике</w:t>
            </w:r>
          </w:p>
        </w:tc>
      </w:tr>
      <w:tr w:rsidR="00C7496F" w:rsidRPr="00575445">
        <w:tc>
          <w:tcPr>
            <w:tcW w:w="954" w:type="pct"/>
            <w:tcBorders>
              <w:top w:val="single" w:sz="4" w:space="0" w:color="auto"/>
              <w:left w:val="single" w:sz="4" w:space="0" w:color="auto"/>
              <w:bottom w:val="single" w:sz="4" w:space="0" w:color="auto"/>
              <w:right w:val="single" w:sz="4" w:space="0" w:color="auto"/>
            </w:tcBorders>
          </w:tcPr>
          <w:p w:rsidR="00C7496F" w:rsidRPr="00D16084" w:rsidRDefault="00C7496F" w:rsidP="00727215">
            <w:pPr>
              <w:rPr>
                <w:b/>
              </w:rPr>
            </w:pPr>
            <w:r w:rsidRPr="00D16084">
              <w:rPr>
                <w:b/>
              </w:rPr>
              <w:t>Речевое развитие</w:t>
            </w:r>
          </w:p>
        </w:tc>
        <w:tc>
          <w:tcPr>
            <w:tcW w:w="4046" w:type="pct"/>
            <w:tcBorders>
              <w:top w:val="single" w:sz="4" w:space="0" w:color="auto"/>
              <w:left w:val="single" w:sz="4" w:space="0" w:color="auto"/>
              <w:bottom w:val="single" w:sz="4" w:space="0" w:color="auto"/>
              <w:right w:val="single" w:sz="4" w:space="0" w:color="auto"/>
            </w:tcBorders>
          </w:tcPr>
          <w:p w:rsidR="00C7496F" w:rsidRPr="00D16084" w:rsidRDefault="00C7496F" w:rsidP="00541E3E">
            <w:pPr>
              <w:pStyle w:val="1"/>
              <w:numPr>
                <w:ilvl w:val="0"/>
                <w:numId w:val="22"/>
              </w:numPr>
            </w:pPr>
            <w:r w:rsidRPr="00D16084">
              <w:t>Энциклопедия детского фольклора</w:t>
            </w:r>
          </w:p>
          <w:p w:rsidR="00C7496F" w:rsidRPr="00D16084" w:rsidRDefault="00C7496F" w:rsidP="00541E3E">
            <w:pPr>
              <w:pStyle w:val="1"/>
              <w:numPr>
                <w:ilvl w:val="0"/>
                <w:numId w:val="22"/>
              </w:numPr>
            </w:pPr>
            <w:r w:rsidRPr="00D16084">
              <w:t>Хрестоматии для детей разного возраста</w:t>
            </w:r>
          </w:p>
          <w:p w:rsidR="00C7496F" w:rsidRPr="00D16084" w:rsidRDefault="00C7496F" w:rsidP="00541E3E">
            <w:pPr>
              <w:pStyle w:val="1"/>
              <w:numPr>
                <w:ilvl w:val="0"/>
                <w:numId w:val="22"/>
              </w:numPr>
            </w:pPr>
            <w:r w:rsidRPr="00D16084">
              <w:t>К. Чуковский «Стихи и сказки»</w:t>
            </w:r>
          </w:p>
          <w:p w:rsidR="00C7496F" w:rsidRPr="00D16084" w:rsidRDefault="00C7496F" w:rsidP="00541E3E">
            <w:pPr>
              <w:pStyle w:val="1"/>
              <w:numPr>
                <w:ilvl w:val="0"/>
                <w:numId w:val="22"/>
              </w:numPr>
            </w:pPr>
            <w:r w:rsidRPr="00D16084">
              <w:t>Н. Сладков «Лесные сказки»</w:t>
            </w:r>
          </w:p>
          <w:p w:rsidR="00C7496F" w:rsidRPr="00D16084" w:rsidRDefault="00C7496F" w:rsidP="00541E3E">
            <w:pPr>
              <w:pStyle w:val="1"/>
              <w:numPr>
                <w:ilvl w:val="0"/>
                <w:numId w:val="22"/>
              </w:numPr>
            </w:pPr>
            <w:r w:rsidRPr="00D16084">
              <w:t>Настольные и дидактические игры по возрастам</w:t>
            </w:r>
          </w:p>
          <w:p w:rsidR="00C7496F" w:rsidRPr="00D16084" w:rsidRDefault="00C7496F" w:rsidP="00541E3E">
            <w:pPr>
              <w:pStyle w:val="1"/>
              <w:numPr>
                <w:ilvl w:val="0"/>
                <w:numId w:val="22"/>
              </w:numPr>
            </w:pPr>
            <w:r w:rsidRPr="00D16084">
              <w:t>«Мои первые истории»</w:t>
            </w:r>
          </w:p>
          <w:p w:rsidR="00C7496F" w:rsidRPr="00D16084" w:rsidRDefault="00C7496F" w:rsidP="00541E3E">
            <w:pPr>
              <w:pStyle w:val="1"/>
              <w:numPr>
                <w:ilvl w:val="0"/>
                <w:numId w:val="22"/>
              </w:numPr>
            </w:pPr>
            <w:r w:rsidRPr="00D16084">
              <w:t>Сборники пословиц и поговорок, загадок</w:t>
            </w:r>
          </w:p>
          <w:p w:rsidR="00C7496F" w:rsidRPr="00D16084" w:rsidRDefault="00C7496F" w:rsidP="00541E3E">
            <w:pPr>
              <w:pStyle w:val="1"/>
              <w:numPr>
                <w:ilvl w:val="0"/>
                <w:numId w:val="22"/>
              </w:numPr>
            </w:pPr>
            <w:r w:rsidRPr="00D16084">
              <w:t>Портреты известных писателей  с биографией.</w:t>
            </w:r>
          </w:p>
          <w:p w:rsidR="00C7496F" w:rsidRPr="00D16084" w:rsidRDefault="00C7496F" w:rsidP="00541E3E">
            <w:pPr>
              <w:pStyle w:val="1"/>
              <w:numPr>
                <w:ilvl w:val="0"/>
                <w:numId w:val="22"/>
              </w:numPr>
            </w:pPr>
            <w:r w:rsidRPr="00D16084">
              <w:t>Сборник «Домашний логопед»</w:t>
            </w:r>
          </w:p>
          <w:p w:rsidR="00C7496F" w:rsidRPr="00575445" w:rsidRDefault="00C7496F" w:rsidP="00541E3E">
            <w:pPr>
              <w:pStyle w:val="1"/>
              <w:numPr>
                <w:ilvl w:val="0"/>
                <w:numId w:val="22"/>
              </w:numPr>
              <w:rPr>
                <w:sz w:val="28"/>
                <w:szCs w:val="28"/>
              </w:rPr>
            </w:pPr>
            <w:r w:rsidRPr="00D16084">
              <w:t>Подборка логопедических игр - упражнений</w:t>
            </w:r>
          </w:p>
        </w:tc>
      </w:tr>
      <w:tr w:rsidR="00C7496F" w:rsidRPr="00575445">
        <w:tc>
          <w:tcPr>
            <w:tcW w:w="954" w:type="pct"/>
            <w:tcBorders>
              <w:top w:val="single" w:sz="4" w:space="0" w:color="auto"/>
              <w:left w:val="single" w:sz="4" w:space="0" w:color="auto"/>
              <w:bottom w:val="single" w:sz="4" w:space="0" w:color="auto"/>
              <w:right w:val="single" w:sz="4" w:space="0" w:color="auto"/>
            </w:tcBorders>
          </w:tcPr>
          <w:p w:rsidR="00C7496F" w:rsidRPr="00F836C3" w:rsidRDefault="00C7496F" w:rsidP="00727215">
            <w:pPr>
              <w:rPr>
                <w:b/>
              </w:rPr>
            </w:pPr>
            <w:r w:rsidRPr="00F836C3">
              <w:rPr>
                <w:b/>
              </w:rPr>
              <w:t>Физическое развитие</w:t>
            </w:r>
          </w:p>
        </w:tc>
        <w:tc>
          <w:tcPr>
            <w:tcW w:w="4046" w:type="pct"/>
            <w:tcBorders>
              <w:top w:val="single" w:sz="4" w:space="0" w:color="auto"/>
              <w:left w:val="single" w:sz="4" w:space="0" w:color="auto"/>
              <w:bottom w:val="single" w:sz="4" w:space="0" w:color="auto"/>
              <w:right w:val="single" w:sz="4" w:space="0" w:color="auto"/>
            </w:tcBorders>
          </w:tcPr>
          <w:p w:rsidR="00C7496F" w:rsidRPr="00F836C3" w:rsidRDefault="00C7496F" w:rsidP="00541E3E">
            <w:pPr>
              <w:pStyle w:val="1"/>
              <w:numPr>
                <w:ilvl w:val="0"/>
                <w:numId w:val="22"/>
              </w:numPr>
            </w:pPr>
            <w:r w:rsidRPr="00F836C3">
              <w:t>Оборудование для занятий физкультурой</w:t>
            </w:r>
          </w:p>
          <w:p w:rsidR="00C7496F" w:rsidRPr="00F836C3" w:rsidRDefault="00C7496F" w:rsidP="00541E3E">
            <w:pPr>
              <w:pStyle w:val="1"/>
              <w:numPr>
                <w:ilvl w:val="0"/>
                <w:numId w:val="22"/>
              </w:numPr>
            </w:pPr>
            <w:r w:rsidRPr="00F836C3">
              <w:t>Нестандартное спортивное оборудование</w:t>
            </w:r>
          </w:p>
          <w:p w:rsidR="00C7496F" w:rsidRPr="00F836C3" w:rsidRDefault="00C7496F" w:rsidP="00541E3E">
            <w:pPr>
              <w:pStyle w:val="1"/>
              <w:numPr>
                <w:ilvl w:val="0"/>
                <w:numId w:val="22"/>
              </w:numPr>
            </w:pPr>
            <w:r w:rsidRPr="00F836C3">
              <w:t>Мягкие модули</w:t>
            </w:r>
          </w:p>
          <w:p w:rsidR="00C7496F" w:rsidRPr="00F836C3" w:rsidRDefault="00C7496F" w:rsidP="00541E3E">
            <w:pPr>
              <w:pStyle w:val="1"/>
              <w:numPr>
                <w:ilvl w:val="0"/>
                <w:numId w:val="22"/>
              </w:numPr>
            </w:pPr>
            <w:r w:rsidRPr="00F836C3">
              <w:t>Мишени</w:t>
            </w:r>
          </w:p>
          <w:p w:rsidR="00C7496F" w:rsidRPr="00F836C3" w:rsidRDefault="00C7496F" w:rsidP="00541E3E">
            <w:pPr>
              <w:pStyle w:val="1"/>
              <w:numPr>
                <w:ilvl w:val="0"/>
                <w:numId w:val="22"/>
              </w:numPr>
            </w:pPr>
            <w:r w:rsidRPr="00F836C3">
              <w:t>Баскетбольные кольца</w:t>
            </w:r>
          </w:p>
          <w:p w:rsidR="00C7496F" w:rsidRPr="00F836C3" w:rsidRDefault="00C7496F" w:rsidP="00541E3E">
            <w:pPr>
              <w:pStyle w:val="1"/>
              <w:numPr>
                <w:ilvl w:val="0"/>
                <w:numId w:val="22"/>
              </w:numPr>
            </w:pPr>
            <w:r w:rsidRPr="00F836C3">
              <w:t>Рефлексогенные дорожки</w:t>
            </w:r>
          </w:p>
          <w:p w:rsidR="00C7496F" w:rsidRPr="00F836C3" w:rsidRDefault="00C7496F" w:rsidP="00541E3E">
            <w:pPr>
              <w:pStyle w:val="1"/>
              <w:numPr>
                <w:ilvl w:val="0"/>
                <w:numId w:val="22"/>
              </w:numPr>
            </w:pPr>
            <w:r w:rsidRPr="00F836C3">
              <w:t>Массажные коврики</w:t>
            </w:r>
          </w:p>
          <w:p w:rsidR="00C7496F" w:rsidRPr="00F836C3" w:rsidRDefault="00C7496F" w:rsidP="00541E3E">
            <w:pPr>
              <w:pStyle w:val="1"/>
              <w:numPr>
                <w:ilvl w:val="0"/>
                <w:numId w:val="22"/>
              </w:numPr>
            </w:pPr>
            <w:r w:rsidRPr="00F836C3">
              <w:t>Нестандартное оборудование для коррекции плоскостопия</w:t>
            </w:r>
          </w:p>
          <w:p w:rsidR="00C7496F" w:rsidRPr="00F836C3" w:rsidRDefault="00C7496F" w:rsidP="00541E3E">
            <w:pPr>
              <w:pStyle w:val="1"/>
              <w:numPr>
                <w:ilvl w:val="0"/>
                <w:numId w:val="22"/>
              </w:numPr>
            </w:pPr>
            <w:r w:rsidRPr="00F836C3">
              <w:t>Атрибуты для проведения утренней гимнастики</w:t>
            </w:r>
          </w:p>
          <w:p w:rsidR="00C7496F" w:rsidRPr="00F836C3" w:rsidRDefault="00C7496F" w:rsidP="00541E3E">
            <w:pPr>
              <w:pStyle w:val="1"/>
              <w:numPr>
                <w:ilvl w:val="0"/>
                <w:numId w:val="22"/>
              </w:numPr>
            </w:pPr>
            <w:r w:rsidRPr="00F836C3">
              <w:t>Картотека подвижных игр по возрастам</w:t>
            </w:r>
          </w:p>
          <w:p w:rsidR="00C7496F" w:rsidRPr="00F836C3" w:rsidRDefault="00C7496F" w:rsidP="00541E3E">
            <w:pPr>
              <w:pStyle w:val="1"/>
              <w:numPr>
                <w:ilvl w:val="0"/>
                <w:numId w:val="22"/>
              </w:numPr>
            </w:pPr>
            <w:r w:rsidRPr="00F836C3">
              <w:t>Картотека физкультминуток по возрастам</w:t>
            </w:r>
          </w:p>
          <w:p w:rsidR="00C7496F" w:rsidRPr="00575445" w:rsidRDefault="00C7496F" w:rsidP="00727215">
            <w:pPr>
              <w:pStyle w:val="1"/>
              <w:ind w:left="360"/>
              <w:rPr>
                <w:sz w:val="28"/>
                <w:szCs w:val="28"/>
              </w:rPr>
            </w:pPr>
          </w:p>
        </w:tc>
      </w:tr>
      <w:tr w:rsidR="00C7496F" w:rsidRPr="00575445">
        <w:tc>
          <w:tcPr>
            <w:tcW w:w="954" w:type="pct"/>
            <w:tcBorders>
              <w:top w:val="single" w:sz="4" w:space="0" w:color="auto"/>
              <w:left w:val="single" w:sz="4" w:space="0" w:color="auto"/>
              <w:bottom w:val="single" w:sz="4" w:space="0" w:color="auto"/>
              <w:right w:val="single" w:sz="4" w:space="0" w:color="auto"/>
            </w:tcBorders>
          </w:tcPr>
          <w:p w:rsidR="00C7496F" w:rsidRPr="00F836C3" w:rsidRDefault="00C7496F" w:rsidP="00727215">
            <w:pPr>
              <w:rPr>
                <w:b/>
              </w:rPr>
            </w:pPr>
            <w:r w:rsidRPr="00F836C3">
              <w:rPr>
                <w:b/>
              </w:rPr>
              <w:t>Художественно-эстетическое развитие</w:t>
            </w:r>
          </w:p>
        </w:tc>
        <w:tc>
          <w:tcPr>
            <w:tcW w:w="4046" w:type="pct"/>
            <w:tcBorders>
              <w:top w:val="single" w:sz="4" w:space="0" w:color="auto"/>
              <w:left w:val="single" w:sz="4" w:space="0" w:color="auto"/>
              <w:bottom w:val="single" w:sz="4" w:space="0" w:color="auto"/>
              <w:right w:val="single" w:sz="4" w:space="0" w:color="auto"/>
            </w:tcBorders>
          </w:tcPr>
          <w:p w:rsidR="00C7496F" w:rsidRPr="00F836C3" w:rsidRDefault="00C7496F" w:rsidP="00541E3E">
            <w:pPr>
              <w:pStyle w:val="1"/>
              <w:numPr>
                <w:ilvl w:val="0"/>
                <w:numId w:val="22"/>
              </w:numPr>
            </w:pPr>
            <w:r w:rsidRPr="00F836C3">
              <w:t xml:space="preserve">Демонстрационный материал: </w:t>
            </w:r>
          </w:p>
          <w:p w:rsidR="00C7496F" w:rsidRPr="00F836C3" w:rsidRDefault="00C7496F" w:rsidP="00541E3E">
            <w:pPr>
              <w:pStyle w:val="1"/>
              <w:numPr>
                <w:ilvl w:val="0"/>
                <w:numId w:val="28"/>
              </w:numPr>
            </w:pPr>
            <w:r w:rsidRPr="00F836C3">
              <w:t xml:space="preserve">Дымковская роспись, </w:t>
            </w:r>
          </w:p>
          <w:p w:rsidR="00C7496F" w:rsidRPr="00F836C3" w:rsidRDefault="00C7496F" w:rsidP="00541E3E">
            <w:pPr>
              <w:pStyle w:val="1"/>
              <w:numPr>
                <w:ilvl w:val="0"/>
                <w:numId w:val="28"/>
              </w:numPr>
            </w:pPr>
            <w:r w:rsidRPr="00F836C3">
              <w:t>Городецкая роспись,</w:t>
            </w:r>
          </w:p>
          <w:p w:rsidR="00C7496F" w:rsidRPr="00F836C3" w:rsidRDefault="00C7496F" w:rsidP="00541E3E">
            <w:pPr>
              <w:pStyle w:val="1"/>
              <w:numPr>
                <w:ilvl w:val="0"/>
                <w:numId w:val="28"/>
              </w:numPr>
            </w:pPr>
            <w:r w:rsidRPr="00F836C3">
              <w:t xml:space="preserve"> Палехская роспись,</w:t>
            </w:r>
          </w:p>
          <w:p w:rsidR="00C7496F" w:rsidRPr="00F836C3" w:rsidRDefault="00C7496F" w:rsidP="00541E3E">
            <w:pPr>
              <w:pStyle w:val="1"/>
              <w:numPr>
                <w:ilvl w:val="0"/>
                <w:numId w:val="28"/>
              </w:numPr>
            </w:pPr>
            <w:r w:rsidRPr="00F836C3">
              <w:t xml:space="preserve"> Гжель, </w:t>
            </w:r>
          </w:p>
          <w:p w:rsidR="00C7496F" w:rsidRPr="00F836C3" w:rsidRDefault="00C7496F" w:rsidP="00541E3E">
            <w:pPr>
              <w:pStyle w:val="1"/>
              <w:numPr>
                <w:ilvl w:val="0"/>
                <w:numId w:val="28"/>
              </w:numPr>
            </w:pPr>
            <w:r w:rsidRPr="00F836C3">
              <w:t>Хохлома</w:t>
            </w:r>
          </w:p>
          <w:p w:rsidR="00C7496F" w:rsidRPr="00F836C3" w:rsidRDefault="00C7496F" w:rsidP="00541E3E">
            <w:pPr>
              <w:pStyle w:val="1"/>
              <w:numPr>
                <w:ilvl w:val="0"/>
                <w:numId w:val="22"/>
              </w:numPr>
            </w:pPr>
            <w:r w:rsidRPr="00F836C3">
              <w:t>«Как рисовать животных по алгоритмическим схемам»</w:t>
            </w:r>
          </w:p>
          <w:p w:rsidR="00C7496F" w:rsidRPr="00F836C3" w:rsidRDefault="00C7496F" w:rsidP="00541E3E">
            <w:pPr>
              <w:pStyle w:val="1"/>
              <w:numPr>
                <w:ilvl w:val="0"/>
                <w:numId w:val="22"/>
              </w:numPr>
            </w:pPr>
            <w:r w:rsidRPr="00F836C3">
              <w:t>Подборка репродукций картин известных художников</w:t>
            </w:r>
          </w:p>
          <w:p w:rsidR="00C7496F" w:rsidRPr="00F836C3" w:rsidRDefault="00C7496F" w:rsidP="00541E3E">
            <w:pPr>
              <w:pStyle w:val="1"/>
              <w:numPr>
                <w:ilvl w:val="0"/>
                <w:numId w:val="22"/>
              </w:numPr>
            </w:pPr>
            <w:r w:rsidRPr="00F836C3">
              <w:t>Матрёшки</w:t>
            </w:r>
          </w:p>
          <w:p w:rsidR="00C7496F" w:rsidRPr="00F836C3" w:rsidRDefault="00C7496F" w:rsidP="00541E3E">
            <w:pPr>
              <w:pStyle w:val="1"/>
              <w:numPr>
                <w:ilvl w:val="0"/>
                <w:numId w:val="22"/>
              </w:numPr>
            </w:pPr>
            <w:r w:rsidRPr="00F836C3">
              <w:t>Дымковские и городецкие игрушки</w:t>
            </w:r>
          </w:p>
          <w:p w:rsidR="00C7496F" w:rsidRPr="00F836C3" w:rsidRDefault="00C7496F" w:rsidP="00541E3E">
            <w:pPr>
              <w:pStyle w:val="1"/>
              <w:numPr>
                <w:ilvl w:val="0"/>
                <w:numId w:val="22"/>
              </w:numPr>
            </w:pPr>
            <w:r w:rsidRPr="00F836C3">
              <w:t>Детские музыкальные инструменты</w:t>
            </w:r>
          </w:p>
          <w:p w:rsidR="00C7496F" w:rsidRPr="00F836C3" w:rsidRDefault="00C7496F" w:rsidP="00541E3E">
            <w:pPr>
              <w:pStyle w:val="1"/>
              <w:numPr>
                <w:ilvl w:val="0"/>
                <w:numId w:val="22"/>
              </w:numPr>
            </w:pPr>
            <w:r w:rsidRPr="00F836C3">
              <w:t>Различные виды театра</w:t>
            </w:r>
          </w:p>
          <w:p w:rsidR="00C7496F" w:rsidRPr="00F836C3" w:rsidRDefault="00C7496F" w:rsidP="00541E3E">
            <w:pPr>
              <w:pStyle w:val="1"/>
              <w:numPr>
                <w:ilvl w:val="0"/>
                <w:numId w:val="22"/>
              </w:numPr>
            </w:pPr>
            <w:r w:rsidRPr="00F836C3">
              <w:t>Театральные костюмы, маски</w:t>
            </w:r>
          </w:p>
          <w:p w:rsidR="00C7496F" w:rsidRPr="00F836C3" w:rsidRDefault="00C7496F" w:rsidP="00541E3E">
            <w:pPr>
              <w:pStyle w:val="1"/>
              <w:numPr>
                <w:ilvl w:val="0"/>
                <w:numId w:val="22"/>
              </w:numPr>
            </w:pPr>
            <w:r w:rsidRPr="00F836C3">
              <w:t>Ширмы для театра</w:t>
            </w:r>
          </w:p>
          <w:p w:rsidR="00C7496F" w:rsidRPr="00F836C3" w:rsidRDefault="00C7496F" w:rsidP="00541E3E">
            <w:pPr>
              <w:pStyle w:val="1"/>
              <w:numPr>
                <w:ilvl w:val="0"/>
                <w:numId w:val="22"/>
              </w:numPr>
            </w:pPr>
            <w:r w:rsidRPr="00F836C3">
              <w:t>Музыкальные игрушки</w:t>
            </w:r>
          </w:p>
          <w:p w:rsidR="00C7496F" w:rsidRPr="00F836C3" w:rsidRDefault="00C7496F" w:rsidP="00541E3E">
            <w:pPr>
              <w:pStyle w:val="1"/>
              <w:numPr>
                <w:ilvl w:val="0"/>
                <w:numId w:val="22"/>
              </w:numPr>
            </w:pPr>
            <w:r w:rsidRPr="00F836C3">
              <w:t>Мольберты</w:t>
            </w:r>
          </w:p>
          <w:p w:rsidR="00C7496F" w:rsidRPr="00F836C3" w:rsidRDefault="00C7496F" w:rsidP="00541E3E">
            <w:pPr>
              <w:pStyle w:val="1"/>
              <w:numPr>
                <w:ilvl w:val="0"/>
                <w:numId w:val="22"/>
              </w:numPr>
            </w:pPr>
            <w:r w:rsidRPr="00F836C3">
              <w:t>Цветные карандаши</w:t>
            </w:r>
          </w:p>
          <w:p w:rsidR="00C7496F" w:rsidRPr="00F836C3" w:rsidRDefault="00C7496F" w:rsidP="00541E3E">
            <w:pPr>
              <w:pStyle w:val="1"/>
              <w:numPr>
                <w:ilvl w:val="0"/>
                <w:numId w:val="22"/>
              </w:numPr>
            </w:pPr>
            <w:r w:rsidRPr="00F836C3">
              <w:t>Гуашь и акварельные краски</w:t>
            </w:r>
          </w:p>
          <w:p w:rsidR="00C7496F" w:rsidRPr="00F836C3" w:rsidRDefault="00C7496F" w:rsidP="00541E3E">
            <w:pPr>
              <w:pStyle w:val="1"/>
              <w:numPr>
                <w:ilvl w:val="0"/>
                <w:numId w:val="22"/>
              </w:numPr>
            </w:pPr>
            <w:r w:rsidRPr="00F836C3">
              <w:t>Пластилин</w:t>
            </w:r>
          </w:p>
          <w:p w:rsidR="00C7496F" w:rsidRPr="00F836C3" w:rsidRDefault="00C7496F" w:rsidP="00541E3E">
            <w:pPr>
              <w:pStyle w:val="1"/>
              <w:numPr>
                <w:ilvl w:val="0"/>
                <w:numId w:val="22"/>
              </w:numPr>
            </w:pPr>
            <w:r w:rsidRPr="00F836C3">
              <w:t>Наборы для лепки</w:t>
            </w:r>
          </w:p>
          <w:p w:rsidR="00C7496F" w:rsidRPr="00F836C3" w:rsidRDefault="00C7496F" w:rsidP="00541E3E">
            <w:pPr>
              <w:pStyle w:val="1"/>
              <w:numPr>
                <w:ilvl w:val="0"/>
                <w:numId w:val="22"/>
              </w:numPr>
            </w:pPr>
            <w:r w:rsidRPr="00F836C3">
              <w:t>Атрибуты для рисования</w:t>
            </w:r>
          </w:p>
          <w:p w:rsidR="00C7496F" w:rsidRPr="00F836C3" w:rsidRDefault="00C7496F" w:rsidP="00541E3E">
            <w:pPr>
              <w:pStyle w:val="1"/>
              <w:numPr>
                <w:ilvl w:val="0"/>
                <w:numId w:val="22"/>
              </w:numPr>
            </w:pPr>
            <w:r w:rsidRPr="00F836C3">
              <w:t xml:space="preserve">Цветная бумага </w:t>
            </w:r>
          </w:p>
          <w:p w:rsidR="00C7496F" w:rsidRPr="00F836C3" w:rsidRDefault="00C7496F" w:rsidP="00541E3E">
            <w:pPr>
              <w:pStyle w:val="1"/>
              <w:numPr>
                <w:ilvl w:val="0"/>
                <w:numId w:val="22"/>
              </w:numPr>
            </w:pPr>
            <w:r w:rsidRPr="00F836C3">
              <w:t>Цветной картон</w:t>
            </w:r>
          </w:p>
          <w:p w:rsidR="00C7496F" w:rsidRPr="00F836C3" w:rsidRDefault="00C7496F" w:rsidP="00541E3E">
            <w:pPr>
              <w:pStyle w:val="1"/>
              <w:numPr>
                <w:ilvl w:val="0"/>
                <w:numId w:val="22"/>
              </w:numPr>
            </w:pPr>
            <w:r w:rsidRPr="00F836C3">
              <w:t>Ножницы</w:t>
            </w:r>
          </w:p>
          <w:p w:rsidR="00C7496F" w:rsidRPr="00F836C3" w:rsidRDefault="00C7496F" w:rsidP="00541E3E">
            <w:pPr>
              <w:pStyle w:val="1"/>
              <w:numPr>
                <w:ilvl w:val="0"/>
                <w:numId w:val="22"/>
              </w:numPr>
            </w:pPr>
            <w:r w:rsidRPr="00F836C3">
              <w:t>Атрибуты для аппликации</w:t>
            </w:r>
          </w:p>
          <w:p w:rsidR="00C7496F" w:rsidRPr="00F836C3" w:rsidRDefault="00C7496F" w:rsidP="00541E3E">
            <w:pPr>
              <w:pStyle w:val="1"/>
              <w:numPr>
                <w:ilvl w:val="0"/>
                <w:numId w:val="22"/>
              </w:numPr>
            </w:pPr>
            <w:r w:rsidRPr="00F836C3">
              <w:t>Синтезатор</w:t>
            </w:r>
          </w:p>
          <w:p w:rsidR="00C7496F" w:rsidRPr="00F836C3" w:rsidRDefault="00C7496F" w:rsidP="00541E3E">
            <w:pPr>
              <w:pStyle w:val="1"/>
              <w:numPr>
                <w:ilvl w:val="0"/>
                <w:numId w:val="22"/>
              </w:numPr>
            </w:pPr>
            <w:r w:rsidRPr="00F836C3">
              <w:t>Фортепиано</w:t>
            </w:r>
          </w:p>
          <w:p w:rsidR="00C7496F" w:rsidRPr="00F836C3" w:rsidRDefault="00C7496F" w:rsidP="00541E3E">
            <w:pPr>
              <w:pStyle w:val="1"/>
              <w:numPr>
                <w:ilvl w:val="0"/>
                <w:numId w:val="22"/>
              </w:numPr>
            </w:pPr>
            <w:r w:rsidRPr="00F836C3">
              <w:t>Наборы аудио и видеокассет.</w:t>
            </w:r>
          </w:p>
          <w:p w:rsidR="00C7496F" w:rsidRPr="00575445" w:rsidRDefault="00C7496F" w:rsidP="00541E3E">
            <w:pPr>
              <w:pStyle w:val="1"/>
              <w:numPr>
                <w:ilvl w:val="0"/>
                <w:numId w:val="22"/>
              </w:numPr>
              <w:rPr>
                <w:sz w:val="28"/>
                <w:szCs w:val="28"/>
              </w:rPr>
            </w:pPr>
            <w:r w:rsidRPr="00F836C3">
              <w:t>Портреты известных композиторов</w:t>
            </w:r>
          </w:p>
        </w:tc>
      </w:tr>
    </w:tbl>
    <w:p w:rsidR="00C7496F" w:rsidRDefault="00C7496F" w:rsidP="00C7496F">
      <w:pPr>
        <w:tabs>
          <w:tab w:val="left" w:pos="10760"/>
        </w:tabs>
        <w:rPr>
          <w:b/>
          <w:sz w:val="32"/>
          <w:szCs w:val="32"/>
        </w:rPr>
      </w:pPr>
    </w:p>
    <w:p w:rsidR="004F1898" w:rsidRDefault="004F1898" w:rsidP="00C7496F">
      <w:pPr>
        <w:tabs>
          <w:tab w:val="left" w:pos="10760"/>
        </w:tabs>
        <w:rPr>
          <w:b/>
          <w:sz w:val="32"/>
          <w:szCs w:val="32"/>
        </w:rPr>
      </w:pPr>
    </w:p>
    <w:p w:rsidR="00C7496F" w:rsidRPr="004F1898" w:rsidRDefault="004520F4" w:rsidP="004520F4">
      <w:pPr>
        <w:tabs>
          <w:tab w:val="left" w:pos="10760"/>
        </w:tabs>
        <w:jc w:val="center"/>
        <w:rPr>
          <w:b/>
          <w:sz w:val="28"/>
          <w:szCs w:val="28"/>
        </w:rPr>
      </w:pPr>
      <w:r w:rsidRPr="004F1898">
        <w:rPr>
          <w:b/>
          <w:sz w:val="28"/>
          <w:szCs w:val="28"/>
        </w:rPr>
        <w:t>Наличие помещений и оборудования для реализации программы</w:t>
      </w:r>
    </w:p>
    <w:p w:rsidR="004520F4" w:rsidRDefault="004520F4" w:rsidP="00C7496F">
      <w:pPr>
        <w:tabs>
          <w:tab w:val="left" w:pos="10760"/>
        </w:tabs>
        <w:rPr>
          <w:b/>
        </w:rPr>
      </w:pPr>
    </w:p>
    <w:p w:rsidR="00C7496F" w:rsidRDefault="004520F4" w:rsidP="00C7496F">
      <w:pPr>
        <w:tabs>
          <w:tab w:val="left" w:pos="10760"/>
        </w:tabs>
        <w:rPr>
          <w:b/>
        </w:rPr>
      </w:pPr>
      <w:r w:rsidRPr="004520F4">
        <w:rPr>
          <w:b/>
        </w:rPr>
        <w:t>Для реализации содержания Программы в дошкольном учреждении имеются следующие помещения:</w:t>
      </w:r>
    </w:p>
    <w:p w:rsidR="006F581C" w:rsidRPr="004520F4" w:rsidRDefault="006F581C" w:rsidP="00C7496F">
      <w:pPr>
        <w:tabs>
          <w:tab w:val="left" w:pos="1076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358"/>
        <w:gridCol w:w="5340"/>
      </w:tblGrid>
      <w:tr w:rsidR="006F581C" w:rsidRPr="006A11EF" w:rsidTr="00F610D3">
        <w:tc>
          <w:tcPr>
            <w:tcW w:w="1458" w:type="pct"/>
          </w:tcPr>
          <w:p w:rsidR="006F581C" w:rsidRPr="006F581C" w:rsidRDefault="006F581C" w:rsidP="006F581C">
            <w:pPr>
              <w:jc w:val="center"/>
              <w:rPr>
                <w:b/>
              </w:rPr>
            </w:pPr>
            <w:r w:rsidRPr="006F581C">
              <w:rPr>
                <w:b/>
              </w:rPr>
              <w:t>Назначение объектов материально-технического обеспечения</w:t>
            </w:r>
          </w:p>
        </w:tc>
        <w:tc>
          <w:tcPr>
            <w:tcW w:w="1774" w:type="pct"/>
          </w:tcPr>
          <w:p w:rsidR="006F581C" w:rsidRPr="006F581C" w:rsidRDefault="006F581C" w:rsidP="006F581C">
            <w:pPr>
              <w:jc w:val="center"/>
              <w:rPr>
                <w:b/>
              </w:rPr>
            </w:pPr>
            <w:r w:rsidRPr="006F581C">
              <w:rPr>
                <w:b/>
              </w:rPr>
              <w:t>Наименование объектов материально-технического обеспечения, их количество</w:t>
            </w:r>
          </w:p>
        </w:tc>
        <w:tc>
          <w:tcPr>
            <w:tcW w:w="1768" w:type="pct"/>
          </w:tcPr>
          <w:p w:rsidR="006F581C" w:rsidRPr="006F581C" w:rsidRDefault="006F581C" w:rsidP="006F581C">
            <w:pPr>
              <w:jc w:val="center"/>
              <w:rPr>
                <w:b/>
              </w:rPr>
            </w:pPr>
            <w:r w:rsidRPr="006F581C">
              <w:rPr>
                <w:b/>
              </w:rPr>
              <w:t>Характеристика средств материально-технического обеспечения</w:t>
            </w:r>
          </w:p>
        </w:tc>
      </w:tr>
      <w:tr w:rsidR="006F581C" w:rsidRPr="006A11EF" w:rsidTr="00F610D3">
        <w:tc>
          <w:tcPr>
            <w:tcW w:w="1458" w:type="pct"/>
            <w:vMerge w:val="restart"/>
          </w:tcPr>
          <w:p w:rsidR="006F581C" w:rsidRPr="00EE50CC" w:rsidRDefault="006F581C" w:rsidP="00F610D3">
            <w:r w:rsidRPr="00EE50CC">
              <w:t>Организация непрерывной  образовательной деятельности</w:t>
            </w:r>
          </w:p>
        </w:tc>
        <w:tc>
          <w:tcPr>
            <w:tcW w:w="1774" w:type="pct"/>
          </w:tcPr>
          <w:p w:rsidR="006F581C" w:rsidRPr="008130D0" w:rsidRDefault="006F581C" w:rsidP="00F610D3">
            <w:r>
              <w:t>Групповое помещение – 11</w:t>
            </w:r>
          </w:p>
          <w:p w:rsidR="006F581C" w:rsidRPr="00617186" w:rsidRDefault="006F581C" w:rsidP="00F610D3"/>
        </w:tc>
        <w:tc>
          <w:tcPr>
            <w:tcW w:w="1768" w:type="pct"/>
          </w:tcPr>
          <w:p w:rsidR="006F581C" w:rsidRDefault="006F581C" w:rsidP="00F610D3">
            <w:r>
              <w:t>Игровое оборудование</w:t>
            </w:r>
          </w:p>
          <w:p w:rsidR="006F581C" w:rsidRDefault="006F581C" w:rsidP="00F610D3">
            <w:r>
              <w:t>Дидактические материалы</w:t>
            </w:r>
          </w:p>
          <w:p w:rsidR="006F581C" w:rsidRDefault="006F581C" w:rsidP="00F610D3">
            <w:r>
              <w:t>Доски магнитные, меловые</w:t>
            </w:r>
          </w:p>
          <w:p w:rsidR="006F581C" w:rsidRPr="00617186" w:rsidRDefault="006F581C" w:rsidP="00F610D3">
            <w:r>
              <w:t>Столы, стулья</w:t>
            </w:r>
          </w:p>
        </w:tc>
      </w:tr>
      <w:tr w:rsidR="006F581C" w:rsidRPr="006A11EF" w:rsidTr="00F610D3">
        <w:tc>
          <w:tcPr>
            <w:tcW w:w="1458" w:type="pct"/>
            <w:vMerge/>
          </w:tcPr>
          <w:p w:rsidR="006F581C" w:rsidRPr="00617186" w:rsidRDefault="006F581C" w:rsidP="00F610D3"/>
        </w:tc>
        <w:tc>
          <w:tcPr>
            <w:tcW w:w="1774" w:type="pct"/>
          </w:tcPr>
          <w:p w:rsidR="006F581C" w:rsidRPr="00617186" w:rsidRDefault="006F581C" w:rsidP="00F610D3">
            <w:r>
              <w:t>Музыкальный зал - 2</w:t>
            </w:r>
          </w:p>
        </w:tc>
        <w:tc>
          <w:tcPr>
            <w:tcW w:w="1768" w:type="pct"/>
          </w:tcPr>
          <w:p w:rsidR="006F581C" w:rsidRDefault="006F581C" w:rsidP="00F610D3">
            <w:r>
              <w:t xml:space="preserve">музыкальный центр, колонки с встроенным </w:t>
            </w:r>
            <w:r>
              <w:rPr>
                <w:lang w:val="en-US"/>
              </w:rPr>
              <w:t>USB</w:t>
            </w:r>
            <w:r>
              <w:t>-входом, видеомагнитофон,</w:t>
            </w:r>
          </w:p>
          <w:p w:rsidR="006F581C" w:rsidRPr="00617186" w:rsidRDefault="006F581C" w:rsidP="00F610D3">
            <w:r w:rsidRPr="008130D0">
              <w:t xml:space="preserve"> Аудиомагнитофоны для групп с фонотекой </w:t>
            </w:r>
          </w:p>
        </w:tc>
      </w:tr>
      <w:tr w:rsidR="006F581C" w:rsidRPr="006A11EF" w:rsidTr="00F610D3">
        <w:tc>
          <w:tcPr>
            <w:tcW w:w="1458" w:type="pct"/>
            <w:vMerge/>
          </w:tcPr>
          <w:p w:rsidR="006F581C" w:rsidRPr="00617186" w:rsidRDefault="006F581C" w:rsidP="00F610D3"/>
        </w:tc>
        <w:tc>
          <w:tcPr>
            <w:tcW w:w="1774" w:type="pct"/>
          </w:tcPr>
          <w:p w:rsidR="006F581C" w:rsidRPr="008130D0" w:rsidRDefault="006F581C" w:rsidP="00F610D3">
            <w:r w:rsidRPr="008130D0">
              <w:t>Кабинет учителя-логопеда – 2</w:t>
            </w:r>
          </w:p>
          <w:p w:rsidR="006F581C" w:rsidRDefault="006F581C" w:rsidP="00F610D3"/>
        </w:tc>
        <w:tc>
          <w:tcPr>
            <w:tcW w:w="1768" w:type="pct"/>
          </w:tcPr>
          <w:p w:rsidR="006F581C" w:rsidRDefault="006F581C" w:rsidP="00F610D3">
            <w:r>
              <w:t>Методические пособия</w:t>
            </w:r>
          </w:p>
          <w:p w:rsidR="006F581C" w:rsidRDefault="006F581C" w:rsidP="00F610D3">
            <w:r>
              <w:t>Дидактические материалы</w:t>
            </w:r>
          </w:p>
          <w:p w:rsidR="006F581C" w:rsidRPr="00617186" w:rsidRDefault="006F581C" w:rsidP="00F610D3">
            <w:r>
              <w:t>Столы, стулья, зеркало</w:t>
            </w:r>
          </w:p>
        </w:tc>
      </w:tr>
      <w:tr w:rsidR="006F581C" w:rsidRPr="006A11EF" w:rsidTr="00F610D3">
        <w:tc>
          <w:tcPr>
            <w:tcW w:w="1458" w:type="pct"/>
            <w:vMerge/>
          </w:tcPr>
          <w:p w:rsidR="006F581C" w:rsidRPr="00617186" w:rsidRDefault="006F581C" w:rsidP="00F610D3"/>
        </w:tc>
        <w:tc>
          <w:tcPr>
            <w:tcW w:w="1774" w:type="pct"/>
          </w:tcPr>
          <w:p w:rsidR="006F581C" w:rsidRPr="008130D0" w:rsidRDefault="006F581C" w:rsidP="00F610D3">
            <w:r w:rsidRPr="008130D0">
              <w:t>Экологическая тропа</w:t>
            </w:r>
            <w:r>
              <w:t xml:space="preserve"> – тропа здоровья (на территории)</w:t>
            </w:r>
          </w:p>
        </w:tc>
        <w:tc>
          <w:tcPr>
            <w:tcW w:w="1768" w:type="pct"/>
          </w:tcPr>
          <w:p w:rsidR="006F581C" w:rsidRDefault="006F581C" w:rsidP="00F610D3">
            <w:r w:rsidRPr="008130D0">
              <w:t>цветник</w:t>
            </w:r>
            <w:r>
              <w:t>и</w:t>
            </w:r>
            <w:r w:rsidRPr="008130D0">
              <w:t xml:space="preserve">, </w:t>
            </w:r>
            <w:r>
              <w:t xml:space="preserve">теплица, </w:t>
            </w:r>
            <w:r w:rsidRPr="008130D0">
              <w:t>уголок леса</w:t>
            </w:r>
          </w:p>
          <w:p w:rsidR="006F581C" w:rsidRPr="00617186" w:rsidRDefault="006F581C" w:rsidP="00F610D3"/>
        </w:tc>
      </w:tr>
      <w:tr w:rsidR="006F581C" w:rsidRPr="006A11EF" w:rsidTr="00F610D3">
        <w:tc>
          <w:tcPr>
            <w:tcW w:w="1458" w:type="pct"/>
            <w:vMerge/>
          </w:tcPr>
          <w:p w:rsidR="006F581C" w:rsidRPr="00617186" w:rsidRDefault="006F581C" w:rsidP="00F610D3"/>
        </w:tc>
        <w:tc>
          <w:tcPr>
            <w:tcW w:w="1774" w:type="pct"/>
          </w:tcPr>
          <w:p w:rsidR="006F581C" w:rsidRPr="008130D0" w:rsidRDefault="006F581C" w:rsidP="00F610D3">
            <w:r w:rsidRPr="008130D0">
              <w:t xml:space="preserve">Спортивная площадка </w:t>
            </w:r>
            <w:r>
              <w:t>(на территории)</w:t>
            </w:r>
          </w:p>
        </w:tc>
        <w:tc>
          <w:tcPr>
            <w:tcW w:w="1768" w:type="pct"/>
          </w:tcPr>
          <w:p w:rsidR="006F581C" w:rsidRDefault="006F581C" w:rsidP="00F610D3">
            <w:r>
              <w:t>Полоса препятствий, лесенки, турники разной высоты</w:t>
            </w:r>
          </w:p>
          <w:p w:rsidR="006F581C" w:rsidRPr="00617186" w:rsidRDefault="006F581C" w:rsidP="00F610D3">
            <w:r>
              <w:t>Выносное оборудование: ворота, баскетбольные корзины, мячи</w:t>
            </w:r>
            <w:r w:rsidR="003B53D5">
              <w:t xml:space="preserve"> разного диаметра, самокаты </w:t>
            </w:r>
            <w:r>
              <w:t xml:space="preserve"> палки гимнастические, канат, тоннели, скакалки</w:t>
            </w:r>
          </w:p>
        </w:tc>
      </w:tr>
      <w:tr w:rsidR="006F581C" w:rsidRPr="006A11EF" w:rsidTr="00F610D3">
        <w:tc>
          <w:tcPr>
            <w:tcW w:w="1458" w:type="pct"/>
            <w:vMerge w:val="restart"/>
          </w:tcPr>
          <w:p w:rsidR="006F581C" w:rsidRDefault="006F581C" w:rsidP="00F610D3">
            <w:r>
              <w:t xml:space="preserve">Организации </w:t>
            </w:r>
            <w:r w:rsidRPr="00261D4A">
              <w:t>режимных моментов</w:t>
            </w:r>
          </w:p>
          <w:p w:rsidR="00760739" w:rsidRDefault="00760739" w:rsidP="00F610D3"/>
          <w:p w:rsidR="00760739" w:rsidRDefault="00760739" w:rsidP="00F610D3"/>
          <w:p w:rsidR="00760739" w:rsidRDefault="00760739" w:rsidP="00F610D3"/>
          <w:p w:rsidR="00760739" w:rsidRDefault="00760739" w:rsidP="00F610D3"/>
          <w:p w:rsidR="00760739" w:rsidRPr="00617186" w:rsidRDefault="00760739" w:rsidP="00F610D3"/>
        </w:tc>
        <w:tc>
          <w:tcPr>
            <w:tcW w:w="1774" w:type="pct"/>
          </w:tcPr>
          <w:p w:rsidR="006F581C" w:rsidRPr="008130D0" w:rsidRDefault="006F581C" w:rsidP="00F610D3">
            <w:r>
              <w:t>Раздевальная – 11</w:t>
            </w:r>
          </w:p>
          <w:p w:rsidR="006F581C" w:rsidRDefault="006F581C" w:rsidP="00F610D3"/>
        </w:tc>
        <w:tc>
          <w:tcPr>
            <w:tcW w:w="1768" w:type="pct"/>
          </w:tcPr>
          <w:p w:rsidR="006F581C" w:rsidRDefault="006F581C" w:rsidP="00F610D3">
            <w:r>
              <w:t>Шкафы для одежды и обуви для каждого ребенка</w:t>
            </w:r>
          </w:p>
          <w:p w:rsidR="006F581C" w:rsidRPr="00617186" w:rsidRDefault="006F581C" w:rsidP="00F610D3">
            <w:r>
              <w:t>Информационные стенды для родителей</w:t>
            </w:r>
          </w:p>
        </w:tc>
      </w:tr>
      <w:tr w:rsidR="006F581C" w:rsidRPr="006A11EF" w:rsidTr="00F610D3">
        <w:tc>
          <w:tcPr>
            <w:tcW w:w="1458" w:type="pct"/>
            <w:vMerge/>
          </w:tcPr>
          <w:p w:rsidR="006F581C" w:rsidRDefault="006F581C" w:rsidP="00F610D3"/>
        </w:tc>
        <w:tc>
          <w:tcPr>
            <w:tcW w:w="1774" w:type="pct"/>
          </w:tcPr>
          <w:p w:rsidR="006F581C" w:rsidRPr="00760739" w:rsidRDefault="006F581C" w:rsidP="00F610D3">
            <w:r w:rsidRPr="00760739">
              <w:t xml:space="preserve">Спальни – </w:t>
            </w:r>
            <w:r w:rsidR="00760739" w:rsidRPr="00760739">
              <w:t>2</w:t>
            </w:r>
          </w:p>
          <w:p w:rsidR="006F581C" w:rsidRPr="00760739" w:rsidRDefault="006F581C" w:rsidP="00F610D3"/>
        </w:tc>
        <w:tc>
          <w:tcPr>
            <w:tcW w:w="1768" w:type="pct"/>
          </w:tcPr>
          <w:p w:rsidR="006F581C" w:rsidRPr="00760739" w:rsidRDefault="006F581C" w:rsidP="00F610D3">
            <w:r w:rsidRPr="00760739">
              <w:t>Кровати для каждого ребенка</w:t>
            </w:r>
          </w:p>
          <w:p w:rsidR="006F581C" w:rsidRPr="00760739" w:rsidRDefault="006F581C" w:rsidP="00F610D3">
            <w:r w:rsidRPr="00760739">
              <w:t>Рабочий стол для педагогов</w:t>
            </w:r>
          </w:p>
        </w:tc>
      </w:tr>
      <w:tr w:rsidR="006F581C" w:rsidRPr="006A11EF" w:rsidTr="00F610D3">
        <w:tc>
          <w:tcPr>
            <w:tcW w:w="1458" w:type="pct"/>
            <w:vMerge/>
          </w:tcPr>
          <w:p w:rsidR="006F581C" w:rsidRDefault="006F581C" w:rsidP="00F610D3"/>
        </w:tc>
        <w:tc>
          <w:tcPr>
            <w:tcW w:w="1774" w:type="pct"/>
          </w:tcPr>
          <w:p w:rsidR="006F581C" w:rsidRPr="008130D0" w:rsidRDefault="006F581C" w:rsidP="00F610D3">
            <w:r>
              <w:t>Туалетная комната - 11</w:t>
            </w:r>
          </w:p>
        </w:tc>
        <w:tc>
          <w:tcPr>
            <w:tcW w:w="1768" w:type="pct"/>
          </w:tcPr>
          <w:p w:rsidR="006F581C" w:rsidRDefault="006F581C" w:rsidP="00F610D3">
            <w:r>
              <w:t>Санитарное оборудование: унитазы, умывальники Шкафы для полотенец и средств гигиены</w:t>
            </w:r>
          </w:p>
        </w:tc>
      </w:tr>
      <w:tr w:rsidR="006F581C" w:rsidRPr="006A11EF" w:rsidTr="00F610D3">
        <w:tc>
          <w:tcPr>
            <w:tcW w:w="1458" w:type="pct"/>
            <w:vMerge/>
          </w:tcPr>
          <w:p w:rsidR="006F581C" w:rsidRPr="00617186" w:rsidRDefault="006F581C" w:rsidP="00F610D3"/>
        </w:tc>
        <w:tc>
          <w:tcPr>
            <w:tcW w:w="1774" w:type="pct"/>
          </w:tcPr>
          <w:p w:rsidR="006F581C" w:rsidRPr="00617186" w:rsidRDefault="006F581C" w:rsidP="00F610D3">
            <w:r>
              <w:t>Участки для прогулок - 11</w:t>
            </w:r>
          </w:p>
        </w:tc>
        <w:tc>
          <w:tcPr>
            <w:tcW w:w="1768" w:type="pct"/>
          </w:tcPr>
          <w:p w:rsidR="006F581C" w:rsidRDefault="006F581C" w:rsidP="00F610D3">
            <w:r>
              <w:t>Веранды – 11</w:t>
            </w:r>
          </w:p>
          <w:p w:rsidR="006F581C" w:rsidRPr="00617186" w:rsidRDefault="006F581C" w:rsidP="00F610D3">
            <w:r>
              <w:t xml:space="preserve">Игровое оборудование: песочницы, горки, качели  домики, лесенки </w:t>
            </w:r>
          </w:p>
        </w:tc>
      </w:tr>
      <w:tr w:rsidR="006F581C" w:rsidRPr="006A11EF" w:rsidTr="00F610D3">
        <w:tc>
          <w:tcPr>
            <w:tcW w:w="1458" w:type="pct"/>
          </w:tcPr>
          <w:p w:rsidR="006F581C" w:rsidRPr="00C40B18" w:rsidRDefault="006F581C" w:rsidP="00F610D3">
            <w:r>
              <w:t>Организация м</w:t>
            </w:r>
            <w:r w:rsidRPr="00C40B18">
              <w:t>е</w:t>
            </w:r>
            <w:r>
              <w:t>дицинского обслуживания, профилактической</w:t>
            </w:r>
            <w:r w:rsidRPr="00C40B18">
              <w:t xml:space="preserve"> и </w:t>
            </w:r>
            <w:r>
              <w:t>оздоровительной</w:t>
            </w:r>
            <w:r w:rsidRPr="00C40B18">
              <w:t xml:space="preserve"> работ</w:t>
            </w:r>
            <w:r>
              <w:t>ы</w:t>
            </w:r>
          </w:p>
        </w:tc>
        <w:tc>
          <w:tcPr>
            <w:tcW w:w="1774" w:type="pct"/>
          </w:tcPr>
          <w:p w:rsidR="006F581C" w:rsidRPr="008130D0" w:rsidRDefault="006F581C" w:rsidP="00F610D3">
            <w:r w:rsidRPr="008130D0">
              <w:t xml:space="preserve">Медицинский блок: </w:t>
            </w:r>
          </w:p>
          <w:p w:rsidR="006F581C" w:rsidRPr="008130D0" w:rsidRDefault="006F581C" w:rsidP="00F610D3">
            <w:r w:rsidRPr="008130D0">
              <w:t>-процедурн</w:t>
            </w:r>
            <w:r>
              <w:t>ый кабинет - 2</w:t>
            </w:r>
          </w:p>
          <w:p w:rsidR="006F581C" w:rsidRPr="008130D0" w:rsidRDefault="006F581C" w:rsidP="00F610D3">
            <w:r>
              <w:t>-кабинет врача - 2</w:t>
            </w:r>
          </w:p>
          <w:p w:rsidR="006F581C" w:rsidRPr="00617186" w:rsidRDefault="006F581C" w:rsidP="00F610D3">
            <w:r w:rsidRPr="008130D0">
              <w:t xml:space="preserve"> -изолятор - </w:t>
            </w:r>
            <w:r>
              <w:t>2</w:t>
            </w:r>
          </w:p>
        </w:tc>
        <w:tc>
          <w:tcPr>
            <w:tcW w:w="1768" w:type="pct"/>
          </w:tcPr>
          <w:p w:rsidR="006F581C" w:rsidRDefault="006F581C" w:rsidP="00F610D3">
            <w:r>
              <w:t>Рабочее место врача и медицинской сестры</w:t>
            </w:r>
          </w:p>
          <w:p w:rsidR="006F581C" w:rsidRDefault="006F581C" w:rsidP="00F610D3">
            <w:r>
              <w:t>Кушетка</w:t>
            </w:r>
          </w:p>
          <w:p w:rsidR="006F581C" w:rsidRDefault="006F581C" w:rsidP="00F610D3">
            <w:r>
              <w:t>Весы, ростомер, тонометр</w:t>
            </w:r>
          </w:p>
          <w:p w:rsidR="006F581C" w:rsidRDefault="006F581C" w:rsidP="00F610D3">
            <w:r>
              <w:t>Шкаф для хранения медицинских карт детей</w:t>
            </w:r>
          </w:p>
          <w:p w:rsidR="006F581C" w:rsidRDefault="006F581C" w:rsidP="00F610D3">
            <w:r>
              <w:t>Информационные стенды</w:t>
            </w:r>
          </w:p>
          <w:p w:rsidR="006F581C" w:rsidRPr="00617186" w:rsidRDefault="006F581C" w:rsidP="00F610D3">
            <w:r>
              <w:t>Средства для оказания первой медицинской помощи</w:t>
            </w:r>
          </w:p>
        </w:tc>
      </w:tr>
      <w:tr w:rsidR="006F581C" w:rsidRPr="006A11EF" w:rsidTr="00F610D3">
        <w:tc>
          <w:tcPr>
            <w:tcW w:w="1458" w:type="pct"/>
          </w:tcPr>
          <w:p w:rsidR="006F581C" w:rsidRPr="00617186" w:rsidRDefault="006F581C" w:rsidP="00F610D3">
            <w:r>
              <w:t>Организация методического сопровождения</w:t>
            </w:r>
          </w:p>
        </w:tc>
        <w:tc>
          <w:tcPr>
            <w:tcW w:w="1774" w:type="pct"/>
          </w:tcPr>
          <w:p w:rsidR="006F581C" w:rsidRPr="00617186" w:rsidRDefault="006F581C" w:rsidP="00F610D3">
            <w:r>
              <w:t>Методический кабинет -2</w:t>
            </w:r>
          </w:p>
        </w:tc>
        <w:tc>
          <w:tcPr>
            <w:tcW w:w="1768" w:type="pct"/>
          </w:tcPr>
          <w:p w:rsidR="006F581C" w:rsidRDefault="006F581C" w:rsidP="00F610D3">
            <w:r>
              <w:t>Методические пособия</w:t>
            </w:r>
          </w:p>
          <w:p w:rsidR="006F581C" w:rsidRDefault="006F581C" w:rsidP="00F610D3">
            <w:r>
              <w:t>Дидактический   материал</w:t>
            </w:r>
          </w:p>
          <w:p w:rsidR="006F581C" w:rsidRPr="00617186" w:rsidRDefault="006F581C" w:rsidP="00F610D3"/>
        </w:tc>
      </w:tr>
      <w:tr w:rsidR="006F581C" w:rsidRPr="006A11EF" w:rsidTr="00F610D3">
        <w:tc>
          <w:tcPr>
            <w:tcW w:w="1458" w:type="pct"/>
          </w:tcPr>
          <w:p w:rsidR="006F581C" w:rsidRPr="00617186" w:rsidRDefault="006F581C" w:rsidP="00F610D3">
            <w:r>
              <w:t>Организация психологического сопровождения</w:t>
            </w:r>
          </w:p>
        </w:tc>
        <w:tc>
          <w:tcPr>
            <w:tcW w:w="1774" w:type="pct"/>
          </w:tcPr>
          <w:p w:rsidR="006F581C" w:rsidRPr="00617186" w:rsidRDefault="006F581C" w:rsidP="00F610D3">
            <w:r w:rsidRPr="008130D0">
              <w:t xml:space="preserve">Кабинет </w:t>
            </w:r>
            <w:r>
              <w:t>педагога-</w:t>
            </w:r>
            <w:r w:rsidRPr="008130D0">
              <w:t>психолога – 1</w:t>
            </w:r>
          </w:p>
        </w:tc>
        <w:tc>
          <w:tcPr>
            <w:tcW w:w="1768" w:type="pct"/>
          </w:tcPr>
          <w:p w:rsidR="006F581C" w:rsidRPr="00617186" w:rsidRDefault="006F581C" w:rsidP="00F610D3">
            <w:r>
              <w:t>Методические пособия</w:t>
            </w:r>
          </w:p>
        </w:tc>
      </w:tr>
      <w:tr w:rsidR="006F581C" w:rsidRPr="006A11EF" w:rsidTr="00F610D3">
        <w:tc>
          <w:tcPr>
            <w:tcW w:w="1458" w:type="pct"/>
          </w:tcPr>
          <w:p w:rsidR="006F581C" w:rsidRPr="00617186" w:rsidRDefault="006F581C" w:rsidP="00F610D3">
            <w:r>
              <w:t>Информатизация образовательного процесса</w:t>
            </w:r>
          </w:p>
        </w:tc>
        <w:tc>
          <w:tcPr>
            <w:tcW w:w="1774" w:type="pct"/>
          </w:tcPr>
          <w:p w:rsidR="006F581C" w:rsidRPr="008130D0" w:rsidRDefault="006F581C" w:rsidP="00F610D3">
            <w:r w:rsidRPr="00C40B18">
              <w:t>ИКТ-оборудование</w:t>
            </w:r>
            <w:r>
              <w:t xml:space="preserve"> </w:t>
            </w:r>
          </w:p>
        </w:tc>
        <w:tc>
          <w:tcPr>
            <w:tcW w:w="1768" w:type="pct"/>
          </w:tcPr>
          <w:p w:rsidR="006F581C" w:rsidRDefault="006F581C" w:rsidP="00F610D3">
            <w:r>
              <w:t>Компьюте</w:t>
            </w:r>
            <w:r w:rsidR="003B53D5">
              <w:t>р с выходом в сеть интернет.</w:t>
            </w:r>
          </w:p>
          <w:p w:rsidR="006F581C" w:rsidRPr="00617186" w:rsidRDefault="006F581C" w:rsidP="006F581C">
            <w:r w:rsidRPr="008130D0">
              <w:t>Ноутбук</w:t>
            </w:r>
            <w:r>
              <w:t>и,</w:t>
            </w:r>
            <w:r w:rsidRPr="008130D0">
              <w:t xml:space="preserve"> экран</w:t>
            </w:r>
            <w:r>
              <w:t xml:space="preserve">, </w:t>
            </w:r>
            <w:r w:rsidRPr="008130D0">
              <w:t xml:space="preserve"> мультимедийный проектор</w:t>
            </w:r>
            <w:r>
              <w:t xml:space="preserve"> интерактивная доска, интерактивный стол</w:t>
            </w:r>
          </w:p>
        </w:tc>
      </w:tr>
    </w:tbl>
    <w:p w:rsidR="0053042E" w:rsidRDefault="0053042E" w:rsidP="00F52070">
      <w:pPr>
        <w:jc w:val="both"/>
      </w:pPr>
    </w:p>
    <w:p w:rsidR="00F836C3" w:rsidRDefault="00F836C3" w:rsidP="000B3F9A">
      <w:pPr>
        <w:spacing w:after="120"/>
        <w:jc w:val="both"/>
      </w:pPr>
    </w:p>
    <w:p w:rsidR="00D16084" w:rsidRPr="00D22D7A" w:rsidRDefault="00222771" w:rsidP="000B3F9A">
      <w:pPr>
        <w:spacing w:after="120"/>
        <w:jc w:val="both"/>
      </w:pPr>
      <w:r>
        <w:t xml:space="preserve">В </w:t>
      </w:r>
      <w:r w:rsidR="000B3F9A" w:rsidRPr="00D22D7A">
        <w:t>групповой ячейке каждому ребенку обеспечивается личное пространство: кроватка, стул, шкафчик для одежды, шкафчик для предметов личной гигиены и др. Для прогулок ребенку предоставляется зона игровой терр</w:t>
      </w:r>
      <w:r>
        <w:t>итории, оборудованная верандой</w:t>
      </w:r>
      <w:r w:rsidR="000B3F9A" w:rsidRPr="00D22D7A">
        <w:t xml:space="preserve"> (в случае плохой погоды), песочником, малыми формами в соответствии с возрастом. </w:t>
      </w:r>
    </w:p>
    <w:p w:rsidR="000B3F9A" w:rsidRPr="00D22D7A" w:rsidRDefault="000B3F9A" w:rsidP="000B3F9A">
      <w:pPr>
        <w:spacing w:after="120"/>
        <w:jc w:val="both"/>
      </w:pPr>
      <w:r w:rsidRPr="00D22D7A">
        <w:t xml:space="preserve">Оборудование основных помещений соответствует росту и возрасту детей, учитывает гигиенические и педагогические требования. Содержание всех помещений и подбор оборудования для организации образовательного процесса осуществляются в соответствии с СанПиН и правилами пожарной безопасности. </w:t>
      </w:r>
    </w:p>
    <w:p w:rsidR="00F836C3" w:rsidRPr="00EF7F82" w:rsidRDefault="00222771" w:rsidP="00EF7F82">
      <w:pPr>
        <w:spacing w:after="120"/>
        <w:jc w:val="both"/>
      </w:pPr>
      <w:r>
        <w:t>П</w:t>
      </w:r>
      <w:r w:rsidR="007012F8">
        <w:t>омещения</w:t>
      </w:r>
      <w:r w:rsidR="000B3F9A" w:rsidRPr="00D22D7A">
        <w:t xml:space="preserve"> и на прогулочном участке в соответствии с возрастом детей организуется развивающая предметно-пространственная среда (оборудованные играми, игрушками, учебно-наглядными пособиями пространства для проявления свободной познавательной, речевой, двигательной, творческой активности детей). Пространство группы организовывается в виде хорошо разграниченных зон, оснащенных большим количеством развивающих материалов. Подоб</w:t>
      </w:r>
      <w:bookmarkStart w:id="21" w:name="page105"/>
      <w:bookmarkEnd w:id="21"/>
      <w:r w:rsidR="000B3F9A" w:rsidRPr="00D22D7A">
        <w:t>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w:t>
      </w:r>
      <w:r w:rsidR="00EF7F82">
        <w:t>й.</w:t>
      </w:r>
    </w:p>
    <w:p w:rsidR="00BB4D91" w:rsidRDefault="00BB4D91" w:rsidP="000B3F9A">
      <w:pPr>
        <w:tabs>
          <w:tab w:val="left" w:pos="10760"/>
        </w:tabs>
        <w:rPr>
          <w:b/>
          <w:sz w:val="28"/>
          <w:szCs w:val="28"/>
        </w:rPr>
      </w:pPr>
    </w:p>
    <w:p w:rsidR="008D75AD" w:rsidRDefault="008D75AD" w:rsidP="000B3F9A">
      <w:pPr>
        <w:tabs>
          <w:tab w:val="left" w:pos="10760"/>
        </w:tabs>
        <w:rPr>
          <w:b/>
          <w:sz w:val="28"/>
          <w:szCs w:val="28"/>
        </w:rPr>
      </w:pPr>
    </w:p>
    <w:p w:rsidR="00BB4D91" w:rsidRDefault="00BB4D91" w:rsidP="000B3F9A">
      <w:pPr>
        <w:tabs>
          <w:tab w:val="left" w:pos="10760"/>
        </w:tabs>
        <w:rPr>
          <w:b/>
          <w:sz w:val="28"/>
          <w:szCs w:val="28"/>
        </w:rPr>
      </w:pPr>
    </w:p>
    <w:p w:rsidR="00F836C3" w:rsidRPr="004F1898" w:rsidRDefault="004F1898" w:rsidP="000B3F9A">
      <w:pPr>
        <w:tabs>
          <w:tab w:val="left" w:pos="10760"/>
        </w:tabs>
        <w:rPr>
          <w:b/>
          <w:sz w:val="28"/>
          <w:szCs w:val="28"/>
        </w:rPr>
      </w:pPr>
      <w:r>
        <w:rPr>
          <w:b/>
          <w:sz w:val="28"/>
          <w:szCs w:val="28"/>
        </w:rPr>
        <w:t>3.</w:t>
      </w:r>
      <w:r w:rsidR="00F836C3" w:rsidRPr="004F1898">
        <w:rPr>
          <w:b/>
          <w:sz w:val="28"/>
          <w:szCs w:val="28"/>
        </w:rPr>
        <w:t xml:space="preserve">2. Распорядок </w:t>
      </w:r>
      <w:r w:rsidR="00F6322B" w:rsidRPr="004F1898">
        <w:rPr>
          <w:b/>
          <w:sz w:val="28"/>
          <w:szCs w:val="28"/>
        </w:rPr>
        <w:t xml:space="preserve">(режим) </w:t>
      </w:r>
      <w:r w:rsidR="00F836C3" w:rsidRPr="004F1898">
        <w:rPr>
          <w:b/>
          <w:sz w:val="28"/>
          <w:szCs w:val="28"/>
        </w:rPr>
        <w:t>дня.</w:t>
      </w:r>
    </w:p>
    <w:p w:rsidR="00A20746" w:rsidRDefault="00A20746" w:rsidP="00A20746">
      <w:pPr>
        <w:spacing w:after="120"/>
      </w:pPr>
    </w:p>
    <w:p w:rsidR="00EB3BDD" w:rsidRDefault="00AA380E" w:rsidP="00A20746">
      <w:pPr>
        <w:spacing w:after="120"/>
      </w:pPr>
      <w:r>
        <w:t>М</w:t>
      </w:r>
      <w:r w:rsidRPr="00D22D7A">
        <w:t xml:space="preserve">ДОУ работает круглый год по графику пятидневной рабочей недели с двумя выходными днями (суббота, воскресенье), кроме праздничных дней. Продолжительность работы </w:t>
      </w:r>
      <w:r>
        <w:t>МДОУ — 12 часов</w:t>
      </w:r>
      <w:r w:rsidRPr="00D22D7A">
        <w:t xml:space="preserve">. Режим работы групп </w:t>
      </w:r>
      <w:r>
        <w:t>МДОУ — 12 часов — с 7 час. 0</w:t>
      </w:r>
      <w:r w:rsidR="00A20746">
        <w:t>0 мин. до 19</w:t>
      </w:r>
      <w:r w:rsidRPr="00D22D7A">
        <w:t xml:space="preserve"> час. 00 мин. </w:t>
      </w:r>
    </w:p>
    <w:p w:rsidR="00AA380E" w:rsidRPr="00D22D7A" w:rsidRDefault="00AA380E" w:rsidP="00A20746">
      <w:pPr>
        <w:spacing w:after="120"/>
      </w:pPr>
      <w:r w:rsidRPr="00D22D7A">
        <w:t>В предпраздничные дни продолжительность работы сокращается на 1 час.</w:t>
      </w:r>
    </w:p>
    <w:p w:rsidR="00AA380E" w:rsidRPr="00D22D7A" w:rsidRDefault="00AA380E" w:rsidP="00A20746">
      <w:pPr>
        <w:spacing w:after="120"/>
      </w:pPr>
      <w:r w:rsidRPr="00D22D7A">
        <w:t xml:space="preserve">В </w:t>
      </w:r>
      <w:r w:rsidR="00A20746">
        <w:t>М</w:t>
      </w:r>
      <w:r w:rsidRPr="00D22D7A">
        <w:t>ДОУ принимаются дети в возрасте от 2 до 7 лет.</w:t>
      </w:r>
    </w:p>
    <w:p w:rsidR="00AA380E" w:rsidRPr="00D22D7A" w:rsidRDefault="00AA380E" w:rsidP="00A20746">
      <w:pPr>
        <w:spacing w:after="120"/>
      </w:pPr>
      <w:r w:rsidRPr="00D22D7A">
        <w:t>К воспитанию, обучению, присмотру и уходу за детьми привлечены воспитат</w:t>
      </w:r>
      <w:r w:rsidR="00A20746">
        <w:t xml:space="preserve">ели, музыкальный руководитель, </w:t>
      </w:r>
      <w:r w:rsidRPr="00D22D7A">
        <w:t xml:space="preserve"> младший воспитатель, обслуживающий персонал по приготовлению питания, содержанию здания и территории дошкольного учреждения.</w:t>
      </w:r>
    </w:p>
    <w:p w:rsidR="00AA380E" w:rsidRPr="00D22D7A" w:rsidRDefault="00AA380E" w:rsidP="00A20746">
      <w:pPr>
        <w:spacing w:after="120"/>
      </w:pPr>
      <w:r w:rsidRPr="00D22D7A">
        <w:t>Образовательная деятельность в дошкольном учреждении строится в соответствии с годовым календарным графиком, утвержденным приказом руководителя на учебный год. Непосредственно образовательная деятельность проводятся на основе программ дошкольного образования. При большой наполняемости группы непосредственно образовательная деятельность проводится по подгруппам по 8–10 человек. (В организации образовательной работы педагог руководствуется программно-методическими нормативными документами Минобразования России).</w:t>
      </w:r>
    </w:p>
    <w:p w:rsidR="00AA380E" w:rsidRPr="00D22D7A" w:rsidRDefault="00AA380E" w:rsidP="00AA380E">
      <w:pPr>
        <w:widowControl w:val="0"/>
        <w:tabs>
          <w:tab w:val="left" w:pos="10632"/>
        </w:tabs>
        <w:adjustRightInd w:val="0"/>
        <w:spacing w:line="5" w:lineRule="exact"/>
        <w:ind w:right="-58"/>
        <w:jc w:val="both"/>
      </w:pPr>
    </w:p>
    <w:p w:rsidR="00AA380E" w:rsidRPr="00D22D7A" w:rsidRDefault="00AA380E" w:rsidP="00AA380E">
      <w:pPr>
        <w:widowControl w:val="0"/>
        <w:tabs>
          <w:tab w:val="left" w:pos="10632"/>
        </w:tabs>
        <w:adjustRightInd w:val="0"/>
        <w:spacing w:line="63" w:lineRule="exact"/>
        <w:ind w:right="-58"/>
        <w:jc w:val="both"/>
      </w:pPr>
    </w:p>
    <w:p w:rsidR="00AA380E" w:rsidRPr="00A20746" w:rsidRDefault="00AA380E" w:rsidP="00A20746">
      <w:pPr>
        <w:spacing w:after="120"/>
        <w:jc w:val="both"/>
      </w:pPr>
      <w:r w:rsidRPr="00D22D7A">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836C3" w:rsidRPr="00580E84" w:rsidRDefault="00F836C3" w:rsidP="00F836C3">
      <w:pPr>
        <w:pStyle w:val="2"/>
        <w:spacing w:line="276" w:lineRule="auto"/>
        <w:ind w:left="0"/>
      </w:pPr>
      <w:r>
        <w:t>Режим дня составлен с расчетом на 12- часовое пре</w:t>
      </w:r>
      <w:r w:rsidR="006264AA">
        <w:t>бывание ребенка в детском саду.</w:t>
      </w:r>
    </w:p>
    <w:p w:rsidR="006264AA" w:rsidRDefault="006264AA" w:rsidP="00A20746">
      <w:pPr>
        <w:pStyle w:val="2"/>
        <w:spacing w:line="276" w:lineRule="auto"/>
        <w:ind w:left="0"/>
      </w:pPr>
    </w:p>
    <w:p w:rsidR="006264AA" w:rsidRDefault="006264AA" w:rsidP="00A20746">
      <w:pPr>
        <w:pStyle w:val="2"/>
        <w:spacing w:line="276" w:lineRule="auto"/>
        <w:ind w:left="0"/>
      </w:pPr>
    </w:p>
    <w:p w:rsidR="006264AA" w:rsidRDefault="006264AA" w:rsidP="00A20746">
      <w:pPr>
        <w:pStyle w:val="2"/>
        <w:spacing w:line="276" w:lineRule="auto"/>
        <w:ind w:left="0"/>
      </w:pPr>
    </w:p>
    <w:p w:rsidR="006264AA" w:rsidRDefault="006264AA" w:rsidP="00A20746">
      <w:pPr>
        <w:pStyle w:val="2"/>
        <w:spacing w:line="276" w:lineRule="auto"/>
        <w:ind w:left="0"/>
      </w:pPr>
    </w:p>
    <w:p w:rsidR="006264AA" w:rsidRDefault="006264AA" w:rsidP="00A20746">
      <w:pPr>
        <w:pStyle w:val="2"/>
        <w:spacing w:line="276" w:lineRule="auto"/>
        <w:ind w:left="0"/>
      </w:pPr>
    </w:p>
    <w:p w:rsidR="006264AA" w:rsidRDefault="006264AA" w:rsidP="00A20746">
      <w:pPr>
        <w:pStyle w:val="2"/>
        <w:spacing w:line="276" w:lineRule="auto"/>
        <w:ind w:left="0"/>
      </w:pPr>
    </w:p>
    <w:p w:rsidR="002B3322" w:rsidRDefault="002B3322" w:rsidP="00A20746">
      <w:pPr>
        <w:pStyle w:val="2"/>
        <w:spacing w:line="276" w:lineRule="auto"/>
        <w:ind w:left="0"/>
      </w:pPr>
    </w:p>
    <w:p w:rsidR="002B3322" w:rsidRDefault="002B3322" w:rsidP="00A20746">
      <w:pPr>
        <w:pStyle w:val="2"/>
        <w:spacing w:line="276" w:lineRule="auto"/>
        <w:ind w:left="0"/>
      </w:pPr>
    </w:p>
    <w:p w:rsidR="0053042E" w:rsidRDefault="0053042E" w:rsidP="00A20746">
      <w:pPr>
        <w:pStyle w:val="2"/>
        <w:spacing w:line="276" w:lineRule="auto"/>
        <w:ind w:left="0"/>
      </w:pPr>
    </w:p>
    <w:p w:rsidR="00F836C3" w:rsidRPr="002B3322" w:rsidRDefault="00F836C3" w:rsidP="002B3322">
      <w:pPr>
        <w:pStyle w:val="2"/>
        <w:spacing w:line="276" w:lineRule="auto"/>
        <w:ind w:left="0"/>
        <w:jc w:val="center"/>
        <w:rPr>
          <w:b/>
        </w:rPr>
      </w:pPr>
      <w:r w:rsidRPr="002B3322">
        <w:rPr>
          <w:b/>
        </w:rPr>
        <w:t>Организация образовательного процесса, самостоятельной игровой деятельности и прогулки в режиме</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6"/>
        <w:gridCol w:w="1417"/>
        <w:gridCol w:w="1134"/>
        <w:gridCol w:w="1418"/>
        <w:gridCol w:w="1275"/>
        <w:gridCol w:w="1418"/>
        <w:gridCol w:w="1276"/>
        <w:gridCol w:w="1417"/>
        <w:gridCol w:w="1276"/>
        <w:gridCol w:w="1417"/>
      </w:tblGrid>
      <w:tr w:rsidR="00333FEB" w:rsidRPr="005C19C5">
        <w:tc>
          <w:tcPr>
            <w:tcW w:w="2694" w:type="dxa"/>
            <w:vMerge w:val="restart"/>
            <w:shd w:val="clear" w:color="auto" w:fill="auto"/>
          </w:tcPr>
          <w:p w:rsidR="00333FEB" w:rsidRPr="005C19C5" w:rsidRDefault="00333FEB" w:rsidP="005C19C5">
            <w:pPr>
              <w:spacing w:line="276" w:lineRule="auto"/>
              <w:rPr>
                <w:sz w:val="22"/>
                <w:szCs w:val="22"/>
              </w:rPr>
            </w:pPr>
          </w:p>
        </w:tc>
        <w:tc>
          <w:tcPr>
            <w:tcW w:w="2693" w:type="dxa"/>
            <w:gridSpan w:val="2"/>
            <w:shd w:val="clear" w:color="auto" w:fill="auto"/>
          </w:tcPr>
          <w:p w:rsidR="00333FEB" w:rsidRPr="005C19C5" w:rsidRDefault="00333FEB" w:rsidP="005C19C5">
            <w:pPr>
              <w:spacing w:line="276" w:lineRule="auto"/>
              <w:jc w:val="center"/>
              <w:rPr>
                <w:b/>
                <w:sz w:val="22"/>
                <w:szCs w:val="22"/>
              </w:rPr>
            </w:pPr>
            <w:r w:rsidRPr="005C19C5">
              <w:rPr>
                <w:b/>
                <w:sz w:val="22"/>
                <w:szCs w:val="22"/>
              </w:rPr>
              <w:t>1-я  младшая группа</w:t>
            </w:r>
          </w:p>
        </w:tc>
        <w:tc>
          <w:tcPr>
            <w:tcW w:w="2552" w:type="dxa"/>
            <w:gridSpan w:val="2"/>
            <w:shd w:val="clear" w:color="auto" w:fill="auto"/>
          </w:tcPr>
          <w:p w:rsidR="00333FEB" w:rsidRPr="005C19C5" w:rsidRDefault="00333FEB" w:rsidP="005C19C5">
            <w:pPr>
              <w:spacing w:line="276" w:lineRule="auto"/>
              <w:jc w:val="center"/>
              <w:rPr>
                <w:b/>
                <w:sz w:val="22"/>
                <w:szCs w:val="22"/>
              </w:rPr>
            </w:pPr>
            <w:r w:rsidRPr="005C19C5">
              <w:rPr>
                <w:b/>
                <w:sz w:val="22"/>
                <w:szCs w:val="22"/>
              </w:rPr>
              <w:t>2-я младшая группа</w:t>
            </w:r>
          </w:p>
        </w:tc>
        <w:tc>
          <w:tcPr>
            <w:tcW w:w="2693" w:type="dxa"/>
            <w:gridSpan w:val="2"/>
            <w:shd w:val="clear" w:color="auto" w:fill="auto"/>
          </w:tcPr>
          <w:p w:rsidR="00333FEB" w:rsidRPr="005C19C5" w:rsidRDefault="00333FEB" w:rsidP="005C19C5">
            <w:pPr>
              <w:spacing w:line="276" w:lineRule="auto"/>
              <w:jc w:val="center"/>
              <w:rPr>
                <w:b/>
                <w:sz w:val="22"/>
                <w:szCs w:val="22"/>
              </w:rPr>
            </w:pPr>
            <w:r w:rsidRPr="005C19C5">
              <w:rPr>
                <w:b/>
                <w:sz w:val="22"/>
                <w:szCs w:val="22"/>
              </w:rPr>
              <w:t>Средняя группа</w:t>
            </w:r>
          </w:p>
        </w:tc>
        <w:tc>
          <w:tcPr>
            <w:tcW w:w="2693" w:type="dxa"/>
            <w:gridSpan w:val="2"/>
            <w:shd w:val="clear" w:color="auto" w:fill="auto"/>
          </w:tcPr>
          <w:p w:rsidR="00333FEB" w:rsidRPr="005C19C5" w:rsidRDefault="00333FEB" w:rsidP="005C19C5">
            <w:pPr>
              <w:spacing w:line="276" w:lineRule="auto"/>
              <w:jc w:val="center"/>
              <w:rPr>
                <w:b/>
                <w:sz w:val="22"/>
                <w:szCs w:val="22"/>
              </w:rPr>
            </w:pPr>
            <w:r w:rsidRPr="005C19C5">
              <w:rPr>
                <w:b/>
                <w:sz w:val="22"/>
                <w:szCs w:val="22"/>
              </w:rPr>
              <w:t>Старшая группа</w:t>
            </w:r>
          </w:p>
        </w:tc>
        <w:tc>
          <w:tcPr>
            <w:tcW w:w="2693" w:type="dxa"/>
            <w:gridSpan w:val="2"/>
            <w:shd w:val="clear" w:color="auto" w:fill="auto"/>
          </w:tcPr>
          <w:p w:rsidR="00333FEB" w:rsidRPr="005C19C5" w:rsidRDefault="00333FEB" w:rsidP="005C19C5">
            <w:pPr>
              <w:spacing w:line="276" w:lineRule="auto"/>
              <w:jc w:val="center"/>
              <w:rPr>
                <w:b/>
                <w:sz w:val="22"/>
                <w:szCs w:val="22"/>
              </w:rPr>
            </w:pPr>
            <w:r w:rsidRPr="005C19C5">
              <w:rPr>
                <w:b/>
                <w:sz w:val="22"/>
                <w:szCs w:val="22"/>
              </w:rPr>
              <w:t>Подготовительная</w:t>
            </w:r>
          </w:p>
          <w:p w:rsidR="00333FEB" w:rsidRPr="005C19C5" w:rsidRDefault="00333FEB" w:rsidP="005C19C5">
            <w:pPr>
              <w:spacing w:line="276" w:lineRule="auto"/>
              <w:jc w:val="center"/>
              <w:rPr>
                <w:b/>
                <w:sz w:val="22"/>
                <w:szCs w:val="22"/>
              </w:rPr>
            </w:pPr>
            <w:r w:rsidRPr="005C19C5">
              <w:rPr>
                <w:b/>
                <w:sz w:val="22"/>
                <w:szCs w:val="22"/>
              </w:rPr>
              <w:t>к школе группа</w:t>
            </w:r>
          </w:p>
        </w:tc>
      </w:tr>
      <w:tr w:rsidR="00333FEB" w:rsidRPr="005C19C5">
        <w:tc>
          <w:tcPr>
            <w:tcW w:w="2694" w:type="dxa"/>
            <w:vMerge/>
            <w:shd w:val="clear" w:color="auto" w:fill="auto"/>
          </w:tcPr>
          <w:p w:rsidR="00333FEB" w:rsidRPr="005C19C5" w:rsidRDefault="00333FEB" w:rsidP="005C19C5">
            <w:pPr>
              <w:spacing w:line="276" w:lineRule="auto"/>
              <w:rPr>
                <w:sz w:val="22"/>
                <w:szCs w:val="22"/>
              </w:rPr>
            </w:pPr>
          </w:p>
        </w:tc>
        <w:tc>
          <w:tcPr>
            <w:tcW w:w="1276" w:type="dxa"/>
            <w:shd w:val="clear" w:color="auto" w:fill="auto"/>
          </w:tcPr>
          <w:p w:rsidR="00333FEB" w:rsidRPr="005C19C5" w:rsidRDefault="00333FEB" w:rsidP="005C19C5">
            <w:pPr>
              <w:spacing w:line="276" w:lineRule="auto"/>
              <w:rPr>
                <w:sz w:val="22"/>
                <w:szCs w:val="22"/>
              </w:rPr>
            </w:pPr>
            <w:r w:rsidRPr="005C19C5">
              <w:rPr>
                <w:sz w:val="22"/>
                <w:szCs w:val="22"/>
              </w:rPr>
              <w:t>Время в режиме дня</w:t>
            </w:r>
          </w:p>
        </w:tc>
        <w:tc>
          <w:tcPr>
            <w:tcW w:w="1417" w:type="dxa"/>
            <w:shd w:val="clear" w:color="auto" w:fill="auto"/>
          </w:tcPr>
          <w:p w:rsidR="00333FEB" w:rsidRPr="005C19C5" w:rsidRDefault="00333FEB" w:rsidP="005C19C5">
            <w:pPr>
              <w:spacing w:line="276" w:lineRule="auto"/>
              <w:rPr>
                <w:sz w:val="22"/>
                <w:szCs w:val="22"/>
              </w:rPr>
            </w:pPr>
            <w:r w:rsidRPr="005C19C5">
              <w:rPr>
                <w:sz w:val="22"/>
                <w:szCs w:val="22"/>
              </w:rPr>
              <w:t>Продолжи тельность</w:t>
            </w:r>
          </w:p>
        </w:tc>
        <w:tc>
          <w:tcPr>
            <w:tcW w:w="1134" w:type="dxa"/>
            <w:shd w:val="clear" w:color="auto" w:fill="auto"/>
          </w:tcPr>
          <w:p w:rsidR="00333FEB" w:rsidRPr="00BF76C4" w:rsidRDefault="00333FEB" w:rsidP="005C19C5">
            <w:r w:rsidRPr="00BF76C4">
              <w:t>Время в режиме дня</w:t>
            </w:r>
          </w:p>
        </w:tc>
        <w:tc>
          <w:tcPr>
            <w:tcW w:w="1418" w:type="dxa"/>
            <w:shd w:val="clear" w:color="auto" w:fill="auto"/>
          </w:tcPr>
          <w:p w:rsidR="00333FEB" w:rsidRDefault="00333FEB" w:rsidP="005C19C5">
            <w:r w:rsidRPr="00BF76C4">
              <w:t>Продолжи тельность</w:t>
            </w:r>
          </w:p>
        </w:tc>
        <w:tc>
          <w:tcPr>
            <w:tcW w:w="1275" w:type="dxa"/>
            <w:shd w:val="clear" w:color="auto" w:fill="auto"/>
          </w:tcPr>
          <w:p w:rsidR="00333FEB" w:rsidRPr="00BF76C4" w:rsidRDefault="00333FEB" w:rsidP="005C19C5">
            <w:r w:rsidRPr="00BF76C4">
              <w:t>Время в режиме дня</w:t>
            </w:r>
          </w:p>
        </w:tc>
        <w:tc>
          <w:tcPr>
            <w:tcW w:w="1418" w:type="dxa"/>
            <w:shd w:val="clear" w:color="auto" w:fill="auto"/>
          </w:tcPr>
          <w:p w:rsidR="00333FEB" w:rsidRDefault="00333FEB" w:rsidP="005C19C5">
            <w:r w:rsidRPr="00BF76C4">
              <w:t>Продолжи тельность</w:t>
            </w:r>
          </w:p>
        </w:tc>
        <w:tc>
          <w:tcPr>
            <w:tcW w:w="1276" w:type="dxa"/>
            <w:shd w:val="clear" w:color="auto" w:fill="auto"/>
          </w:tcPr>
          <w:p w:rsidR="00333FEB" w:rsidRPr="00BF76C4" w:rsidRDefault="00333FEB" w:rsidP="005C19C5">
            <w:r w:rsidRPr="00BF76C4">
              <w:t>Время в режиме дня</w:t>
            </w:r>
          </w:p>
        </w:tc>
        <w:tc>
          <w:tcPr>
            <w:tcW w:w="1417" w:type="dxa"/>
            <w:shd w:val="clear" w:color="auto" w:fill="auto"/>
          </w:tcPr>
          <w:p w:rsidR="00333FEB" w:rsidRDefault="00333FEB" w:rsidP="005C19C5">
            <w:r w:rsidRPr="00BF76C4">
              <w:t>Продолжи тельность</w:t>
            </w:r>
          </w:p>
        </w:tc>
        <w:tc>
          <w:tcPr>
            <w:tcW w:w="1276" w:type="dxa"/>
            <w:shd w:val="clear" w:color="auto" w:fill="auto"/>
          </w:tcPr>
          <w:p w:rsidR="00333FEB" w:rsidRPr="00BF76C4" w:rsidRDefault="00333FEB" w:rsidP="005C19C5">
            <w:r w:rsidRPr="00BF76C4">
              <w:t>Время в режиме дня</w:t>
            </w:r>
          </w:p>
        </w:tc>
        <w:tc>
          <w:tcPr>
            <w:tcW w:w="1417" w:type="dxa"/>
            <w:shd w:val="clear" w:color="auto" w:fill="auto"/>
          </w:tcPr>
          <w:p w:rsidR="00333FEB" w:rsidRDefault="00333FEB" w:rsidP="005C19C5">
            <w:r w:rsidRPr="00BF76C4">
              <w:t>Продолжи тельность</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Утренний прием детей, игры. Общение, утренняя гимнастика, самостоятельная деятельность</w:t>
            </w:r>
          </w:p>
        </w:tc>
        <w:tc>
          <w:tcPr>
            <w:tcW w:w="1276" w:type="dxa"/>
            <w:shd w:val="clear" w:color="auto" w:fill="auto"/>
          </w:tcPr>
          <w:p w:rsidR="0046555A" w:rsidRPr="005C19C5" w:rsidRDefault="00533EAF" w:rsidP="005C19C5">
            <w:pPr>
              <w:spacing w:line="276" w:lineRule="auto"/>
              <w:rPr>
                <w:sz w:val="22"/>
                <w:szCs w:val="22"/>
              </w:rPr>
            </w:pPr>
            <w:r w:rsidRPr="005C19C5">
              <w:rPr>
                <w:sz w:val="22"/>
                <w:szCs w:val="22"/>
              </w:rPr>
              <w:t>7.00 – 8.20</w:t>
            </w:r>
          </w:p>
        </w:tc>
        <w:tc>
          <w:tcPr>
            <w:tcW w:w="1417" w:type="dxa"/>
            <w:shd w:val="clear" w:color="auto" w:fill="auto"/>
          </w:tcPr>
          <w:p w:rsidR="0046555A" w:rsidRPr="005C19C5" w:rsidRDefault="00533EAF" w:rsidP="005C19C5">
            <w:pPr>
              <w:spacing w:line="276" w:lineRule="auto"/>
              <w:rPr>
                <w:sz w:val="22"/>
                <w:szCs w:val="22"/>
              </w:rPr>
            </w:pPr>
            <w:r w:rsidRPr="005C19C5">
              <w:rPr>
                <w:sz w:val="22"/>
                <w:szCs w:val="22"/>
              </w:rPr>
              <w:t>1ч.20м.</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7.00 – 8.25</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1ч.25мин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7.00- 8.30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1ч.30мин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7.00 – 8.35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1ч.35 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7.00 – 8.40</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1ч.40мин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Подготовка к завтраку, завтрак</w:t>
            </w:r>
          </w:p>
          <w:p w:rsidR="00533EAF" w:rsidRPr="005C19C5" w:rsidRDefault="00533EAF" w:rsidP="005C19C5">
            <w:pPr>
              <w:spacing w:line="276" w:lineRule="auto"/>
              <w:rPr>
                <w:sz w:val="22"/>
                <w:szCs w:val="22"/>
              </w:rPr>
            </w:pPr>
          </w:p>
        </w:tc>
        <w:tc>
          <w:tcPr>
            <w:tcW w:w="1276" w:type="dxa"/>
            <w:shd w:val="clear" w:color="auto" w:fill="auto"/>
          </w:tcPr>
          <w:p w:rsidR="0046555A" w:rsidRPr="005C19C5" w:rsidRDefault="00533EAF" w:rsidP="005C19C5">
            <w:pPr>
              <w:spacing w:line="276" w:lineRule="auto"/>
              <w:rPr>
                <w:sz w:val="22"/>
                <w:szCs w:val="22"/>
              </w:rPr>
            </w:pPr>
            <w:r w:rsidRPr="005C19C5">
              <w:rPr>
                <w:sz w:val="22"/>
                <w:szCs w:val="22"/>
              </w:rPr>
              <w:t>8.20 – 8.50</w:t>
            </w:r>
          </w:p>
        </w:tc>
        <w:tc>
          <w:tcPr>
            <w:tcW w:w="1417" w:type="dxa"/>
            <w:shd w:val="clear" w:color="auto" w:fill="auto"/>
          </w:tcPr>
          <w:p w:rsidR="0046555A" w:rsidRPr="005C19C5" w:rsidRDefault="00533EAF" w:rsidP="005C19C5">
            <w:pPr>
              <w:spacing w:line="276" w:lineRule="auto"/>
              <w:rPr>
                <w:sz w:val="22"/>
                <w:szCs w:val="22"/>
              </w:rPr>
            </w:pPr>
            <w:r w:rsidRPr="005C19C5">
              <w:rPr>
                <w:sz w:val="22"/>
                <w:szCs w:val="22"/>
              </w:rPr>
              <w:t>30мин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8.25 – 8.55</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30мин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8.30 – 8.55</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25мин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8.35 – 8.55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20мин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8.40 – 9.00</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20мин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Самостоятельные игры. Подготовка к образовательной деятельности</w:t>
            </w:r>
          </w:p>
        </w:tc>
        <w:tc>
          <w:tcPr>
            <w:tcW w:w="1276" w:type="dxa"/>
            <w:shd w:val="clear" w:color="auto" w:fill="auto"/>
          </w:tcPr>
          <w:p w:rsidR="0046555A" w:rsidRPr="005C19C5" w:rsidRDefault="00533EAF" w:rsidP="005C19C5">
            <w:pPr>
              <w:spacing w:line="276" w:lineRule="auto"/>
              <w:rPr>
                <w:sz w:val="22"/>
                <w:szCs w:val="22"/>
              </w:rPr>
            </w:pPr>
            <w:r w:rsidRPr="005C19C5">
              <w:rPr>
                <w:sz w:val="22"/>
                <w:szCs w:val="22"/>
              </w:rPr>
              <w:t>8.50 -9.00</w:t>
            </w:r>
          </w:p>
        </w:tc>
        <w:tc>
          <w:tcPr>
            <w:tcW w:w="1417" w:type="dxa"/>
            <w:shd w:val="clear" w:color="auto" w:fill="auto"/>
          </w:tcPr>
          <w:p w:rsidR="0046555A" w:rsidRPr="005C19C5" w:rsidRDefault="00533EAF" w:rsidP="005C19C5">
            <w:pPr>
              <w:spacing w:line="276" w:lineRule="auto"/>
              <w:rPr>
                <w:sz w:val="22"/>
                <w:szCs w:val="22"/>
              </w:rPr>
            </w:pPr>
            <w:r w:rsidRPr="005C19C5">
              <w:rPr>
                <w:sz w:val="22"/>
                <w:szCs w:val="22"/>
              </w:rPr>
              <w:t>10мин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8.55 – 9.00</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5мин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8.55 – 9.00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5мин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8.55 – 9.00</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5мин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9.00 – 9.05</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5мин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Непосредственно образовательная деятельность: образовательные ситуации</w:t>
            </w:r>
          </w:p>
        </w:tc>
        <w:tc>
          <w:tcPr>
            <w:tcW w:w="1276" w:type="dxa"/>
            <w:shd w:val="clear" w:color="auto" w:fill="auto"/>
          </w:tcPr>
          <w:p w:rsidR="0046555A" w:rsidRPr="005C19C5" w:rsidRDefault="00533EAF" w:rsidP="005C19C5">
            <w:pPr>
              <w:spacing w:line="276" w:lineRule="auto"/>
              <w:rPr>
                <w:sz w:val="22"/>
                <w:szCs w:val="22"/>
              </w:rPr>
            </w:pPr>
            <w:r w:rsidRPr="005C19C5">
              <w:rPr>
                <w:sz w:val="22"/>
                <w:szCs w:val="22"/>
              </w:rPr>
              <w:t>9.00 9.20</w:t>
            </w:r>
          </w:p>
        </w:tc>
        <w:tc>
          <w:tcPr>
            <w:tcW w:w="1417" w:type="dxa"/>
            <w:shd w:val="clear" w:color="auto" w:fill="auto"/>
          </w:tcPr>
          <w:p w:rsidR="0046555A" w:rsidRPr="005C19C5" w:rsidRDefault="00533EAF" w:rsidP="005C19C5">
            <w:pPr>
              <w:spacing w:line="276" w:lineRule="auto"/>
              <w:rPr>
                <w:sz w:val="22"/>
                <w:szCs w:val="22"/>
              </w:rPr>
            </w:pPr>
            <w:r w:rsidRPr="005C19C5">
              <w:rPr>
                <w:sz w:val="22"/>
                <w:szCs w:val="22"/>
              </w:rPr>
              <w:t>По 10 мин для каждой подгруппы</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9.00 – 9.15</w:t>
            </w:r>
          </w:p>
          <w:p w:rsidR="00A6468E" w:rsidRPr="005C19C5" w:rsidRDefault="00A6468E" w:rsidP="005C19C5">
            <w:pPr>
              <w:spacing w:line="276" w:lineRule="auto"/>
              <w:rPr>
                <w:sz w:val="22"/>
                <w:szCs w:val="22"/>
              </w:rPr>
            </w:pPr>
            <w:r w:rsidRPr="005C19C5">
              <w:rPr>
                <w:sz w:val="22"/>
                <w:szCs w:val="22"/>
              </w:rPr>
              <w:t>Перерыв</w:t>
            </w:r>
          </w:p>
          <w:p w:rsidR="00A6468E" w:rsidRPr="005C19C5" w:rsidRDefault="00A6468E" w:rsidP="005C19C5">
            <w:pPr>
              <w:spacing w:line="276" w:lineRule="auto"/>
              <w:rPr>
                <w:sz w:val="22"/>
                <w:szCs w:val="22"/>
              </w:rPr>
            </w:pPr>
            <w:r w:rsidRPr="005C19C5">
              <w:rPr>
                <w:sz w:val="22"/>
                <w:szCs w:val="22"/>
              </w:rPr>
              <w:t>9.25 – 9.40</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15мин</w:t>
            </w:r>
          </w:p>
          <w:p w:rsidR="00A6468E" w:rsidRPr="005C19C5" w:rsidRDefault="00A6468E" w:rsidP="005C19C5">
            <w:pPr>
              <w:spacing w:line="276" w:lineRule="auto"/>
              <w:rPr>
                <w:sz w:val="22"/>
                <w:szCs w:val="22"/>
              </w:rPr>
            </w:pPr>
          </w:p>
          <w:p w:rsidR="00A6468E" w:rsidRPr="005C19C5" w:rsidRDefault="00A6468E" w:rsidP="005C19C5">
            <w:pPr>
              <w:spacing w:line="276" w:lineRule="auto"/>
              <w:rPr>
                <w:sz w:val="22"/>
                <w:szCs w:val="22"/>
              </w:rPr>
            </w:pPr>
            <w:r w:rsidRPr="005C19C5">
              <w:rPr>
                <w:sz w:val="22"/>
                <w:szCs w:val="22"/>
              </w:rPr>
              <w:t>10мин</w:t>
            </w:r>
          </w:p>
          <w:p w:rsidR="00A6468E" w:rsidRPr="005C19C5" w:rsidRDefault="00A6468E" w:rsidP="005C19C5">
            <w:pPr>
              <w:spacing w:line="276" w:lineRule="auto"/>
              <w:rPr>
                <w:sz w:val="22"/>
                <w:szCs w:val="22"/>
              </w:rPr>
            </w:pPr>
          </w:p>
          <w:p w:rsidR="00A6468E" w:rsidRPr="005C19C5" w:rsidRDefault="00A6468E" w:rsidP="005C19C5">
            <w:pPr>
              <w:spacing w:line="276" w:lineRule="auto"/>
              <w:rPr>
                <w:sz w:val="22"/>
                <w:szCs w:val="22"/>
              </w:rPr>
            </w:pPr>
            <w:r w:rsidRPr="005C19C5">
              <w:rPr>
                <w:sz w:val="22"/>
                <w:szCs w:val="22"/>
              </w:rPr>
              <w:t>15мин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9.00 – 9.20</w:t>
            </w:r>
          </w:p>
          <w:p w:rsidR="00F967B8" w:rsidRPr="005C19C5" w:rsidRDefault="00F967B8" w:rsidP="005C19C5">
            <w:pPr>
              <w:spacing w:line="276" w:lineRule="auto"/>
              <w:rPr>
                <w:sz w:val="22"/>
                <w:szCs w:val="22"/>
              </w:rPr>
            </w:pPr>
          </w:p>
          <w:p w:rsidR="00F967B8" w:rsidRPr="005C19C5" w:rsidRDefault="00F967B8" w:rsidP="005C19C5">
            <w:pPr>
              <w:spacing w:line="276" w:lineRule="auto"/>
              <w:rPr>
                <w:sz w:val="22"/>
                <w:szCs w:val="22"/>
              </w:rPr>
            </w:pPr>
            <w:r w:rsidRPr="005C19C5">
              <w:rPr>
                <w:sz w:val="22"/>
                <w:szCs w:val="22"/>
              </w:rPr>
              <w:t>Перерыв</w:t>
            </w:r>
          </w:p>
          <w:p w:rsidR="00F967B8" w:rsidRPr="005C19C5" w:rsidRDefault="00F967B8" w:rsidP="005C19C5">
            <w:pPr>
              <w:spacing w:line="276" w:lineRule="auto"/>
              <w:rPr>
                <w:sz w:val="22"/>
                <w:szCs w:val="22"/>
              </w:rPr>
            </w:pPr>
          </w:p>
          <w:p w:rsidR="00F967B8" w:rsidRPr="005C19C5" w:rsidRDefault="00F967B8" w:rsidP="005C19C5">
            <w:pPr>
              <w:spacing w:line="276" w:lineRule="auto"/>
              <w:rPr>
                <w:sz w:val="22"/>
                <w:szCs w:val="22"/>
              </w:rPr>
            </w:pPr>
            <w:r w:rsidRPr="005C19C5">
              <w:rPr>
                <w:sz w:val="22"/>
                <w:szCs w:val="22"/>
              </w:rPr>
              <w:t>9.30 – 9.50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20мин</w:t>
            </w:r>
          </w:p>
          <w:p w:rsidR="00F967B8" w:rsidRPr="005C19C5" w:rsidRDefault="00F967B8" w:rsidP="005C19C5">
            <w:pPr>
              <w:spacing w:line="276" w:lineRule="auto"/>
              <w:rPr>
                <w:sz w:val="22"/>
                <w:szCs w:val="22"/>
              </w:rPr>
            </w:pPr>
          </w:p>
          <w:p w:rsidR="00F967B8" w:rsidRPr="005C19C5" w:rsidRDefault="00F967B8" w:rsidP="005C19C5">
            <w:pPr>
              <w:spacing w:line="276" w:lineRule="auto"/>
              <w:rPr>
                <w:sz w:val="22"/>
                <w:szCs w:val="22"/>
              </w:rPr>
            </w:pPr>
            <w:r w:rsidRPr="005C19C5">
              <w:rPr>
                <w:sz w:val="22"/>
                <w:szCs w:val="22"/>
              </w:rPr>
              <w:t>10мин</w:t>
            </w:r>
          </w:p>
          <w:p w:rsidR="00F967B8" w:rsidRPr="005C19C5" w:rsidRDefault="00F967B8" w:rsidP="005C19C5">
            <w:pPr>
              <w:spacing w:line="276" w:lineRule="auto"/>
              <w:rPr>
                <w:sz w:val="22"/>
                <w:szCs w:val="22"/>
              </w:rPr>
            </w:pPr>
          </w:p>
          <w:p w:rsidR="00F967B8" w:rsidRPr="005C19C5" w:rsidRDefault="00F967B8" w:rsidP="005C19C5">
            <w:pPr>
              <w:spacing w:line="276" w:lineRule="auto"/>
              <w:rPr>
                <w:sz w:val="22"/>
                <w:szCs w:val="22"/>
              </w:rPr>
            </w:pPr>
            <w:r w:rsidRPr="005C19C5">
              <w:rPr>
                <w:sz w:val="22"/>
                <w:szCs w:val="22"/>
              </w:rPr>
              <w:t>20мин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9.00 – 9.25</w:t>
            </w:r>
          </w:p>
          <w:p w:rsidR="00034689" w:rsidRPr="005C19C5" w:rsidRDefault="00034689" w:rsidP="005C19C5">
            <w:pPr>
              <w:spacing w:line="276" w:lineRule="auto"/>
              <w:rPr>
                <w:sz w:val="22"/>
                <w:szCs w:val="22"/>
              </w:rPr>
            </w:pPr>
          </w:p>
          <w:p w:rsidR="00034689" w:rsidRPr="005C19C5" w:rsidRDefault="00034689" w:rsidP="005C19C5">
            <w:pPr>
              <w:spacing w:line="276" w:lineRule="auto"/>
              <w:rPr>
                <w:sz w:val="22"/>
                <w:szCs w:val="22"/>
              </w:rPr>
            </w:pPr>
            <w:r w:rsidRPr="005C19C5">
              <w:rPr>
                <w:sz w:val="22"/>
                <w:szCs w:val="22"/>
              </w:rPr>
              <w:t>Перерыв</w:t>
            </w:r>
          </w:p>
          <w:p w:rsidR="00034689" w:rsidRPr="005C19C5" w:rsidRDefault="00034689" w:rsidP="005C19C5">
            <w:pPr>
              <w:spacing w:line="276" w:lineRule="auto"/>
              <w:rPr>
                <w:sz w:val="22"/>
                <w:szCs w:val="22"/>
              </w:rPr>
            </w:pPr>
          </w:p>
          <w:p w:rsidR="00034689" w:rsidRPr="008C1B6C" w:rsidRDefault="008C1B6C" w:rsidP="005C19C5">
            <w:pPr>
              <w:spacing w:line="276" w:lineRule="auto"/>
              <w:rPr>
                <w:sz w:val="22"/>
                <w:szCs w:val="22"/>
              </w:rPr>
            </w:pPr>
            <w:r>
              <w:rPr>
                <w:sz w:val="22"/>
                <w:szCs w:val="22"/>
              </w:rPr>
              <w:t xml:space="preserve">9.35 – </w:t>
            </w:r>
            <w:r>
              <w:rPr>
                <w:sz w:val="22"/>
                <w:szCs w:val="22"/>
                <w:lang w:val="en-US"/>
              </w:rPr>
              <w:t>9</w:t>
            </w:r>
            <w:r>
              <w:rPr>
                <w:sz w:val="22"/>
                <w:szCs w:val="22"/>
              </w:rPr>
              <w:t>.55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25мин</w:t>
            </w:r>
          </w:p>
          <w:p w:rsidR="00034689" w:rsidRPr="005C19C5" w:rsidRDefault="00034689" w:rsidP="005C19C5">
            <w:pPr>
              <w:spacing w:line="276" w:lineRule="auto"/>
              <w:rPr>
                <w:sz w:val="22"/>
                <w:szCs w:val="22"/>
              </w:rPr>
            </w:pPr>
          </w:p>
          <w:p w:rsidR="00034689" w:rsidRPr="005C19C5" w:rsidRDefault="00034689" w:rsidP="005C19C5">
            <w:pPr>
              <w:spacing w:line="276" w:lineRule="auto"/>
              <w:rPr>
                <w:sz w:val="22"/>
                <w:szCs w:val="22"/>
              </w:rPr>
            </w:pPr>
            <w:r w:rsidRPr="005C19C5">
              <w:rPr>
                <w:sz w:val="22"/>
                <w:szCs w:val="22"/>
              </w:rPr>
              <w:t>10мин</w:t>
            </w:r>
          </w:p>
          <w:p w:rsidR="00034689" w:rsidRPr="005C19C5" w:rsidRDefault="00034689" w:rsidP="005C19C5">
            <w:pPr>
              <w:spacing w:line="276" w:lineRule="auto"/>
              <w:rPr>
                <w:sz w:val="22"/>
                <w:szCs w:val="22"/>
              </w:rPr>
            </w:pPr>
          </w:p>
          <w:p w:rsidR="00034689" w:rsidRPr="005C19C5" w:rsidRDefault="00034689" w:rsidP="005C19C5">
            <w:pPr>
              <w:spacing w:line="276" w:lineRule="auto"/>
              <w:rPr>
                <w:sz w:val="22"/>
                <w:szCs w:val="22"/>
              </w:rPr>
            </w:pPr>
          </w:p>
          <w:p w:rsidR="00034689" w:rsidRPr="005C19C5" w:rsidRDefault="008C1B6C" w:rsidP="005C19C5">
            <w:pPr>
              <w:spacing w:line="276" w:lineRule="auto"/>
              <w:rPr>
                <w:sz w:val="22"/>
                <w:szCs w:val="22"/>
              </w:rPr>
            </w:pPr>
            <w:r>
              <w:rPr>
                <w:sz w:val="22"/>
                <w:szCs w:val="22"/>
              </w:rPr>
              <w:t>2</w:t>
            </w:r>
            <w:r>
              <w:rPr>
                <w:sz w:val="22"/>
                <w:szCs w:val="22"/>
                <w:lang w:val="en-US"/>
              </w:rPr>
              <w:t>0</w:t>
            </w:r>
            <w:r w:rsidR="00034689" w:rsidRPr="005C19C5">
              <w:rPr>
                <w:sz w:val="22"/>
                <w:szCs w:val="22"/>
              </w:rPr>
              <w:t>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9.05 – 9.35</w:t>
            </w:r>
          </w:p>
          <w:p w:rsidR="00EC1ADA" w:rsidRPr="005C19C5" w:rsidRDefault="00EC1ADA" w:rsidP="005C19C5">
            <w:pPr>
              <w:spacing w:line="276" w:lineRule="auto"/>
              <w:rPr>
                <w:sz w:val="22"/>
                <w:szCs w:val="22"/>
              </w:rPr>
            </w:pPr>
          </w:p>
          <w:p w:rsidR="00EC1ADA" w:rsidRPr="005C19C5" w:rsidRDefault="00EC1ADA" w:rsidP="005C19C5">
            <w:pPr>
              <w:spacing w:line="276" w:lineRule="auto"/>
              <w:rPr>
                <w:sz w:val="22"/>
                <w:szCs w:val="22"/>
              </w:rPr>
            </w:pPr>
            <w:r w:rsidRPr="005C19C5">
              <w:rPr>
                <w:sz w:val="22"/>
                <w:szCs w:val="22"/>
              </w:rPr>
              <w:t>Перерыв</w:t>
            </w:r>
          </w:p>
          <w:p w:rsidR="00EC1ADA" w:rsidRPr="005C19C5" w:rsidRDefault="00EC1ADA" w:rsidP="005C19C5">
            <w:pPr>
              <w:spacing w:line="276" w:lineRule="auto"/>
              <w:rPr>
                <w:sz w:val="22"/>
                <w:szCs w:val="22"/>
              </w:rPr>
            </w:pPr>
          </w:p>
          <w:p w:rsidR="00EC1ADA" w:rsidRPr="005C19C5" w:rsidRDefault="00EC1ADA" w:rsidP="005C19C5">
            <w:pPr>
              <w:spacing w:line="276" w:lineRule="auto"/>
              <w:rPr>
                <w:sz w:val="22"/>
                <w:szCs w:val="22"/>
              </w:rPr>
            </w:pPr>
          </w:p>
          <w:p w:rsidR="00EC1ADA" w:rsidRPr="005C19C5" w:rsidRDefault="00EC1ADA" w:rsidP="005C19C5">
            <w:pPr>
              <w:spacing w:line="276" w:lineRule="auto"/>
              <w:rPr>
                <w:sz w:val="22"/>
                <w:szCs w:val="22"/>
              </w:rPr>
            </w:pPr>
            <w:r w:rsidRPr="005C19C5">
              <w:rPr>
                <w:sz w:val="22"/>
                <w:szCs w:val="22"/>
              </w:rPr>
              <w:t>9.45 – 10.15</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Перерыв</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10.25 – 10.55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30мин</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10мин</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30мин</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10мин</w:t>
            </w: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p>
          <w:p w:rsidR="00CB68EC" w:rsidRPr="005C19C5" w:rsidRDefault="00CB68EC" w:rsidP="005C19C5">
            <w:pPr>
              <w:spacing w:line="276" w:lineRule="auto"/>
              <w:rPr>
                <w:sz w:val="22"/>
                <w:szCs w:val="22"/>
              </w:rPr>
            </w:pPr>
            <w:r w:rsidRPr="005C19C5">
              <w:rPr>
                <w:sz w:val="22"/>
                <w:szCs w:val="22"/>
              </w:rPr>
              <w:t>30мин</w:t>
            </w:r>
          </w:p>
        </w:tc>
      </w:tr>
      <w:tr w:rsidR="00533EAF" w:rsidRPr="005C19C5">
        <w:tc>
          <w:tcPr>
            <w:tcW w:w="2694" w:type="dxa"/>
            <w:shd w:val="clear" w:color="auto" w:fill="auto"/>
          </w:tcPr>
          <w:p w:rsidR="00533EAF" w:rsidRDefault="00533EAF" w:rsidP="005C19C5">
            <w:pPr>
              <w:spacing w:line="276" w:lineRule="auto"/>
              <w:rPr>
                <w:sz w:val="22"/>
                <w:szCs w:val="22"/>
              </w:rPr>
            </w:pPr>
            <w:r w:rsidRPr="005C19C5">
              <w:rPr>
                <w:sz w:val="22"/>
                <w:szCs w:val="22"/>
              </w:rPr>
              <w:t>Самостоятельная деятельность по выбору и интересам детей</w:t>
            </w:r>
          </w:p>
          <w:p w:rsidR="00BB4D91" w:rsidRPr="005C19C5" w:rsidRDefault="00BB4D91" w:rsidP="005C19C5">
            <w:pPr>
              <w:spacing w:line="276" w:lineRule="auto"/>
              <w:rPr>
                <w:sz w:val="22"/>
                <w:szCs w:val="22"/>
              </w:rPr>
            </w:pPr>
          </w:p>
        </w:tc>
        <w:tc>
          <w:tcPr>
            <w:tcW w:w="1276" w:type="dxa"/>
            <w:shd w:val="clear" w:color="auto" w:fill="auto"/>
          </w:tcPr>
          <w:p w:rsidR="00533EAF" w:rsidRPr="005C19C5" w:rsidRDefault="00533EAF" w:rsidP="005C19C5">
            <w:pPr>
              <w:spacing w:line="276" w:lineRule="auto"/>
              <w:rPr>
                <w:sz w:val="22"/>
                <w:szCs w:val="22"/>
              </w:rPr>
            </w:pPr>
            <w:r w:rsidRPr="005C19C5">
              <w:rPr>
                <w:sz w:val="22"/>
                <w:szCs w:val="22"/>
              </w:rPr>
              <w:t>9.10 – 10.00</w:t>
            </w:r>
          </w:p>
        </w:tc>
        <w:tc>
          <w:tcPr>
            <w:tcW w:w="1417" w:type="dxa"/>
            <w:shd w:val="clear" w:color="auto" w:fill="auto"/>
          </w:tcPr>
          <w:p w:rsidR="00533EAF" w:rsidRPr="005C19C5" w:rsidRDefault="00533EAF" w:rsidP="005C19C5">
            <w:pPr>
              <w:spacing w:line="276" w:lineRule="auto"/>
              <w:rPr>
                <w:sz w:val="22"/>
                <w:szCs w:val="22"/>
              </w:rPr>
            </w:pPr>
            <w:r w:rsidRPr="005C19C5">
              <w:rPr>
                <w:sz w:val="22"/>
                <w:szCs w:val="22"/>
              </w:rPr>
              <w:t>50 мин</w:t>
            </w:r>
          </w:p>
        </w:tc>
        <w:tc>
          <w:tcPr>
            <w:tcW w:w="1134" w:type="dxa"/>
            <w:shd w:val="clear" w:color="auto" w:fill="auto"/>
          </w:tcPr>
          <w:p w:rsidR="00533EAF" w:rsidRPr="005C19C5" w:rsidRDefault="00A6468E" w:rsidP="005C19C5">
            <w:pPr>
              <w:spacing w:line="276" w:lineRule="auto"/>
              <w:rPr>
                <w:sz w:val="22"/>
                <w:szCs w:val="22"/>
              </w:rPr>
            </w:pPr>
            <w:r w:rsidRPr="005C19C5">
              <w:rPr>
                <w:sz w:val="22"/>
                <w:szCs w:val="22"/>
              </w:rPr>
              <w:t>9.40 – 10.00</w:t>
            </w:r>
          </w:p>
        </w:tc>
        <w:tc>
          <w:tcPr>
            <w:tcW w:w="1418" w:type="dxa"/>
            <w:shd w:val="clear" w:color="auto" w:fill="auto"/>
          </w:tcPr>
          <w:p w:rsidR="00533EAF" w:rsidRPr="005C19C5" w:rsidRDefault="00A6468E" w:rsidP="005C19C5">
            <w:pPr>
              <w:spacing w:line="276" w:lineRule="auto"/>
              <w:rPr>
                <w:sz w:val="22"/>
                <w:szCs w:val="22"/>
              </w:rPr>
            </w:pPr>
            <w:r w:rsidRPr="005C19C5">
              <w:rPr>
                <w:sz w:val="22"/>
                <w:szCs w:val="22"/>
              </w:rPr>
              <w:t>20мин</w:t>
            </w:r>
          </w:p>
        </w:tc>
        <w:tc>
          <w:tcPr>
            <w:tcW w:w="1275" w:type="dxa"/>
            <w:shd w:val="clear" w:color="auto" w:fill="auto"/>
          </w:tcPr>
          <w:p w:rsidR="00533EAF" w:rsidRPr="005C19C5" w:rsidRDefault="00F967B8" w:rsidP="005C19C5">
            <w:pPr>
              <w:spacing w:line="276" w:lineRule="auto"/>
              <w:rPr>
                <w:sz w:val="22"/>
                <w:szCs w:val="22"/>
              </w:rPr>
            </w:pPr>
            <w:r w:rsidRPr="005C19C5">
              <w:rPr>
                <w:sz w:val="22"/>
                <w:szCs w:val="22"/>
              </w:rPr>
              <w:t>9.50 – 10.10</w:t>
            </w:r>
          </w:p>
        </w:tc>
        <w:tc>
          <w:tcPr>
            <w:tcW w:w="1418" w:type="dxa"/>
            <w:shd w:val="clear" w:color="auto" w:fill="auto"/>
          </w:tcPr>
          <w:p w:rsidR="00533EAF" w:rsidRPr="005C19C5" w:rsidRDefault="00F967B8" w:rsidP="005C19C5">
            <w:pPr>
              <w:spacing w:line="276" w:lineRule="auto"/>
              <w:rPr>
                <w:sz w:val="22"/>
                <w:szCs w:val="22"/>
              </w:rPr>
            </w:pPr>
            <w:r w:rsidRPr="005C19C5">
              <w:rPr>
                <w:sz w:val="22"/>
                <w:szCs w:val="22"/>
              </w:rPr>
              <w:t>20мин</w:t>
            </w:r>
          </w:p>
        </w:tc>
        <w:tc>
          <w:tcPr>
            <w:tcW w:w="1276" w:type="dxa"/>
            <w:shd w:val="clear" w:color="auto" w:fill="auto"/>
          </w:tcPr>
          <w:p w:rsidR="00533EAF" w:rsidRPr="005C19C5" w:rsidRDefault="00034689" w:rsidP="005C19C5">
            <w:pPr>
              <w:spacing w:line="276" w:lineRule="auto"/>
              <w:rPr>
                <w:sz w:val="22"/>
                <w:szCs w:val="22"/>
              </w:rPr>
            </w:pPr>
            <w:r w:rsidRPr="005C19C5">
              <w:rPr>
                <w:sz w:val="22"/>
                <w:szCs w:val="22"/>
              </w:rPr>
              <w:t>10.00 – 10.30</w:t>
            </w:r>
          </w:p>
        </w:tc>
        <w:tc>
          <w:tcPr>
            <w:tcW w:w="1417" w:type="dxa"/>
            <w:shd w:val="clear" w:color="auto" w:fill="auto"/>
          </w:tcPr>
          <w:p w:rsidR="00533EAF" w:rsidRPr="005C19C5" w:rsidRDefault="00034689" w:rsidP="005C19C5">
            <w:pPr>
              <w:spacing w:line="276" w:lineRule="auto"/>
              <w:rPr>
                <w:sz w:val="22"/>
                <w:szCs w:val="22"/>
              </w:rPr>
            </w:pPr>
            <w:r w:rsidRPr="005C19C5">
              <w:rPr>
                <w:sz w:val="22"/>
                <w:szCs w:val="22"/>
              </w:rPr>
              <w:t>30мин</w:t>
            </w:r>
          </w:p>
        </w:tc>
        <w:tc>
          <w:tcPr>
            <w:tcW w:w="1276" w:type="dxa"/>
            <w:shd w:val="clear" w:color="auto" w:fill="auto"/>
          </w:tcPr>
          <w:p w:rsidR="00533EAF" w:rsidRPr="005C19C5" w:rsidRDefault="00CB68EC" w:rsidP="005C19C5">
            <w:pPr>
              <w:spacing w:line="276" w:lineRule="auto"/>
              <w:rPr>
                <w:sz w:val="22"/>
                <w:szCs w:val="22"/>
              </w:rPr>
            </w:pPr>
            <w:r w:rsidRPr="005C19C5">
              <w:rPr>
                <w:sz w:val="22"/>
                <w:szCs w:val="22"/>
              </w:rPr>
              <w:t>10.55 – 11.00</w:t>
            </w:r>
          </w:p>
        </w:tc>
        <w:tc>
          <w:tcPr>
            <w:tcW w:w="1417" w:type="dxa"/>
            <w:shd w:val="clear" w:color="auto" w:fill="auto"/>
          </w:tcPr>
          <w:p w:rsidR="00533EAF" w:rsidRPr="005C19C5" w:rsidRDefault="00CB68EC" w:rsidP="005C19C5">
            <w:pPr>
              <w:spacing w:line="276" w:lineRule="auto"/>
              <w:rPr>
                <w:sz w:val="22"/>
                <w:szCs w:val="22"/>
              </w:rPr>
            </w:pPr>
            <w:r w:rsidRPr="005C19C5">
              <w:rPr>
                <w:sz w:val="22"/>
                <w:szCs w:val="22"/>
              </w:rPr>
              <w:t>5мин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Подготовка к прогулке, прогулка, возвращение с прогулки</w:t>
            </w:r>
          </w:p>
        </w:tc>
        <w:tc>
          <w:tcPr>
            <w:tcW w:w="1276" w:type="dxa"/>
            <w:shd w:val="clear" w:color="auto" w:fill="auto"/>
          </w:tcPr>
          <w:p w:rsidR="0046555A" w:rsidRPr="005C19C5" w:rsidRDefault="00533EAF" w:rsidP="005C19C5">
            <w:pPr>
              <w:spacing w:line="276" w:lineRule="auto"/>
              <w:rPr>
                <w:sz w:val="22"/>
                <w:szCs w:val="22"/>
              </w:rPr>
            </w:pPr>
            <w:r w:rsidRPr="005C19C5">
              <w:rPr>
                <w:sz w:val="22"/>
                <w:szCs w:val="22"/>
              </w:rPr>
              <w:t>10.00 -</w:t>
            </w:r>
            <w:r w:rsidR="00DD14D1" w:rsidRPr="005C19C5">
              <w:rPr>
                <w:sz w:val="22"/>
                <w:szCs w:val="22"/>
              </w:rPr>
              <w:t>11.45</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1ч.45 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10.00 – 12.00</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2ч.</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10.10 – 12.10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2ч.</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10.30- 12.15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1ч.45мин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11.00 – 12.25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1ч.25мин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Подготовка к обеду, обед</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11.45 – 12.15</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30 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12.00 – 12.30</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30мин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12.10- 12.40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30мин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12.15 -12.45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30мин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12.25 – 12.55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30мин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Закаливающие мероприятия</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12.40 – 12.50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10мин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12.45 – 12.55</w:t>
            </w:r>
          </w:p>
        </w:tc>
        <w:tc>
          <w:tcPr>
            <w:tcW w:w="1417" w:type="dxa"/>
            <w:shd w:val="clear" w:color="auto" w:fill="auto"/>
          </w:tcPr>
          <w:p w:rsidR="0046555A" w:rsidRPr="005C19C5" w:rsidRDefault="00034689" w:rsidP="005C19C5">
            <w:pPr>
              <w:spacing w:line="276" w:lineRule="auto"/>
              <w:rPr>
                <w:sz w:val="22"/>
                <w:szCs w:val="22"/>
              </w:rPr>
            </w:pPr>
            <w:r w:rsidRPr="005C19C5">
              <w:rPr>
                <w:sz w:val="22"/>
                <w:szCs w:val="22"/>
              </w:rPr>
              <w:t>10мин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12.55 – 13.05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10мин</w:t>
            </w:r>
          </w:p>
        </w:tc>
      </w:tr>
      <w:tr w:rsidR="00333FEB" w:rsidRPr="005C19C5">
        <w:tc>
          <w:tcPr>
            <w:tcW w:w="2694" w:type="dxa"/>
            <w:shd w:val="clear" w:color="auto" w:fill="auto"/>
          </w:tcPr>
          <w:p w:rsidR="0046555A" w:rsidRPr="005C19C5" w:rsidRDefault="008C1B6C" w:rsidP="005C19C5">
            <w:pPr>
              <w:spacing w:line="276" w:lineRule="auto"/>
              <w:rPr>
                <w:sz w:val="22"/>
                <w:szCs w:val="22"/>
              </w:rPr>
            </w:pPr>
            <w:r w:rsidRPr="005C19C5">
              <w:rPr>
                <w:sz w:val="22"/>
                <w:szCs w:val="22"/>
              </w:rPr>
              <w:t>С</w:t>
            </w:r>
            <w:r w:rsidR="00333FEB" w:rsidRPr="005C19C5">
              <w:rPr>
                <w:sz w:val="22"/>
                <w:szCs w:val="22"/>
              </w:rPr>
              <w:t>он</w:t>
            </w:r>
            <w:r>
              <w:rPr>
                <w:sz w:val="22"/>
                <w:szCs w:val="22"/>
              </w:rPr>
              <w:t xml:space="preserve"> </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12.15- 15.00</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3ч.</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12.30 – 15.00</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2ч.30мин</w:t>
            </w:r>
          </w:p>
        </w:tc>
        <w:tc>
          <w:tcPr>
            <w:tcW w:w="1275" w:type="dxa"/>
            <w:shd w:val="clear" w:color="auto" w:fill="auto"/>
          </w:tcPr>
          <w:p w:rsidR="0046555A" w:rsidRPr="005C19C5" w:rsidRDefault="00F967B8" w:rsidP="005C19C5">
            <w:pPr>
              <w:spacing w:line="276" w:lineRule="auto"/>
              <w:rPr>
                <w:sz w:val="22"/>
                <w:szCs w:val="22"/>
              </w:rPr>
            </w:pPr>
            <w:r w:rsidRPr="005C19C5">
              <w:rPr>
                <w:sz w:val="22"/>
                <w:szCs w:val="22"/>
              </w:rPr>
              <w:t>12.50 – 15.00</w:t>
            </w:r>
          </w:p>
        </w:tc>
        <w:tc>
          <w:tcPr>
            <w:tcW w:w="1418" w:type="dxa"/>
            <w:shd w:val="clear" w:color="auto" w:fill="auto"/>
          </w:tcPr>
          <w:p w:rsidR="0046555A" w:rsidRPr="005C19C5" w:rsidRDefault="00F967B8" w:rsidP="005C19C5">
            <w:pPr>
              <w:spacing w:line="276" w:lineRule="auto"/>
              <w:rPr>
                <w:sz w:val="22"/>
                <w:szCs w:val="22"/>
              </w:rPr>
            </w:pPr>
            <w:r w:rsidRPr="005C19C5">
              <w:rPr>
                <w:sz w:val="22"/>
                <w:szCs w:val="22"/>
              </w:rPr>
              <w:t>2ч.10мин</w:t>
            </w:r>
          </w:p>
        </w:tc>
        <w:tc>
          <w:tcPr>
            <w:tcW w:w="1276" w:type="dxa"/>
            <w:shd w:val="clear" w:color="auto" w:fill="auto"/>
          </w:tcPr>
          <w:p w:rsidR="0046555A" w:rsidRPr="005C19C5" w:rsidRDefault="00034689" w:rsidP="005C19C5">
            <w:pPr>
              <w:spacing w:line="276" w:lineRule="auto"/>
              <w:rPr>
                <w:sz w:val="22"/>
                <w:szCs w:val="22"/>
              </w:rPr>
            </w:pPr>
            <w:r w:rsidRPr="005C19C5">
              <w:rPr>
                <w:sz w:val="22"/>
                <w:szCs w:val="22"/>
              </w:rPr>
              <w:t>12.55 – 15.00</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2ч.05мин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13.05 – 15.05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2ч.</w:t>
            </w:r>
          </w:p>
        </w:tc>
      </w:tr>
      <w:tr w:rsidR="00EC1ADA" w:rsidRPr="005C19C5">
        <w:tc>
          <w:tcPr>
            <w:tcW w:w="2694" w:type="dxa"/>
            <w:shd w:val="clear" w:color="auto" w:fill="auto"/>
          </w:tcPr>
          <w:p w:rsidR="00EC1ADA" w:rsidRPr="005C19C5" w:rsidRDefault="00EC1ADA" w:rsidP="005C19C5">
            <w:pPr>
              <w:spacing w:line="276" w:lineRule="auto"/>
              <w:rPr>
                <w:sz w:val="22"/>
                <w:szCs w:val="22"/>
              </w:rPr>
            </w:pPr>
            <w:r w:rsidRPr="005C19C5">
              <w:rPr>
                <w:sz w:val="22"/>
                <w:szCs w:val="22"/>
              </w:rPr>
              <w:t>Постепенный подъем, воздушные и водные процедуры</w:t>
            </w:r>
          </w:p>
        </w:tc>
        <w:tc>
          <w:tcPr>
            <w:tcW w:w="1276" w:type="dxa"/>
            <w:shd w:val="clear" w:color="auto" w:fill="auto"/>
          </w:tcPr>
          <w:p w:rsidR="00EC1ADA" w:rsidRPr="005C19C5" w:rsidRDefault="00EC1ADA" w:rsidP="005C19C5">
            <w:pPr>
              <w:spacing w:line="276" w:lineRule="auto"/>
              <w:rPr>
                <w:sz w:val="22"/>
                <w:szCs w:val="22"/>
              </w:rPr>
            </w:pPr>
            <w:r w:rsidRPr="005C19C5">
              <w:rPr>
                <w:sz w:val="22"/>
                <w:szCs w:val="22"/>
              </w:rPr>
              <w:t>15.00- 15.20</w:t>
            </w:r>
          </w:p>
        </w:tc>
        <w:tc>
          <w:tcPr>
            <w:tcW w:w="1417" w:type="dxa"/>
            <w:shd w:val="clear" w:color="auto" w:fill="auto"/>
          </w:tcPr>
          <w:p w:rsidR="00EC1ADA" w:rsidRPr="005C19C5" w:rsidRDefault="00EC1ADA" w:rsidP="005C19C5">
            <w:pPr>
              <w:spacing w:line="276" w:lineRule="auto"/>
              <w:rPr>
                <w:sz w:val="22"/>
                <w:szCs w:val="22"/>
              </w:rPr>
            </w:pPr>
            <w:r w:rsidRPr="005C19C5">
              <w:rPr>
                <w:sz w:val="22"/>
                <w:szCs w:val="22"/>
              </w:rPr>
              <w:t>20мин</w:t>
            </w:r>
          </w:p>
        </w:tc>
        <w:tc>
          <w:tcPr>
            <w:tcW w:w="1134" w:type="dxa"/>
            <w:shd w:val="clear" w:color="auto" w:fill="auto"/>
          </w:tcPr>
          <w:p w:rsidR="00EC1ADA" w:rsidRPr="005C19C5" w:rsidRDefault="00EC1ADA" w:rsidP="005C19C5">
            <w:pPr>
              <w:spacing w:line="276" w:lineRule="auto"/>
              <w:rPr>
                <w:sz w:val="22"/>
                <w:szCs w:val="22"/>
              </w:rPr>
            </w:pPr>
            <w:r w:rsidRPr="005C19C5">
              <w:rPr>
                <w:sz w:val="22"/>
                <w:szCs w:val="22"/>
              </w:rPr>
              <w:t>15.00 – 15.20</w:t>
            </w:r>
          </w:p>
        </w:tc>
        <w:tc>
          <w:tcPr>
            <w:tcW w:w="1418" w:type="dxa"/>
            <w:shd w:val="clear" w:color="auto" w:fill="auto"/>
          </w:tcPr>
          <w:p w:rsidR="00EC1ADA" w:rsidRPr="005C19C5" w:rsidRDefault="00EC1ADA" w:rsidP="005C19C5">
            <w:pPr>
              <w:spacing w:line="276" w:lineRule="auto"/>
              <w:rPr>
                <w:sz w:val="22"/>
                <w:szCs w:val="22"/>
              </w:rPr>
            </w:pPr>
            <w:r w:rsidRPr="005C19C5">
              <w:rPr>
                <w:sz w:val="22"/>
                <w:szCs w:val="22"/>
              </w:rPr>
              <w:t>20мин</w:t>
            </w:r>
          </w:p>
        </w:tc>
        <w:tc>
          <w:tcPr>
            <w:tcW w:w="1275" w:type="dxa"/>
            <w:shd w:val="clear" w:color="auto" w:fill="auto"/>
          </w:tcPr>
          <w:p w:rsidR="00EC1ADA" w:rsidRPr="005C19C5" w:rsidRDefault="00EC1ADA" w:rsidP="005C19C5">
            <w:pPr>
              <w:spacing w:line="276" w:lineRule="auto"/>
              <w:rPr>
                <w:sz w:val="22"/>
                <w:szCs w:val="22"/>
              </w:rPr>
            </w:pPr>
            <w:r w:rsidRPr="005C19C5">
              <w:rPr>
                <w:sz w:val="22"/>
                <w:szCs w:val="22"/>
              </w:rPr>
              <w:t>15.00 – 15.20</w:t>
            </w:r>
          </w:p>
        </w:tc>
        <w:tc>
          <w:tcPr>
            <w:tcW w:w="1418" w:type="dxa"/>
            <w:shd w:val="clear" w:color="auto" w:fill="auto"/>
          </w:tcPr>
          <w:p w:rsidR="00EC1ADA" w:rsidRPr="005C19C5" w:rsidRDefault="00EC1ADA" w:rsidP="005C19C5">
            <w:pPr>
              <w:spacing w:line="276" w:lineRule="auto"/>
              <w:rPr>
                <w:sz w:val="22"/>
                <w:szCs w:val="22"/>
              </w:rPr>
            </w:pPr>
            <w:r w:rsidRPr="005C19C5">
              <w:rPr>
                <w:sz w:val="22"/>
                <w:szCs w:val="22"/>
              </w:rPr>
              <w:t>20мин</w:t>
            </w:r>
          </w:p>
        </w:tc>
        <w:tc>
          <w:tcPr>
            <w:tcW w:w="1276" w:type="dxa"/>
            <w:shd w:val="clear" w:color="auto" w:fill="auto"/>
          </w:tcPr>
          <w:p w:rsidR="00EC1ADA" w:rsidRPr="005C19C5" w:rsidRDefault="00EC1ADA" w:rsidP="005C19C5">
            <w:pPr>
              <w:spacing w:line="276" w:lineRule="auto"/>
              <w:rPr>
                <w:sz w:val="22"/>
                <w:szCs w:val="22"/>
              </w:rPr>
            </w:pPr>
            <w:r w:rsidRPr="005C19C5">
              <w:rPr>
                <w:sz w:val="22"/>
                <w:szCs w:val="22"/>
              </w:rPr>
              <w:t>15.00- 15.20</w:t>
            </w:r>
          </w:p>
        </w:tc>
        <w:tc>
          <w:tcPr>
            <w:tcW w:w="1417" w:type="dxa"/>
            <w:shd w:val="clear" w:color="auto" w:fill="auto"/>
          </w:tcPr>
          <w:p w:rsidR="00EC1ADA" w:rsidRPr="005C19C5" w:rsidRDefault="00EC1ADA" w:rsidP="005C19C5">
            <w:pPr>
              <w:spacing w:line="276" w:lineRule="auto"/>
              <w:rPr>
                <w:sz w:val="22"/>
                <w:szCs w:val="22"/>
              </w:rPr>
            </w:pPr>
            <w:r w:rsidRPr="005C19C5">
              <w:rPr>
                <w:sz w:val="22"/>
                <w:szCs w:val="22"/>
              </w:rPr>
              <w:t>20мин</w:t>
            </w:r>
          </w:p>
        </w:tc>
        <w:tc>
          <w:tcPr>
            <w:tcW w:w="1276" w:type="dxa"/>
            <w:shd w:val="clear" w:color="auto" w:fill="auto"/>
          </w:tcPr>
          <w:p w:rsidR="00EC1ADA" w:rsidRPr="00484394" w:rsidRDefault="00EC1ADA" w:rsidP="005C19C5">
            <w:r w:rsidRPr="00484394">
              <w:t>15.00- 15.20</w:t>
            </w:r>
          </w:p>
        </w:tc>
        <w:tc>
          <w:tcPr>
            <w:tcW w:w="1417" w:type="dxa"/>
            <w:shd w:val="clear" w:color="auto" w:fill="auto"/>
          </w:tcPr>
          <w:p w:rsidR="00EC1ADA" w:rsidRDefault="00EC1ADA" w:rsidP="005C19C5">
            <w:r w:rsidRPr="00484394">
              <w:t>20мин</w:t>
            </w:r>
          </w:p>
        </w:tc>
      </w:tr>
      <w:tr w:rsidR="00EC1ADA" w:rsidRPr="005C19C5">
        <w:tc>
          <w:tcPr>
            <w:tcW w:w="2694" w:type="dxa"/>
            <w:shd w:val="clear" w:color="auto" w:fill="auto"/>
          </w:tcPr>
          <w:p w:rsidR="00EC1ADA" w:rsidRPr="005C19C5" w:rsidRDefault="00EC1ADA" w:rsidP="005C19C5">
            <w:pPr>
              <w:spacing w:line="276" w:lineRule="auto"/>
              <w:rPr>
                <w:sz w:val="22"/>
                <w:szCs w:val="22"/>
              </w:rPr>
            </w:pPr>
            <w:r w:rsidRPr="005C19C5">
              <w:rPr>
                <w:sz w:val="22"/>
                <w:szCs w:val="22"/>
              </w:rPr>
              <w:t xml:space="preserve">Подготовка к полднику. </w:t>
            </w:r>
            <w:r w:rsidR="00CB68EC" w:rsidRPr="005C19C5">
              <w:rPr>
                <w:sz w:val="22"/>
                <w:szCs w:val="22"/>
              </w:rPr>
              <w:t>П</w:t>
            </w:r>
            <w:r w:rsidRPr="005C19C5">
              <w:rPr>
                <w:sz w:val="22"/>
                <w:szCs w:val="22"/>
              </w:rPr>
              <w:t>олдник</w:t>
            </w:r>
          </w:p>
          <w:p w:rsidR="00CB68EC" w:rsidRPr="005C19C5" w:rsidRDefault="00CB68EC" w:rsidP="005C19C5">
            <w:pPr>
              <w:spacing w:line="276" w:lineRule="auto"/>
              <w:rPr>
                <w:sz w:val="22"/>
                <w:szCs w:val="22"/>
              </w:rPr>
            </w:pPr>
          </w:p>
        </w:tc>
        <w:tc>
          <w:tcPr>
            <w:tcW w:w="1276" w:type="dxa"/>
            <w:shd w:val="clear" w:color="auto" w:fill="auto"/>
          </w:tcPr>
          <w:p w:rsidR="00EC1ADA" w:rsidRPr="005C19C5" w:rsidRDefault="00EC1ADA" w:rsidP="005C19C5">
            <w:pPr>
              <w:spacing w:line="276" w:lineRule="auto"/>
              <w:rPr>
                <w:sz w:val="22"/>
                <w:szCs w:val="22"/>
              </w:rPr>
            </w:pPr>
            <w:r w:rsidRPr="005C19C5">
              <w:rPr>
                <w:sz w:val="22"/>
                <w:szCs w:val="22"/>
              </w:rPr>
              <w:t>15.20 – 15.30</w:t>
            </w:r>
          </w:p>
        </w:tc>
        <w:tc>
          <w:tcPr>
            <w:tcW w:w="1417" w:type="dxa"/>
            <w:shd w:val="clear" w:color="auto" w:fill="auto"/>
          </w:tcPr>
          <w:p w:rsidR="00EC1ADA" w:rsidRPr="005C19C5" w:rsidRDefault="00EC1ADA" w:rsidP="005C19C5">
            <w:pPr>
              <w:spacing w:line="276" w:lineRule="auto"/>
              <w:rPr>
                <w:sz w:val="22"/>
                <w:szCs w:val="22"/>
              </w:rPr>
            </w:pPr>
            <w:r w:rsidRPr="005C19C5">
              <w:rPr>
                <w:sz w:val="22"/>
                <w:szCs w:val="22"/>
              </w:rPr>
              <w:t>10мин</w:t>
            </w:r>
          </w:p>
        </w:tc>
        <w:tc>
          <w:tcPr>
            <w:tcW w:w="1134" w:type="dxa"/>
            <w:shd w:val="clear" w:color="auto" w:fill="auto"/>
          </w:tcPr>
          <w:p w:rsidR="00EC1ADA" w:rsidRPr="005C19C5" w:rsidRDefault="00EC1ADA" w:rsidP="005C19C5">
            <w:pPr>
              <w:spacing w:line="276" w:lineRule="auto"/>
              <w:rPr>
                <w:sz w:val="22"/>
                <w:szCs w:val="22"/>
              </w:rPr>
            </w:pPr>
            <w:r w:rsidRPr="005C19C5">
              <w:rPr>
                <w:sz w:val="22"/>
                <w:szCs w:val="22"/>
              </w:rPr>
              <w:t>15.20 – 15.30</w:t>
            </w:r>
          </w:p>
        </w:tc>
        <w:tc>
          <w:tcPr>
            <w:tcW w:w="1418" w:type="dxa"/>
            <w:shd w:val="clear" w:color="auto" w:fill="auto"/>
          </w:tcPr>
          <w:p w:rsidR="00EC1ADA" w:rsidRPr="005C19C5" w:rsidRDefault="00EC1ADA" w:rsidP="005C19C5">
            <w:pPr>
              <w:spacing w:line="276" w:lineRule="auto"/>
              <w:rPr>
                <w:sz w:val="22"/>
                <w:szCs w:val="22"/>
              </w:rPr>
            </w:pPr>
            <w:r w:rsidRPr="005C19C5">
              <w:rPr>
                <w:sz w:val="22"/>
                <w:szCs w:val="22"/>
              </w:rPr>
              <w:t>10мин</w:t>
            </w:r>
          </w:p>
        </w:tc>
        <w:tc>
          <w:tcPr>
            <w:tcW w:w="1275" w:type="dxa"/>
            <w:shd w:val="clear" w:color="auto" w:fill="auto"/>
          </w:tcPr>
          <w:p w:rsidR="00EC1ADA" w:rsidRPr="005C19C5" w:rsidRDefault="00EC1ADA" w:rsidP="005C19C5">
            <w:pPr>
              <w:spacing w:line="276" w:lineRule="auto"/>
              <w:rPr>
                <w:sz w:val="22"/>
                <w:szCs w:val="22"/>
              </w:rPr>
            </w:pPr>
            <w:r w:rsidRPr="005C19C5">
              <w:rPr>
                <w:sz w:val="22"/>
                <w:szCs w:val="22"/>
              </w:rPr>
              <w:t>15.20 – 15.30</w:t>
            </w:r>
          </w:p>
        </w:tc>
        <w:tc>
          <w:tcPr>
            <w:tcW w:w="1418" w:type="dxa"/>
            <w:shd w:val="clear" w:color="auto" w:fill="auto"/>
          </w:tcPr>
          <w:p w:rsidR="00EC1ADA" w:rsidRPr="005C19C5" w:rsidRDefault="00EC1ADA" w:rsidP="005C19C5">
            <w:pPr>
              <w:spacing w:line="276" w:lineRule="auto"/>
              <w:rPr>
                <w:sz w:val="22"/>
                <w:szCs w:val="22"/>
              </w:rPr>
            </w:pPr>
            <w:r w:rsidRPr="005C19C5">
              <w:rPr>
                <w:sz w:val="22"/>
                <w:szCs w:val="22"/>
              </w:rPr>
              <w:t>10мин</w:t>
            </w:r>
          </w:p>
        </w:tc>
        <w:tc>
          <w:tcPr>
            <w:tcW w:w="1276" w:type="dxa"/>
            <w:shd w:val="clear" w:color="auto" w:fill="auto"/>
          </w:tcPr>
          <w:p w:rsidR="00EC1ADA" w:rsidRPr="004C35A1" w:rsidRDefault="00EC1ADA" w:rsidP="005C19C5">
            <w:r w:rsidRPr="004C35A1">
              <w:t>15.20 – 15.30</w:t>
            </w:r>
          </w:p>
        </w:tc>
        <w:tc>
          <w:tcPr>
            <w:tcW w:w="1417" w:type="dxa"/>
            <w:shd w:val="clear" w:color="auto" w:fill="auto"/>
          </w:tcPr>
          <w:p w:rsidR="00EC1ADA" w:rsidRDefault="00EC1ADA" w:rsidP="005C19C5">
            <w:r w:rsidRPr="004C35A1">
              <w:t>10мин</w:t>
            </w:r>
          </w:p>
        </w:tc>
        <w:tc>
          <w:tcPr>
            <w:tcW w:w="1276" w:type="dxa"/>
            <w:shd w:val="clear" w:color="auto" w:fill="auto"/>
          </w:tcPr>
          <w:p w:rsidR="00EC1ADA" w:rsidRPr="004C35A1" w:rsidRDefault="00EC1ADA" w:rsidP="005C19C5">
            <w:r w:rsidRPr="004C35A1">
              <w:t>15.20 – 15.30</w:t>
            </w:r>
          </w:p>
        </w:tc>
        <w:tc>
          <w:tcPr>
            <w:tcW w:w="1417" w:type="dxa"/>
            <w:shd w:val="clear" w:color="auto" w:fill="auto"/>
          </w:tcPr>
          <w:p w:rsidR="00EC1ADA" w:rsidRDefault="00EC1ADA" w:rsidP="005C19C5">
            <w:r w:rsidRPr="004C35A1">
              <w:t>10мин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Непосредственно образовательная деятельность: образовательные ситуации (1 младшая. старшая. подготовительные группы)</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15.30 – 15.50</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По 10 мин для каждой подгруппы</w:t>
            </w:r>
          </w:p>
        </w:tc>
        <w:tc>
          <w:tcPr>
            <w:tcW w:w="1134"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418"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275"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418" w:type="dxa"/>
            <w:shd w:val="clear" w:color="auto" w:fill="auto"/>
          </w:tcPr>
          <w:p w:rsidR="0046555A" w:rsidRPr="005C19C5" w:rsidRDefault="00DD14D1" w:rsidP="005C19C5">
            <w:pPr>
              <w:spacing w:line="276" w:lineRule="auto"/>
              <w:rPr>
                <w:sz w:val="22"/>
                <w:szCs w:val="22"/>
              </w:rPr>
            </w:pPr>
            <w:r w:rsidRPr="005C19C5">
              <w:rPr>
                <w:sz w:val="22"/>
                <w:szCs w:val="22"/>
              </w:rPr>
              <w:t>-</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15.30 – 15.55</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25мин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15.30 – 16.00</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30мин</w:t>
            </w:r>
          </w:p>
        </w:tc>
      </w:tr>
      <w:tr w:rsidR="00333FEB" w:rsidRPr="005C19C5">
        <w:tc>
          <w:tcPr>
            <w:tcW w:w="2694" w:type="dxa"/>
            <w:shd w:val="clear" w:color="auto" w:fill="auto"/>
          </w:tcPr>
          <w:p w:rsidR="0046555A" w:rsidRPr="005C19C5" w:rsidRDefault="00333FEB" w:rsidP="005C19C5">
            <w:pPr>
              <w:spacing w:line="276" w:lineRule="auto"/>
              <w:rPr>
                <w:sz w:val="22"/>
                <w:szCs w:val="22"/>
              </w:rPr>
            </w:pPr>
            <w:r w:rsidRPr="005C19C5">
              <w:rPr>
                <w:sz w:val="22"/>
                <w:szCs w:val="22"/>
              </w:rPr>
              <w:t>Игры, досуги, общение, самостоятельная деятельность по интересам и выбору детей</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15.40 – 16.20</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40мин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15.30 – 16.25</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55мин</w:t>
            </w:r>
          </w:p>
        </w:tc>
        <w:tc>
          <w:tcPr>
            <w:tcW w:w="1275" w:type="dxa"/>
            <w:shd w:val="clear" w:color="auto" w:fill="auto"/>
          </w:tcPr>
          <w:p w:rsidR="0046555A" w:rsidRPr="005C19C5" w:rsidRDefault="00034689" w:rsidP="005C19C5">
            <w:pPr>
              <w:spacing w:line="276" w:lineRule="auto"/>
              <w:rPr>
                <w:sz w:val="22"/>
                <w:szCs w:val="22"/>
              </w:rPr>
            </w:pPr>
            <w:r w:rsidRPr="005C19C5">
              <w:rPr>
                <w:sz w:val="22"/>
                <w:szCs w:val="22"/>
              </w:rPr>
              <w:t>15.30 – 16.30</w:t>
            </w:r>
          </w:p>
        </w:tc>
        <w:tc>
          <w:tcPr>
            <w:tcW w:w="1418" w:type="dxa"/>
            <w:shd w:val="clear" w:color="auto" w:fill="auto"/>
          </w:tcPr>
          <w:p w:rsidR="0046555A" w:rsidRPr="005C19C5" w:rsidRDefault="00034689" w:rsidP="005C19C5">
            <w:pPr>
              <w:spacing w:line="276" w:lineRule="auto"/>
              <w:rPr>
                <w:sz w:val="22"/>
                <w:szCs w:val="22"/>
              </w:rPr>
            </w:pPr>
            <w:r w:rsidRPr="005C19C5">
              <w:rPr>
                <w:sz w:val="22"/>
                <w:szCs w:val="22"/>
              </w:rPr>
              <w:t>1ч.</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15.55- 16.35</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40мин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16.00- 16.35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35мин</w:t>
            </w:r>
          </w:p>
        </w:tc>
      </w:tr>
      <w:tr w:rsidR="00333FEB" w:rsidRPr="005C19C5">
        <w:tc>
          <w:tcPr>
            <w:tcW w:w="2694" w:type="dxa"/>
            <w:shd w:val="clear" w:color="auto" w:fill="auto"/>
          </w:tcPr>
          <w:p w:rsidR="0046555A" w:rsidRPr="005C19C5" w:rsidRDefault="00A040F8" w:rsidP="005C19C5">
            <w:pPr>
              <w:spacing w:line="276" w:lineRule="auto"/>
              <w:rPr>
                <w:sz w:val="22"/>
                <w:szCs w:val="22"/>
              </w:rPr>
            </w:pPr>
            <w:r w:rsidRPr="005C19C5">
              <w:rPr>
                <w:sz w:val="22"/>
                <w:szCs w:val="22"/>
              </w:rPr>
              <w:t>Подготовка к ужину, ужин</w:t>
            </w:r>
          </w:p>
        </w:tc>
        <w:tc>
          <w:tcPr>
            <w:tcW w:w="1276" w:type="dxa"/>
            <w:shd w:val="clear" w:color="auto" w:fill="auto"/>
          </w:tcPr>
          <w:p w:rsidR="0046555A" w:rsidRPr="005C19C5" w:rsidRDefault="00DD14D1" w:rsidP="005C19C5">
            <w:pPr>
              <w:spacing w:line="276" w:lineRule="auto"/>
              <w:rPr>
                <w:sz w:val="22"/>
                <w:szCs w:val="22"/>
              </w:rPr>
            </w:pPr>
            <w:r w:rsidRPr="005C19C5">
              <w:rPr>
                <w:sz w:val="22"/>
                <w:szCs w:val="22"/>
              </w:rPr>
              <w:t>16.20- 16.50</w:t>
            </w:r>
          </w:p>
        </w:tc>
        <w:tc>
          <w:tcPr>
            <w:tcW w:w="1417" w:type="dxa"/>
            <w:shd w:val="clear" w:color="auto" w:fill="auto"/>
          </w:tcPr>
          <w:p w:rsidR="0046555A" w:rsidRPr="005C19C5" w:rsidRDefault="00DD14D1" w:rsidP="005C19C5">
            <w:pPr>
              <w:spacing w:line="276" w:lineRule="auto"/>
              <w:rPr>
                <w:sz w:val="22"/>
                <w:szCs w:val="22"/>
              </w:rPr>
            </w:pPr>
            <w:r w:rsidRPr="005C19C5">
              <w:rPr>
                <w:sz w:val="22"/>
                <w:szCs w:val="22"/>
              </w:rPr>
              <w:t>30 мин</w:t>
            </w:r>
          </w:p>
        </w:tc>
        <w:tc>
          <w:tcPr>
            <w:tcW w:w="1134" w:type="dxa"/>
            <w:shd w:val="clear" w:color="auto" w:fill="auto"/>
          </w:tcPr>
          <w:p w:rsidR="0046555A" w:rsidRPr="005C19C5" w:rsidRDefault="00A6468E" w:rsidP="005C19C5">
            <w:pPr>
              <w:spacing w:line="276" w:lineRule="auto"/>
              <w:rPr>
                <w:sz w:val="22"/>
                <w:szCs w:val="22"/>
              </w:rPr>
            </w:pPr>
            <w:r w:rsidRPr="005C19C5">
              <w:rPr>
                <w:sz w:val="22"/>
                <w:szCs w:val="22"/>
              </w:rPr>
              <w:t>16.25 – 16.55</w:t>
            </w:r>
          </w:p>
        </w:tc>
        <w:tc>
          <w:tcPr>
            <w:tcW w:w="1418" w:type="dxa"/>
            <w:shd w:val="clear" w:color="auto" w:fill="auto"/>
          </w:tcPr>
          <w:p w:rsidR="0046555A" w:rsidRPr="005C19C5" w:rsidRDefault="00A6468E" w:rsidP="005C19C5">
            <w:pPr>
              <w:spacing w:line="276" w:lineRule="auto"/>
              <w:rPr>
                <w:sz w:val="22"/>
                <w:szCs w:val="22"/>
              </w:rPr>
            </w:pPr>
            <w:r w:rsidRPr="005C19C5">
              <w:rPr>
                <w:sz w:val="22"/>
                <w:szCs w:val="22"/>
              </w:rPr>
              <w:t>30мин</w:t>
            </w:r>
          </w:p>
        </w:tc>
        <w:tc>
          <w:tcPr>
            <w:tcW w:w="1275" w:type="dxa"/>
            <w:shd w:val="clear" w:color="auto" w:fill="auto"/>
          </w:tcPr>
          <w:p w:rsidR="0046555A" w:rsidRPr="005C19C5" w:rsidRDefault="00034689" w:rsidP="005C19C5">
            <w:pPr>
              <w:spacing w:line="276" w:lineRule="auto"/>
              <w:rPr>
                <w:sz w:val="22"/>
                <w:szCs w:val="22"/>
              </w:rPr>
            </w:pPr>
            <w:r w:rsidRPr="005C19C5">
              <w:rPr>
                <w:sz w:val="22"/>
                <w:szCs w:val="22"/>
              </w:rPr>
              <w:t>16.30 – 16.55</w:t>
            </w:r>
          </w:p>
        </w:tc>
        <w:tc>
          <w:tcPr>
            <w:tcW w:w="1418" w:type="dxa"/>
            <w:shd w:val="clear" w:color="auto" w:fill="auto"/>
          </w:tcPr>
          <w:p w:rsidR="0046555A" w:rsidRPr="005C19C5" w:rsidRDefault="00034689" w:rsidP="005C19C5">
            <w:pPr>
              <w:spacing w:line="276" w:lineRule="auto"/>
              <w:rPr>
                <w:sz w:val="22"/>
                <w:szCs w:val="22"/>
              </w:rPr>
            </w:pPr>
            <w:r w:rsidRPr="005C19C5">
              <w:rPr>
                <w:sz w:val="22"/>
                <w:szCs w:val="22"/>
              </w:rPr>
              <w:t>25мин</w:t>
            </w:r>
          </w:p>
        </w:tc>
        <w:tc>
          <w:tcPr>
            <w:tcW w:w="1276" w:type="dxa"/>
            <w:shd w:val="clear" w:color="auto" w:fill="auto"/>
          </w:tcPr>
          <w:p w:rsidR="0046555A" w:rsidRPr="005C19C5" w:rsidRDefault="00EC1ADA" w:rsidP="005C19C5">
            <w:pPr>
              <w:spacing w:line="276" w:lineRule="auto"/>
              <w:rPr>
                <w:sz w:val="22"/>
                <w:szCs w:val="22"/>
              </w:rPr>
            </w:pPr>
            <w:r w:rsidRPr="005C19C5">
              <w:rPr>
                <w:sz w:val="22"/>
                <w:szCs w:val="22"/>
              </w:rPr>
              <w:t>16.35- 16.55</w:t>
            </w:r>
          </w:p>
        </w:tc>
        <w:tc>
          <w:tcPr>
            <w:tcW w:w="1417" w:type="dxa"/>
            <w:shd w:val="clear" w:color="auto" w:fill="auto"/>
          </w:tcPr>
          <w:p w:rsidR="0046555A" w:rsidRPr="005C19C5" w:rsidRDefault="00EC1ADA" w:rsidP="005C19C5">
            <w:pPr>
              <w:spacing w:line="276" w:lineRule="auto"/>
              <w:rPr>
                <w:sz w:val="22"/>
                <w:szCs w:val="22"/>
              </w:rPr>
            </w:pPr>
            <w:r w:rsidRPr="005C19C5">
              <w:rPr>
                <w:sz w:val="22"/>
                <w:szCs w:val="22"/>
              </w:rPr>
              <w:t>20мин</w:t>
            </w:r>
          </w:p>
        </w:tc>
        <w:tc>
          <w:tcPr>
            <w:tcW w:w="1276" w:type="dxa"/>
            <w:shd w:val="clear" w:color="auto" w:fill="auto"/>
          </w:tcPr>
          <w:p w:rsidR="0046555A" w:rsidRPr="005C19C5" w:rsidRDefault="00CB68EC" w:rsidP="005C19C5">
            <w:pPr>
              <w:spacing w:line="276" w:lineRule="auto"/>
              <w:rPr>
                <w:sz w:val="22"/>
                <w:szCs w:val="22"/>
              </w:rPr>
            </w:pPr>
            <w:r w:rsidRPr="005C19C5">
              <w:rPr>
                <w:sz w:val="22"/>
                <w:szCs w:val="22"/>
              </w:rPr>
              <w:t>16.35 – 16.55</w:t>
            </w:r>
          </w:p>
        </w:tc>
        <w:tc>
          <w:tcPr>
            <w:tcW w:w="1417" w:type="dxa"/>
            <w:shd w:val="clear" w:color="auto" w:fill="auto"/>
          </w:tcPr>
          <w:p w:rsidR="0046555A" w:rsidRPr="005C19C5" w:rsidRDefault="00CB68EC" w:rsidP="005C19C5">
            <w:pPr>
              <w:spacing w:line="276" w:lineRule="auto"/>
              <w:rPr>
                <w:sz w:val="22"/>
                <w:szCs w:val="22"/>
              </w:rPr>
            </w:pPr>
            <w:r w:rsidRPr="005C19C5">
              <w:rPr>
                <w:sz w:val="22"/>
                <w:szCs w:val="22"/>
              </w:rPr>
              <w:t>20мин</w:t>
            </w:r>
          </w:p>
        </w:tc>
      </w:tr>
      <w:tr w:rsidR="00CB68EC" w:rsidRPr="005C19C5">
        <w:tc>
          <w:tcPr>
            <w:tcW w:w="2694" w:type="dxa"/>
            <w:shd w:val="clear" w:color="auto" w:fill="auto"/>
          </w:tcPr>
          <w:p w:rsidR="00CB68EC" w:rsidRPr="005C19C5" w:rsidRDefault="00CB68EC" w:rsidP="005C19C5">
            <w:pPr>
              <w:spacing w:line="276" w:lineRule="auto"/>
              <w:rPr>
                <w:sz w:val="22"/>
                <w:szCs w:val="22"/>
              </w:rPr>
            </w:pPr>
            <w:r w:rsidRPr="005C19C5">
              <w:rPr>
                <w:sz w:val="22"/>
                <w:szCs w:val="22"/>
              </w:rPr>
              <w:t>Подготовка к прогулке, прогулка</w:t>
            </w:r>
          </w:p>
        </w:tc>
        <w:tc>
          <w:tcPr>
            <w:tcW w:w="1276" w:type="dxa"/>
            <w:shd w:val="clear" w:color="auto" w:fill="auto"/>
          </w:tcPr>
          <w:p w:rsidR="00CB68EC" w:rsidRPr="005C19C5" w:rsidRDefault="00CB68EC" w:rsidP="005C19C5">
            <w:pPr>
              <w:spacing w:line="276" w:lineRule="auto"/>
              <w:rPr>
                <w:sz w:val="22"/>
                <w:szCs w:val="22"/>
              </w:rPr>
            </w:pPr>
            <w:r w:rsidRPr="005C19C5">
              <w:rPr>
                <w:sz w:val="22"/>
                <w:szCs w:val="22"/>
              </w:rPr>
              <w:t>16.50 – 18.20</w:t>
            </w:r>
          </w:p>
        </w:tc>
        <w:tc>
          <w:tcPr>
            <w:tcW w:w="1417" w:type="dxa"/>
            <w:shd w:val="clear" w:color="auto" w:fill="auto"/>
          </w:tcPr>
          <w:p w:rsidR="00CB68EC" w:rsidRPr="005C19C5" w:rsidRDefault="00CB68EC" w:rsidP="005C19C5">
            <w:pPr>
              <w:spacing w:line="276" w:lineRule="auto"/>
              <w:rPr>
                <w:sz w:val="22"/>
                <w:szCs w:val="22"/>
              </w:rPr>
            </w:pPr>
            <w:r w:rsidRPr="005C19C5">
              <w:rPr>
                <w:sz w:val="22"/>
                <w:szCs w:val="22"/>
              </w:rPr>
              <w:t>1ч.30мин</w:t>
            </w:r>
          </w:p>
        </w:tc>
        <w:tc>
          <w:tcPr>
            <w:tcW w:w="1134" w:type="dxa"/>
            <w:shd w:val="clear" w:color="auto" w:fill="auto"/>
          </w:tcPr>
          <w:p w:rsidR="00CB68EC" w:rsidRPr="005C19C5" w:rsidRDefault="00CB68EC" w:rsidP="005C19C5">
            <w:pPr>
              <w:spacing w:line="276" w:lineRule="auto"/>
              <w:rPr>
                <w:sz w:val="22"/>
                <w:szCs w:val="22"/>
              </w:rPr>
            </w:pPr>
            <w:r w:rsidRPr="005C19C5">
              <w:rPr>
                <w:sz w:val="22"/>
                <w:szCs w:val="22"/>
              </w:rPr>
              <w:t>16.55- 18.20</w:t>
            </w:r>
          </w:p>
        </w:tc>
        <w:tc>
          <w:tcPr>
            <w:tcW w:w="1418" w:type="dxa"/>
            <w:shd w:val="clear" w:color="auto" w:fill="auto"/>
          </w:tcPr>
          <w:p w:rsidR="00CB68EC" w:rsidRPr="005C19C5" w:rsidRDefault="00CB68EC" w:rsidP="005C19C5">
            <w:pPr>
              <w:spacing w:line="276" w:lineRule="auto"/>
              <w:rPr>
                <w:sz w:val="22"/>
                <w:szCs w:val="22"/>
              </w:rPr>
            </w:pPr>
            <w:r w:rsidRPr="005C19C5">
              <w:rPr>
                <w:sz w:val="22"/>
                <w:szCs w:val="22"/>
              </w:rPr>
              <w:t>1ч.25мин</w:t>
            </w:r>
          </w:p>
        </w:tc>
        <w:tc>
          <w:tcPr>
            <w:tcW w:w="1275" w:type="dxa"/>
            <w:shd w:val="clear" w:color="auto" w:fill="auto"/>
          </w:tcPr>
          <w:p w:rsidR="00CB68EC" w:rsidRPr="005C19C5" w:rsidRDefault="00CB68EC" w:rsidP="005C19C5">
            <w:pPr>
              <w:spacing w:line="276" w:lineRule="auto"/>
              <w:rPr>
                <w:sz w:val="22"/>
                <w:szCs w:val="22"/>
              </w:rPr>
            </w:pPr>
            <w:r w:rsidRPr="005C19C5">
              <w:rPr>
                <w:sz w:val="22"/>
                <w:szCs w:val="22"/>
              </w:rPr>
              <w:t>16.55 – 18.20</w:t>
            </w:r>
          </w:p>
        </w:tc>
        <w:tc>
          <w:tcPr>
            <w:tcW w:w="1418" w:type="dxa"/>
            <w:shd w:val="clear" w:color="auto" w:fill="auto"/>
          </w:tcPr>
          <w:p w:rsidR="00CB68EC" w:rsidRPr="005C19C5" w:rsidRDefault="00CB68EC" w:rsidP="005C19C5">
            <w:pPr>
              <w:spacing w:line="276" w:lineRule="auto"/>
              <w:rPr>
                <w:sz w:val="22"/>
                <w:szCs w:val="22"/>
              </w:rPr>
            </w:pPr>
            <w:r w:rsidRPr="005C19C5">
              <w:rPr>
                <w:sz w:val="22"/>
                <w:szCs w:val="22"/>
              </w:rPr>
              <w:t>1ч.25мин</w:t>
            </w:r>
          </w:p>
        </w:tc>
        <w:tc>
          <w:tcPr>
            <w:tcW w:w="1276" w:type="dxa"/>
            <w:shd w:val="clear" w:color="auto" w:fill="auto"/>
          </w:tcPr>
          <w:p w:rsidR="00CB68EC" w:rsidRPr="005C19C5" w:rsidRDefault="00CB68EC" w:rsidP="005C19C5">
            <w:pPr>
              <w:spacing w:line="276" w:lineRule="auto"/>
              <w:rPr>
                <w:sz w:val="22"/>
                <w:szCs w:val="22"/>
              </w:rPr>
            </w:pPr>
            <w:r w:rsidRPr="005C19C5">
              <w:rPr>
                <w:sz w:val="22"/>
                <w:szCs w:val="22"/>
              </w:rPr>
              <w:t>16.55 – 18.20</w:t>
            </w:r>
          </w:p>
        </w:tc>
        <w:tc>
          <w:tcPr>
            <w:tcW w:w="1417" w:type="dxa"/>
            <w:shd w:val="clear" w:color="auto" w:fill="auto"/>
          </w:tcPr>
          <w:p w:rsidR="00CB68EC" w:rsidRPr="005C19C5" w:rsidRDefault="00CB68EC" w:rsidP="005C19C5">
            <w:pPr>
              <w:spacing w:line="276" w:lineRule="auto"/>
              <w:rPr>
                <w:sz w:val="22"/>
                <w:szCs w:val="22"/>
              </w:rPr>
            </w:pPr>
            <w:r w:rsidRPr="005C19C5">
              <w:rPr>
                <w:sz w:val="22"/>
                <w:szCs w:val="22"/>
              </w:rPr>
              <w:t>1ч.25мин</w:t>
            </w:r>
          </w:p>
        </w:tc>
        <w:tc>
          <w:tcPr>
            <w:tcW w:w="1276" w:type="dxa"/>
            <w:shd w:val="clear" w:color="auto" w:fill="auto"/>
          </w:tcPr>
          <w:p w:rsidR="00CB68EC" w:rsidRPr="0066253C" w:rsidRDefault="006264AA" w:rsidP="005C19C5">
            <w:r>
              <w:t>16.55 – 18.35</w:t>
            </w:r>
          </w:p>
        </w:tc>
        <w:tc>
          <w:tcPr>
            <w:tcW w:w="1417" w:type="dxa"/>
            <w:shd w:val="clear" w:color="auto" w:fill="auto"/>
          </w:tcPr>
          <w:p w:rsidR="00CB68EC" w:rsidRDefault="006264AA" w:rsidP="005C19C5">
            <w:r>
              <w:t>1ч.40</w:t>
            </w:r>
            <w:r w:rsidR="00CB68EC" w:rsidRPr="0066253C">
              <w:t>мин</w:t>
            </w:r>
          </w:p>
        </w:tc>
      </w:tr>
      <w:tr w:rsidR="00034689" w:rsidRPr="005C19C5">
        <w:tc>
          <w:tcPr>
            <w:tcW w:w="2694" w:type="dxa"/>
            <w:shd w:val="clear" w:color="auto" w:fill="auto"/>
          </w:tcPr>
          <w:p w:rsidR="00034689" w:rsidRPr="005C19C5" w:rsidRDefault="00034689" w:rsidP="005C19C5">
            <w:pPr>
              <w:spacing w:line="276" w:lineRule="auto"/>
              <w:rPr>
                <w:sz w:val="22"/>
                <w:szCs w:val="22"/>
              </w:rPr>
            </w:pPr>
            <w:r w:rsidRPr="005C19C5">
              <w:rPr>
                <w:sz w:val="22"/>
                <w:szCs w:val="22"/>
              </w:rPr>
              <w:t>Игры, уход детей домой</w:t>
            </w:r>
          </w:p>
        </w:tc>
        <w:tc>
          <w:tcPr>
            <w:tcW w:w="1276" w:type="dxa"/>
            <w:shd w:val="clear" w:color="auto" w:fill="auto"/>
          </w:tcPr>
          <w:p w:rsidR="00034689" w:rsidRPr="005C19C5" w:rsidRDefault="00034689" w:rsidP="005C19C5">
            <w:pPr>
              <w:spacing w:line="276" w:lineRule="auto"/>
              <w:rPr>
                <w:sz w:val="22"/>
                <w:szCs w:val="22"/>
              </w:rPr>
            </w:pPr>
            <w:r w:rsidRPr="005C19C5">
              <w:rPr>
                <w:sz w:val="22"/>
                <w:szCs w:val="22"/>
              </w:rPr>
              <w:t>18.20 – 19.00</w:t>
            </w:r>
          </w:p>
        </w:tc>
        <w:tc>
          <w:tcPr>
            <w:tcW w:w="1417" w:type="dxa"/>
            <w:shd w:val="clear" w:color="auto" w:fill="auto"/>
          </w:tcPr>
          <w:p w:rsidR="00034689" w:rsidRPr="005C19C5" w:rsidRDefault="00034689" w:rsidP="005C19C5">
            <w:pPr>
              <w:spacing w:line="276" w:lineRule="auto"/>
              <w:rPr>
                <w:sz w:val="22"/>
                <w:szCs w:val="22"/>
              </w:rPr>
            </w:pPr>
            <w:r w:rsidRPr="005C19C5">
              <w:rPr>
                <w:sz w:val="22"/>
                <w:szCs w:val="22"/>
              </w:rPr>
              <w:t>40мин</w:t>
            </w:r>
          </w:p>
        </w:tc>
        <w:tc>
          <w:tcPr>
            <w:tcW w:w="1134" w:type="dxa"/>
            <w:shd w:val="clear" w:color="auto" w:fill="auto"/>
          </w:tcPr>
          <w:p w:rsidR="00034689" w:rsidRPr="005C19C5" w:rsidRDefault="00034689" w:rsidP="005C19C5">
            <w:pPr>
              <w:spacing w:line="276" w:lineRule="auto"/>
              <w:rPr>
                <w:sz w:val="22"/>
                <w:szCs w:val="22"/>
              </w:rPr>
            </w:pPr>
            <w:r w:rsidRPr="005C19C5">
              <w:rPr>
                <w:sz w:val="22"/>
                <w:szCs w:val="22"/>
              </w:rPr>
              <w:t>18.20 – 19.00</w:t>
            </w:r>
          </w:p>
        </w:tc>
        <w:tc>
          <w:tcPr>
            <w:tcW w:w="1418" w:type="dxa"/>
            <w:shd w:val="clear" w:color="auto" w:fill="auto"/>
          </w:tcPr>
          <w:p w:rsidR="00034689" w:rsidRPr="005C19C5" w:rsidRDefault="00034689" w:rsidP="005C19C5">
            <w:pPr>
              <w:spacing w:line="276" w:lineRule="auto"/>
              <w:rPr>
                <w:sz w:val="22"/>
                <w:szCs w:val="22"/>
              </w:rPr>
            </w:pPr>
            <w:r w:rsidRPr="005C19C5">
              <w:rPr>
                <w:sz w:val="22"/>
                <w:szCs w:val="22"/>
              </w:rPr>
              <w:t>40мин</w:t>
            </w:r>
          </w:p>
        </w:tc>
        <w:tc>
          <w:tcPr>
            <w:tcW w:w="1275" w:type="dxa"/>
            <w:shd w:val="clear" w:color="auto" w:fill="auto"/>
          </w:tcPr>
          <w:p w:rsidR="00034689" w:rsidRPr="007D79C6" w:rsidRDefault="00034689" w:rsidP="005C19C5">
            <w:r w:rsidRPr="007D79C6">
              <w:t>18.20 – 19.00</w:t>
            </w:r>
          </w:p>
        </w:tc>
        <w:tc>
          <w:tcPr>
            <w:tcW w:w="1418" w:type="dxa"/>
            <w:shd w:val="clear" w:color="auto" w:fill="auto"/>
          </w:tcPr>
          <w:p w:rsidR="00034689" w:rsidRDefault="00034689" w:rsidP="005C19C5">
            <w:r w:rsidRPr="007D79C6">
              <w:t>40мин</w:t>
            </w:r>
          </w:p>
        </w:tc>
        <w:tc>
          <w:tcPr>
            <w:tcW w:w="1276" w:type="dxa"/>
            <w:shd w:val="clear" w:color="auto" w:fill="auto"/>
          </w:tcPr>
          <w:p w:rsidR="00034689" w:rsidRPr="007D79C6" w:rsidRDefault="00034689" w:rsidP="005C19C5">
            <w:r w:rsidRPr="007D79C6">
              <w:t>18.20 – 19.00</w:t>
            </w:r>
          </w:p>
        </w:tc>
        <w:tc>
          <w:tcPr>
            <w:tcW w:w="1417" w:type="dxa"/>
            <w:shd w:val="clear" w:color="auto" w:fill="auto"/>
          </w:tcPr>
          <w:p w:rsidR="00034689" w:rsidRDefault="00034689" w:rsidP="005C19C5">
            <w:r w:rsidRPr="007D79C6">
              <w:t>40мин</w:t>
            </w:r>
          </w:p>
        </w:tc>
        <w:tc>
          <w:tcPr>
            <w:tcW w:w="1276" w:type="dxa"/>
            <w:shd w:val="clear" w:color="auto" w:fill="auto"/>
          </w:tcPr>
          <w:p w:rsidR="00034689" w:rsidRPr="007D79C6" w:rsidRDefault="006264AA" w:rsidP="005C19C5">
            <w:r>
              <w:t>18.35</w:t>
            </w:r>
            <w:r w:rsidR="00034689" w:rsidRPr="007D79C6">
              <w:t xml:space="preserve"> – 19.00</w:t>
            </w:r>
          </w:p>
        </w:tc>
        <w:tc>
          <w:tcPr>
            <w:tcW w:w="1417" w:type="dxa"/>
            <w:shd w:val="clear" w:color="auto" w:fill="auto"/>
          </w:tcPr>
          <w:p w:rsidR="00034689" w:rsidRDefault="006264AA" w:rsidP="005C19C5">
            <w:r>
              <w:t>35</w:t>
            </w:r>
            <w:r w:rsidR="00034689" w:rsidRPr="007D79C6">
              <w:t>мин</w:t>
            </w:r>
          </w:p>
        </w:tc>
      </w:tr>
      <w:tr w:rsidR="00A040F8" w:rsidRPr="005C19C5">
        <w:tc>
          <w:tcPr>
            <w:tcW w:w="2694" w:type="dxa"/>
            <w:shd w:val="clear" w:color="auto" w:fill="auto"/>
          </w:tcPr>
          <w:p w:rsidR="00A040F8" w:rsidRPr="005C19C5" w:rsidRDefault="00A040F8" w:rsidP="005C19C5">
            <w:pPr>
              <w:spacing w:line="276" w:lineRule="auto"/>
              <w:rPr>
                <w:sz w:val="22"/>
                <w:szCs w:val="22"/>
              </w:rPr>
            </w:pPr>
            <w:r w:rsidRPr="005C19C5">
              <w:rPr>
                <w:sz w:val="22"/>
                <w:szCs w:val="22"/>
              </w:rPr>
              <w:t>Продолжительность самостоятельной деятельности</w:t>
            </w:r>
          </w:p>
        </w:tc>
        <w:tc>
          <w:tcPr>
            <w:tcW w:w="2693" w:type="dxa"/>
            <w:gridSpan w:val="2"/>
            <w:shd w:val="clear" w:color="auto" w:fill="auto"/>
          </w:tcPr>
          <w:p w:rsidR="00A040F8" w:rsidRPr="005C19C5" w:rsidRDefault="00A6468E" w:rsidP="005C19C5">
            <w:pPr>
              <w:spacing w:line="276" w:lineRule="auto"/>
              <w:rPr>
                <w:sz w:val="22"/>
                <w:szCs w:val="22"/>
              </w:rPr>
            </w:pPr>
            <w:r w:rsidRPr="005C19C5">
              <w:rPr>
                <w:sz w:val="22"/>
                <w:szCs w:val="22"/>
              </w:rPr>
              <w:t>3ч. 40 мин</w:t>
            </w:r>
          </w:p>
        </w:tc>
        <w:tc>
          <w:tcPr>
            <w:tcW w:w="2552" w:type="dxa"/>
            <w:gridSpan w:val="2"/>
            <w:shd w:val="clear" w:color="auto" w:fill="auto"/>
          </w:tcPr>
          <w:p w:rsidR="00A040F8" w:rsidRPr="005C19C5" w:rsidRDefault="00F967B8" w:rsidP="005C19C5">
            <w:pPr>
              <w:spacing w:line="276" w:lineRule="auto"/>
              <w:rPr>
                <w:sz w:val="22"/>
                <w:szCs w:val="22"/>
              </w:rPr>
            </w:pPr>
            <w:r w:rsidRPr="005C19C5">
              <w:rPr>
                <w:sz w:val="22"/>
                <w:szCs w:val="22"/>
              </w:rPr>
              <w:t>3ч.25мин</w:t>
            </w:r>
          </w:p>
        </w:tc>
        <w:tc>
          <w:tcPr>
            <w:tcW w:w="2693" w:type="dxa"/>
            <w:gridSpan w:val="2"/>
            <w:shd w:val="clear" w:color="auto" w:fill="auto"/>
          </w:tcPr>
          <w:p w:rsidR="00A040F8" w:rsidRPr="005C19C5" w:rsidRDefault="00034689" w:rsidP="005C19C5">
            <w:pPr>
              <w:spacing w:line="276" w:lineRule="auto"/>
              <w:rPr>
                <w:sz w:val="22"/>
                <w:szCs w:val="22"/>
              </w:rPr>
            </w:pPr>
            <w:r w:rsidRPr="005C19C5">
              <w:rPr>
                <w:sz w:val="22"/>
                <w:szCs w:val="22"/>
              </w:rPr>
              <w:t>3ч.35мин</w:t>
            </w:r>
          </w:p>
        </w:tc>
        <w:tc>
          <w:tcPr>
            <w:tcW w:w="2693" w:type="dxa"/>
            <w:gridSpan w:val="2"/>
            <w:shd w:val="clear" w:color="auto" w:fill="auto"/>
          </w:tcPr>
          <w:p w:rsidR="00A040F8" w:rsidRPr="005C19C5" w:rsidRDefault="00EC1ADA" w:rsidP="005C19C5">
            <w:pPr>
              <w:spacing w:line="276" w:lineRule="auto"/>
              <w:rPr>
                <w:sz w:val="22"/>
                <w:szCs w:val="22"/>
              </w:rPr>
            </w:pPr>
            <w:r w:rsidRPr="005C19C5">
              <w:rPr>
                <w:sz w:val="22"/>
                <w:szCs w:val="22"/>
              </w:rPr>
              <w:t>3ч.30мин</w:t>
            </w:r>
          </w:p>
        </w:tc>
        <w:tc>
          <w:tcPr>
            <w:tcW w:w="2693" w:type="dxa"/>
            <w:gridSpan w:val="2"/>
            <w:shd w:val="clear" w:color="auto" w:fill="auto"/>
          </w:tcPr>
          <w:p w:rsidR="00A040F8" w:rsidRPr="005C19C5" w:rsidRDefault="006264AA" w:rsidP="005C19C5">
            <w:pPr>
              <w:spacing w:line="276" w:lineRule="auto"/>
              <w:rPr>
                <w:sz w:val="22"/>
                <w:szCs w:val="22"/>
              </w:rPr>
            </w:pPr>
            <w:r w:rsidRPr="005C19C5">
              <w:rPr>
                <w:sz w:val="22"/>
                <w:szCs w:val="22"/>
              </w:rPr>
              <w:t>3ч.00</w:t>
            </w:r>
            <w:r w:rsidR="00CB68EC" w:rsidRPr="005C19C5">
              <w:rPr>
                <w:sz w:val="22"/>
                <w:szCs w:val="22"/>
              </w:rPr>
              <w:t>мин</w:t>
            </w:r>
          </w:p>
        </w:tc>
      </w:tr>
      <w:tr w:rsidR="00A040F8" w:rsidRPr="005C19C5">
        <w:tc>
          <w:tcPr>
            <w:tcW w:w="2694" w:type="dxa"/>
            <w:shd w:val="clear" w:color="auto" w:fill="auto"/>
          </w:tcPr>
          <w:p w:rsidR="00A040F8" w:rsidRPr="005C19C5" w:rsidRDefault="00A040F8" w:rsidP="005C19C5">
            <w:pPr>
              <w:spacing w:line="276" w:lineRule="auto"/>
              <w:rPr>
                <w:sz w:val="22"/>
                <w:szCs w:val="22"/>
              </w:rPr>
            </w:pPr>
            <w:r w:rsidRPr="005C19C5">
              <w:rPr>
                <w:sz w:val="22"/>
                <w:szCs w:val="22"/>
              </w:rPr>
              <w:t>Продолжительность НОД (в первой половине дня\ во второй половине дня)</w:t>
            </w:r>
          </w:p>
        </w:tc>
        <w:tc>
          <w:tcPr>
            <w:tcW w:w="2693" w:type="dxa"/>
            <w:gridSpan w:val="2"/>
            <w:shd w:val="clear" w:color="auto" w:fill="auto"/>
          </w:tcPr>
          <w:p w:rsidR="00A040F8" w:rsidRPr="005C19C5" w:rsidRDefault="00A6468E" w:rsidP="005C19C5">
            <w:pPr>
              <w:spacing w:line="276" w:lineRule="auto"/>
              <w:rPr>
                <w:sz w:val="22"/>
                <w:szCs w:val="22"/>
              </w:rPr>
            </w:pPr>
            <w:r w:rsidRPr="005C19C5">
              <w:rPr>
                <w:sz w:val="22"/>
                <w:szCs w:val="22"/>
              </w:rPr>
              <w:t>10мин\10мин</w:t>
            </w:r>
          </w:p>
        </w:tc>
        <w:tc>
          <w:tcPr>
            <w:tcW w:w="2552" w:type="dxa"/>
            <w:gridSpan w:val="2"/>
            <w:shd w:val="clear" w:color="auto" w:fill="auto"/>
          </w:tcPr>
          <w:p w:rsidR="00A040F8" w:rsidRPr="005C19C5" w:rsidRDefault="00F967B8" w:rsidP="005C19C5">
            <w:pPr>
              <w:spacing w:line="276" w:lineRule="auto"/>
              <w:rPr>
                <w:sz w:val="22"/>
                <w:szCs w:val="22"/>
              </w:rPr>
            </w:pPr>
            <w:r w:rsidRPr="005C19C5">
              <w:rPr>
                <w:sz w:val="22"/>
                <w:szCs w:val="22"/>
              </w:rPr>
              <w:t>30мин</w:t>
            </w:r>
          </w:p>
        </w:tc>
        <w:tc>
          <w:tcPr>
            <w:tcW w:w="2693" w:type="dxa"/>
            <w:gridSpan w:val="2"/>
            <w:shd w:val="clear" w:color="auto" w:fill="auto"/>
          </w:tcPr>
          <w:p w:rsidR="00A040F8" w:rsidRPr="005C19C5" w:rsidRDefault="00F967B8" w:rsidP="005C19C5">
            <w:pPr>
              <w:spacing w:line="276" w:lineRule="auto"/>
              <w:rPr>
                <w:sz w:val="22"/>
                <w:szCs w:val="22"/>
              </w:rPr>
            </w:pPr>
            <w:r w:rsidRPr="005C19C5">
              <w:rPr>
                <w:sz w:val="22"/>
                <w:szCs w:val="22"/>
              </w:rPr>
              <w:t>40мин</w:t>
            </w:r>
          </w:p>
        </w:tc>
        <w:tc>
          <w:tcPr>
            <w:tcW w:w="2693" w:type="dxa"/>
            <w:gridSpan w:val="2"/>
            <w:shd w:val="clear" w:color="auto" w:fill="auto"/>
          </w:tcPr>
          <w:p w:rsidR="00A040F8" w:rsidRPr="005C19C5" w:rsidRDefault="00EC1ADA" w:rsidP="005C19C5">
            <w:pPr>
              <w:spacing w:line="276" w:lineRule="auto"/>
              <w:rPr>
                <w:sz w:val="22"/>
                <w:szCs w:val="22"/>
              </w:rPr>
            </w:pPr>
            <w:r w:rsidRPr="005C19C5">
              <w:rPr>
                <w:sz w:val="22"/>
                <w:szCs w:val="22"/>
              </w:rPr>
              <w:t>50</w:t>
            </w:r>
            <w:r w:rsidR="00F967B8" w:rsidRPr="005C19C5">
              <w:rPr>
                <w:sz w:val="22"/>
                <w:szCs w:val="22"/>
              </w:rPr>
              <w:t>мин\25мин</w:t>
            </w:r>
          </w:p>
        </w:tc>
        <w:tc>
          <w:tcPr>
            <w:tcW w:w="2693" w:type="dxa"/>
            <w:gridSpan w:val="2"/>
            <w:shd w:val="clear" w:color="auto" w:fill="auto"/>
          </w:tcPr>
          <w:p w:rsidR="00A040F8" w:rsidRPr="005C19C5" w:rsidRDefault="00F967B8" w:rsidP="005C19C5">
            <w:pPr>
              <w:spacing w:line="276" w:lineRule="auto"/>
              <w:rPr>
                <w:sz w:val="22"/>
                <w:szCs w:val="22"/>
              </w:rPr>
            </w:pPr>
            <w:r w:rsidRPr="005C19C5">
              <w:rPr>
                <w:sz w:val="22"/>
                <w:szCs w:val="22"/>
              </w:rPr>
              <w:t>1ч.30мин\30мин</w:t>
            </w:r>
          </w:p>
        </w:tc>
      </w:tr>
      <w:tr w:rsidR="00A040F8" w:rsidRPr="005C19C5">
        <w:tc>
          <w:tcPr>
            <w:tcW w:w="2694" w:type="dxa"/>
            <w:shd w:val="clear" w:color="auto" w:fill="auto"/>
          </w:tcPr>
          <w:p w:rsidR="00A040F8" w:rsidRPr="005C19C5" w:rsidRDefault="00A040F8" w:rsidP="005C19C5">
            <w:pPr>
              <w:spacing w:line="276" w:lineRule="auto"/>
              <w:rPr>
                <w:sz w:val="22"/>
                <w:szCs w:val="22"/>
              </w:rPr>
            </w:pPr>
            <w:r w:rsidRPr="005C19C5">
              <w:rPr>
                <w:sz w:val="22"/>
                <w:szCs w:val="22"/>
              </w:rPr>
              <w:t>Продолжительность прогулок</w:t>
            </w:r>
          </w:p>
        </w:tc>
        <w:tc>
          <w:tcPr>
            <w:tcW w:w="2693" w:type="dxa"/>
            <w:gridSpan w:val="2"/>
            <w:shd w:val="clear" w:color="auto" w:fill="auto"/>
          </w:tcPr>
          <w:p w:rsidR="00A040F8" w:rsidRPr="005C19C5" w:rsidRDefault="00A6468E" w:rsidP="005C19C5">
            <w:pPr>
              <w:spacing w:line="276" w:lineRule="auto"/>
              <w:rPr>
                <w:sz w:val="22"/>
                <w:szCs w:val="22"/>
              </w:rPr>
            </w:pPr>
            <w:r w:rsidRPr="005C19C5">
              <w:rPr>
                <w:sz w:val="22"/>
                <w:szCs w:val="22"/>
              </w:rPr>
              <w:t>3ч.15мин</w:t>
            </w:r>
          </w:p>
        </w:tc>
        <w:tc>
          <w:tcPr>
            <w:tcW w:w="2552" w:type="dxa"/>
            <w:gridSpan w:val="2"/>
            <w:shd w:val="clear" w:color="auto" w:fill="auto"/>
          </w:tcPr>
          <w:p w:rsidR="00A040F8" w:rsidRPr="005C19C5" w:rsidRDefault="00F967B8" w:rsidP="005C19C5">
            <w:pPr>
              <w:spacing w:line="276" w:lineRule="auto"/>
              <w:rPr>
                <w:sz w:val="22"/>
                <w:szCs w:val="22"/>
              </w:rPr>
            </w:pPr>
            <w:r w:rsidRPr="005C19C5">
              <w:rPr>
                <w:sz w:val="22"/>
                <w:szCs w:val="22"/>
              </w:rPr>
              <w:t>3ч.30мин</w:t>
            </w:r>
          </w:p>
        </w:tc>
        <w:tc>
          <w:tcPr>
            <w:tcW w:w="2693" w:type="dxa"/>
            <w:gridSpan w:val="2"/>
            <w:shd w:val="clear" w:color="auto" w:fill="auto"/>
          </w:tcPr>
          <w:p w:rsidR="00A040F8" w:rsidRPr="005C19C5" w:rsidRDefault="00034689" w:rsidP="005C19C5">
            <w:pPr>
              <w:spacing w:line="276" w:lineRule="auto"/>
              <w:rPr>
                <w:sz w:val="22"/>
                <w:szCs w:val="22"/>
              </w:rPr>
            </w:pPr>
            <w:r w:rsidRPr="005C19C5">
              <w:rPr>
                <w:sz w:val="22"/>
                <w:szCs w:val="22"/>
              </w:rPr>
              <w:t>3ч.25мин</w:t>
            </w:r>
          </w:p>
        </w:tc>
        <w:tc>
          <w:tcPr>
            <w:tcW w:w="2693" w:type="dxa"/>
            <w:gridSpan w:val="2"/>
            <w:shd w:val="clear" w:color="auto" w:fill="auto"/>
          </w:tcPr>
          <w:p w:rsidR="00A040F8" w:rsidRPr="005C19C5" w:rsidRDefault="00EC1ADA" w:rsidP="005C19C5">
            <w:pPr>
              <w:spacing w:line="276" w:lineRule="auto"/>
              <w:rPr>
                <w:sz w:val="22"/>
                <w:szCs w:val="22"/>
              </w:rPr>
            </w:pPr>
            <w:r w:rsidRPr="005C19C5">
              <w:rPr>
                <w:sz w:val="22"/>
                <w:szCs w:val="22"/>
              </w:rPr>
              <w:t>3ч.10мин</w:t>
            </w:r>
          </w:p>
        </w:tc>
        <w:tc>
          <w:tcPr>
            <w:tcW w:w="2693" w:type="dxa"/>
            <w:gridSpan w:val="2"/>
            <w:shd w:val="clear" w:color="auto" w:fill="auto"/>
          </w:tcPr>
          <w:p w:rsidR="00A040F8" w:rsidRPr="005C19C5" w:rsidRDefault="006264AA" w:rsidP="005C19C5">
            <w:pPr>
              <w:spacing w:line="276" w:lineRule="auto"/>
              <w:rPr>
                <w:sz w:val="22"/>
                <w:szCs w:val="22"/>
              </w:rPr>
            </w:pPr>
            <w:r w:rsidRPr="005C19C5">
              <w:rPr>
                <w:sz w:val="22"/>
                <w:szCs w:val="22"/>
              </w:rPr>
              <w:t>3ч.05мин</w:t>
            </w:r>
          </w:p>
        </w:tc>
      </w:tr>
      <w:tr w:rsidR="00A040F8" w:rsidRPr="005C19C5">
        <w:tc>
          <w:tcPr>
            <w:tcW w:w="2694" w:type="dxa"/>
            <w:shd w:val="clear" w:color="auto" w:fill="auto"/>
          </w:tcPr>
          <w:p w:rsidR="00A040F8" w:rsidRPr="005C19C5" w:rsidRDefault="00A040F8" w:rsidP="005C19C5">
            <w:pPr>
              <w:spacing w:line="276" w:lineRule="auto"/>
              <w:rPr>
                <w:sz w:val="22"/>
                <w:szCs w:val="22"/>
              </w:rPr>
            </w:pPr>
            <w:r w:rsidRPr="005C19C5">
              <w:rPr>
                <w:sz w:val="22"/>
                <w:szCs w:val="22"/>
              </w:rPr>
              <w:t>Продолжительность дневного сна</w:t>
            </w:r>
          </w:p>
        </w:tc>
        <w:tc>
          <w:tcPr>
            <w:tcW w:w="2693" w:type="dxa"/>
            <w:gridSpan w:val="2"/>
            <w:shd w:val="clear" w:color="auto" w:fill="auto"/>
          </w:tcPr>
          <w:p w:rsidR="00A040F8" w:rsidRPr="005C19C5" w:rsidRDefault="00A6468E" w:rsidP="005C19C5">
            <w:pPr>
              <w:spacing w:line="276" w:lineRule="auto"/>
              <w:rPr>
                <w:sz w:val="22"/>
                <w:szCs w:val="22"/>
              </w:rPr>
            </w:pPr>
            <w:r w:rsidRPr="005C19C5">
              <w:rPr>
                <w:sz w:val="22"/>
                <w:szCs w:val="22"/>
              </w:rPr>
              <w:t>3ч.</w:t>
            </w:r>
          </w:p>
        </w:tc>
        <w:tc>
          <w:tcPr>
            <w:tcW w:w="2552" w:type="dxa"/>
            <w:gridSpan w:val="2"/>
            <w:shd w:val="clear" w:color="auto" w:fill="auto"/>
          </w:tcPr>
          <w:p w:rsidR="00A040F8" w:rsidRPr="005C19C5" w:rsidRDefault="00F967B8" w:rsidP="005C19C5">
            <w:pPr>
              <w:spacing w:line="276" w:lineRule="auto"/>
              <w:rPr>
                <w:sz w:val="22"/>
                <w:szCs w:val="22"/>
              </w:rPr>
            </w:pPr>
            <w:r w:rsidRPr="005C19C5">
              <w:rPr>
                <w:sz w:val="22"/>
                <w:szCs w:val="22"/>
              </w:rPr>
              <w:t>2ч.30мин</w:t>
            </w:r>
          </w:p>
        </w:tc>
        <w:tc>
          <w:tcPr>
            <w:tcW w:w="2693" w:type="dxa"/>
            <w:gridSpan w:val="2"/>
            <w:shd w:val="clear" w:color="auto" w:fill="auto"/>
          </w:tcPr>
          <w:p w:rsidR="00A040F8" w:rsidRPr="005C19C5" w:rsidRDefault="00034689" w:rsidP="005C19C5">
            <w:pPr>
              <w:spacing w:line="276" w:lineRule="auto"/>
              <w:rPr>
                <w:sz w:val="22"/>
                <w:szCs w:val="22"/>
              </w:rPr>
            </w:pPr>
            <w:r w:rsidRPr="005C19C5">
              <w:rPr>
                <w:sz w:val="22"/>
                <w:szCs w:val="22"/>
              </w:rPr>
              <w:t>2ч.10мин</w:t>
            </w:r>
          </w:p>
        </w:tc>
        <w:tc>
          <w:tcPr>
            <w:tcW w:w="2693" w:type="dxa"/>
            <w:gridSpan w:val="2"/>
            <w:shd w:val="clear" w:color="auto" w:fill="auto"/>
          </w:tcPr>
          <w:p w:rsidR="00A040F8" w:rsidRPr="005C19C5" w:rsidRDefault="00EC1ADA" w:rsidP="005C19C5">
            <w:pPr>
              <w:spacing w:line="276" w:lineRule="auto"/>
              <w:rPr>
                <w:sz w:val="22"/>
                <w:szCs w:val="22"/>
              </w:rPr>
            </w:pPr>
            <w:r w:rsidRPr="005C19C5">
              <w:rPr>
                <w:sz w:val="22"/>
                <w:szCs w:val="22"/>
              </w:rPr>
              <w:t>2ч.05мин</w:t>
            </w:r>
          </w:p>
        </w:tc>
        <w:tc>
          <w:tcPr>
            <w:tcW w:w="2693" w:type="dxa"/>
            <w:gridSpan w:val="2"/>
            <w:shd w:val="clear" w:color="auto" w:fill="auto"/>
          </w:tcPr>
          <w:p w:rsidR="00A040F8" w:rsidRPr="005C19C5" w:rsidRDefault="006264AA" w:rsidP="005C19C5">
            <w:pPr>
              <w:spacing w:line="276" w:lineRule="auto"/>
              <w:rPr>
                <w:sz w:val="22"/>
                <w:szCs w:val="22"/>
              </w:rPr>
            </w:pPr>
            <w:r w:rsidRPr="005C19C5">
              <w:rPr>
                <w:sz w:val="22"/>
                <w:szCs w:val="22"/>
              </w:rPr>
              <w:t>2ч.</w:t>
            </w:r>
          </w:p>
        </w:tc>
      </w:tr>
      <w:tr w:rsidR="00A6468E" w:rsidRPr="005C19C5">
        <w:tc>
          <w:tcPr>
            <w:tcW w:w="2694" w:type="dxa"/>
            <w:shd w:val="clear" w:color="auto" w:fill="auto"/>
          </w:tcPr>
          <w:p w:rsidR="00A6468E" w:rsidRPr="005C19C5" w:rsidRDefault="00A6468E" w:rsidP="005C19C5">
            <w:pPr>
              <w:spacing w:line="276" w:lineRule="auto"/>
              <w:rPr>
                <w:sz w:val="22"/>
                <w:szCs w:val="22"/>
              </w:rPr>
            </w:pPr>
            <w:r w:rsidRPr="005C19C5">
              <w:rPr>
                <w:sz w:val="22"/>
                <w:szCs w:val="22"/>
              </w:rPr>
              <w:t>Интервал при приеме пищи</w:t>
            </w:r>
          </w:p>
        </w:tc>
        <w:tc>
          <w:tcPr>
            <w:tcW w:w="2693" w:type="dxa"/>
            <w:gridSpan w:val="2"/>
            <w:shd w:val="clear" w:color="auto" w:fill="auto"/>
          </w:tcPr>
          <w:p w:rsidR="00A6468E" w:rsidRPr="005C19C5" w:rsidRDefault="00A6468E" w:rsidP="005C19C5">
            <w:pPr>
              <w:spacing w:line="276" w:lineRule="auto"/>
              <w:rPr>
                <w:sz w:val="22"/>
                <w:szCs w:val="22"/>
              </w:rPr>
            </w:pPr>
            <w:r w:rsidRPr="005C19C5">
              <w:rPr>
                <w:sz w:val="22"/>
                <w:szCs w:val="22"/>
              </w:rPr>
              <w:t>3-4 часа</w:t>
            </w:r>
          </w:p>
        </w:tc>
        <w:tc>
          <w:tcPr>
            <w:tcW w:w="2552" w:type="dxa"/>
            <w:gridSpan w:val="2"/>
            <w:shd w:val="clear" w:color="auto" w:fill="auto"/>
          </w:tcPr>
          <w:p w:rsidR="00A6468E" w:rsidRDefault="00A6468E">
            <w:r w:rsidRPr="00D84A25">
              <w:t>3-4 часа</w:t>
            </w:r>
          </w:p>
        </w:tc>
        <w:tc>
          <w:tcPr>
            <w:tcW w:w="2693" w:type="dxa"/>
            <w:gridSpan w:val="2"/>
            <w:shd w:val="clear" w:color="auto" w:fill="auto"/>
          </w:tcPr>
          <w:p w:rsidR="00A6468E" w:rsidRDefault="00A6468E">
            <w:r w:rsidRPr="00D84A25">
              <w:t>3-4 часа</w:t>
            </w:r>
          </w:p>
        </w:tc>
        <w:tc>
          <w:tcPr>
            <w:tcW w:w="2693" w:type="dxa"/>
            <w:gridSpan w:val="2"/>
            <w:shd w:val="clear" w:color="auto" w:fill="auto"/>
          </w:tcPr>
          <w:p w:rsidR="00A6468E" w:rsidRDefault="00A6468E">
            <w:r w:rsidRPr="00D84A25">
              <w:t>3-4 часа</w:t>
            </w:r>
          </w:p>
        </w:tc>
        <w:tc>
          <w:tcPr>
            <w:tcW w:w="2693" w:type="dxa"/>
            <w:gridSpan w:val="2"/>
            <w:shd w:val="clear" w:color="auto" w:fill="auto"/>
          </w:tcPr>
          <w:p w:rsidR="00A6468E" w:rsidRDefault="00A6468E">
            <w:r w:rsidRPr="00D84A25">
              <w:t>3-4 часа</w:t>
            </w:r>
          </w:p>
        </w:tc>
      </w:tr>
      <w:tr w:rsidR="00A040F8" w:rsidRPr="005C19C5">
        <w:tc>
          <w:tcPr>
            <w:tcW w:w="16018" w:type="dxa"/>
            <w:gridSpan w:val="11"/>
            <w:shd w:val="clear" w:color="auto" w:fill="auto"/>
          </w:tcPr>
          <w:p w:rsidR="00A040F8" w:rsidRPr="005C19C5" w:rsidRDefault="00A040F8" w:rsidP="00541E3E">
            <w:pPr>
              <w:numPr>
                <w:ilvl w:val="0"/>
                <w:numId w:val="22"/>
              </w:numPr>
              <w:spacing w:line="276" w:lineRule="auto"/>
              <w:jc w:val="center"/>
              <w:rPr>
                <w:sz w:val="22"/>
                <w:szCs w:val="22"/>
              </w:rPr>
            </w:pPr>
            <w:r w:rsidRPr="005C19C5">
              <w:rPr>
                <w:sz w:val="22"/>
                <w:szCs w:val="22"/>
              </w:rPr>
              <w:t>В теплый период года увеличивается продолжительность прогулок за счет временного прекращения НОД</w:t>
            </w:r>
          </w:p>
        </w:tc>
      </w:tr>
      <w:tr w:rsidR="00A040F8" w:rsidRPr="005C19C5">
        <w:tc>
          <w:tcPr>
            <w:tcW w:w="2694" w:type="dxa"/>
            <w:shd w:val="clear" w:color="auto" w:fill="auto"/>
          </w:tcPr>
          <w:p w:rsidR="00A040F8" w:rsidRPr="005C19C5" w:rsidRDefault="00A040F8" w:rsidP="005C19C5">
            <w:pPr>
              <w:spacing w:line="276" w:lineRule="auto"/>
              <w:rPr>
                <w:sz w:val="22"/>
                <w:szCs w:val="22"/>
              </w:rPr>
            </w:pPr>
            <w:r w:rsidRPr="005C19C5">
              <w:rPr>
                <w:sz w:val="22"/>
                <w:szCs w:val="22"/>
              </w:rPr>
              <w:t>Примечание:</w:t>
            </w:r>
          </w:p>
        </w:tc>
        <w:tc>
          <w:tcPr>
            <w:tcW w:w="7938" w:type="dxa"/>
            <w:gridSpan w:val="6"/>
            <w:shd w:val="clear" w:color="auto" w:fill="auto"/>
          </w:tcPr>
          <w:p w:rsidR="00A040F8" w:rsidRPr="005C19C5" w:rsidRDefault="00A040F8" w:rsidP="005C19C5">
            <w:pPr>
              <w:spacing w:line="276" w:lineRule="auto"/>
              <w:rPr>
                <w:sz w:val="22"/>
                <w:szCs w:val="22"/>
              </w:rPr>
            </w:pPr>
          </w:p>
        </w:tc>
        <w:tc>
          <w:tcPr>
            <w:tcW w:w="2693" w:type="dxa"/>
            <w:gridSpan w:val="2"/>
            <w:shd w:val="clear" w:color="auto" w:fill="auto"/>
          </w:tcPr>
          <w:p w:rsidR="00A040F8" w:rsidRPr="005C19C5" w:rsidRDefault="00A040F8" w:rsidP="005C19C5">
            <w:pPr>
              <w:spacing w:line="276" w:lineRule="auto"/>
              <w:rPr>
                <w:sz w:val="22"/>
                <w:szCs w:val="22"/>
              </w:rPr>
            </w:pPr>
            <w:r w:rsidRPr="005C19C5">
              <w:rPr>
                <w:sz w:val="22"/>
                <w:szCs w:val="22"/>
              </w:rPr>
              <w:t>Общее количество занятий в неделю не должно превышать 13</w:t>
            </w:r>
          </w:p>
          <w:p w:rsidR="00A040F8" w:rsidRPr="005C19C5" w:rsidRDefault="00A040F8" w:rsidP="005C19C5">
            <w:pPr>
              <w:spacing w:line="276" w:lineRule="auto"/>
              <w:rPr>
                <w:sz w:val="22"/>
                <w:szCs w:val="22"/>
              </w:rPr>
            </w:pPr>
            <w:r w:rsidRPr="005C19C5">
              <w:rPr>
                <w:sz w:val="22"/>
                <w:szCs w:val="22"/>
              </w:rPr>
              <w:t>(3 дня в неделю 3 занятия в день и 2 дня в неделю по 2 занятия в день)</w:t>
            </w:r>
          </w:p>
        </w:tc>
        <w:tc>
          <w:tcPr>
            <w:tcW w:w="2693" w:type="dxa"/>
            <w:gridSpan w:val="2"/>
            <w:shd w:val="clear" w:color="auto" w:fill="auto"/>
          </w:tcPr>
          <w:p w:rsidR="00A040F8" w:rsidRPr="005C19C5" w:rsidRDefault="00A040F8" w:rsidP="005C19C5">
            <w:pPr>
              <w:spacing w:line="276" w:lineRule="auto"/>
              <w:rPr>
                <w:sz w:val="22"/>
                <w:szCs w:val="22"/>
              </w:rPr>
            </w:pPr>
            <w:r w:rsidRPr="005C19C5">
              <w:rPr>
                <w:sz w:val="22"/>
                <w:szCs w:val="22"/>
              </w:rPr>
              <w:t>Общее количество занятий в неделю не должно превышать 14</w:t>
            </w:r>
          </w:p>
          <w:p w:rsidR="00A040F8" w:rsidRPr="005C19C5" w:rsidRDefault="00A040F8" w:rsidP="005C19C5">
            <w:pPr>
              <w:spacing w:line="276" w:lineRule="auto"/>
              <w:rPr>
                <w:sz w:val="22"/>
                <w:szCs w:val="22"/>
              </w:rPr>
            </w:pPr>
            <w:r w:rsidRPr="005C19C5">
              <w:rPr>
                <w:sz w:val="22"/>
                <w:szCs w:val="22"/>
              </w:rPr>
              <w:t>(1 день в неделю по 2 занятия в день,</w:t>
            </w:r>
            <w:r w:rsidR="00533EAF" w:rsidRPr="005C19C5">
              <w:rPr>
                <w:sz w:val="22"/>
                <w:szCs w:val="22"/>
              </w:rPr>
              <w:t xml:space="preserve"> 4 дня в неделю по 3 занятия в день)</w:t>
            </w:r>
          </w:p>
        </w:tc>
      </w:tr>
    </w:tbl>
    <w:p w:rsidR="00F836C3" w:rsidRDefault="00F836C3" w:rsidP="00F836C3">
      <w:pPr>
        <w:spacing w:line="276" w:lineRule="auto"/>
        <w:ind w:left="567"/>
        <w:rPr>
          <w:rFonts w:ascii="Calibri" w:hAnsi="Calibri" w:cs="Calibri"/>
          <w:sz w:val="16"/>
          <w:szCs w:val="16"/>
        </w:rPr>
      </w:pPr>
    </w:p>
    <w:p w:rsidR="00441C7E" w:rsidRPr="00441C7E" w:rsidRDefault="00441C7E" w:rsidP="00441C7E">
      <w:pPr>
        <w:spacing w:line="276" w:lineRule="auto"/>
        <w:ind w:left="567"/>
        <w:rPr>
          <w:bCs/>
        </w:rPr>
      </w:pPr>
      <w:r w:rsidRPr="00441C7E">
        <w:rPr>
          <w:bCs/>
        </w:rPr>
        <w:t xml:space="preserve">В целях формирования благоприятного для воспитанников психологического микроклимата, профилактики переутомления и снятия эмоционального напряжения у детей в дошкольном учреждении  используются варианты гибкого  режима.   </w:t>
      </w:r>
    </w:p>
    <w:p w:rsidR="00441C7E" w:rsidRPr="00441C7E" w:rsidRDefault="00441C7E" w:rsidP="00441C7E">
      <w:pPr>
        <w:spacing w:line="276" w:lineRule="auto"/>
        <w:ind w:left="567"/>
        <w:rPr>
          <w:b/>
          <w:bCs/>
        </w:rPr>
      </w:pPr>
      <w:r w:rsidRPr="00441C7E">
        <w:rPr>
          <w:b/>
          <w:bCs/>
        </w:rPr>
        <w:t xml:space="preserve">Варианты режима:  </w:t>
      </w:r>
    </w:p>
    <w:p w:rsidR="00441C7E" w:rsidRDefault="00441C7E" w:rsidP="00441C7E">
      <w:pPr>
        <w:spacing w:line="276" w:lineRule="auto"/>
        <w:ind w:left="567"/>
        <w:rPr>
          <w:bCs/>
        </w:rPr>
      </w:pPr>
      <w:r w:rsidRPr="00441C7E">
        <w:rPr>
          <w:b/>
          <w:bCs/>
        </w:rPr>
        <w:t>Режим  в адаптационный период</w:t>
      </w:r>
      <w:r w:rsidRPr="00441C7E">
        <w:rPr>
          <w:bCs/>
        </w:rPr>
        <w:t xml:space="preserve"> – учитывает индивидуальные особенности течения адаптационного процесса у каждого воспитанника и предполагает гибкий график посещения ДОУ. </w:t>
      </w:r>
    </w:p>
    <w:p w:rsidR="00441C7E" w:rsidRDefault="00441C7E" w:rsidP="00441C7E">
      <w:pPr>
        <w:spacing w:line="276" w:lineRule="auto"/>
        <w:ind w:left="567"/>
        <w:rPr>
          <w:bCs/>
        </w:rPr>
      </w:pPr>
      <w:r w:rsidRPr="00441C7E">
        <w:rPr>
          <w:b/>
          <w:bCs/>
        </w:rPr>
        <w:t>Режим свободного посещения дошкольного учреждения</w:t>
      </w:r>
      <w:r w:rsidRPr="00441C7E">
        <w:rPr>
          <w:bCs/>
        </w:rPr>
        <w:t xml:space="preserve"> – устанавливается на основании договора с родителями и учитывает индивидуальные потребности и запросы конкретной семьи. </w:t>
      </w:r>
    </w:p>
    <w:p w:rsidR="00441C7E" w:rsidRPr="00441C7E" w:rsidRDefault="00441C7E" w:rsidP="00441C7E">
      <w:pPr>
        <w:spacing w:line="276" w:lineRule="auto"/>
        <w:ind w:left="567"/>
        <w:rPr>
          <w:bCs/>
        </w:rPr>
      </w:pPr>
      <w:r w:rsidRPr="00441C7E">
        <w:rPr>
          <w:b/>
          <w:bCs/>
        </w:rPr>
        <w:t>Каникулярный режим</w:t>
      </w:r>
      <w:r w:rsidRPr="00441C7E">
        <w:rPr>
          <w:bCs/>
        </w:rPr>
        <w:t xml:space="preserve"> – устанавливается в середине учебного года (январь – 1 неделя) и в летний период , во время которого организуются занятия исключительно эстетического и оздоровительного циклов и максимально увеличивается время пребывания воспитанников на свежем воздухе.  </w:t>
      </w:r>
    </w:p>
    <w:p w:rsidR="00441C7E" w:rsidRDefault="00441C7E" w:rsidP="00441C7E">
      <w:pPr>
        <w:spacing w:line="276" w:lineRule="auto"/>
        <w:ind w:left="567"/>
        <w:rPr>
          <w:bCs/>
        </w:rPr>
      </w:pPr>
      <w:r w:rsidRPr="00441C7E">
        <w:rPr>
          <w:b/>
          <w:bCs/>
        </w:rPr>
        <w:t>Режим в период карантинов и повышенной заболеваемости</w:t>
      </w:r>
      <w:r w:rsidRPr="00441C7E">
        <w:rPr>
          <w:bCs/>
        </w:rPr>
        <w:t xml:space="preserve"> – предполагает увеличение времени пребывания на свежем воздухе и выделение времени на ежедневный осмотр детей и проведение профилактических мероприятий. </w:t>
      </w:r>
    </w:p>
    <w:p w:rsidR="00441C7E" w:rsidRPr="00441C7E" w:rsidRDefault="00441C7E" w:rsidP="00441C7E">
      <w:pPr>
        <w:spacing w:line="276" w:lineRule="auto"/>
        <w:ind w:left="567"/>
        <w:rPr>
          <w:bCs/>
        </w:rPr>
      </w:pPr>
      <w:r w:rsidRPr="00441C7E">
        <w:rPr>
          <w:b/>
          <w:bCs/>
        </w:rPr>
        <w:t>Режим для плохой погоды</w:t>
      </w:r>
      <w:r w:rsidRPr="00441C7E">
        <w:rPr>
          <w:bCs/>
        </w:rPr>
        <w:t xml:space="preserve"> – предполагает организованное перемещение детей по учреждению</w:t>
      </w:r>
      <w:r>
        <w:rPr>
          <w:bCs/>
        </w:rPr>
        <w:t xml:space="preserve"> (в</w:t>
      </w:r>
      <w:r w:rsidRPr="00441C7E">
        <w:rPr>
          <w:bCs/>
        </w:rPr>
        <w:t xml:space="preserve"> музыкальный зал для игр или проведения развлекательной программы или развлечения</w:t>
      </w:r>
      <w:r>
        <w:rPr>
          <w:bCs/>
        </w:rPr>
        <w:t>, организация просмотра мультфильмов, совместных игр и т.п.</w:t>
      </w:r>
      <w:r w:rsidRPr="00441C7E">
        <w:rPr>
          <w:bCs/>
        </w:rPr>
        <w:t xml:space="preserve">)  </w:t>
      </w:r>
    </w:p>
    <w:p w:rsidR="00441C7E" w:rsidRDefault="00441C7E" w:rsidP="00441C7E">
      <w:pPr>
        <w:spacing w:line="276" w:lineRule="auto"/>
        <w:ind w:left="567"/>
        <w:rPr>
          <w:bCs/>
        </w:rPr>
      </w:pPr>
    </w:p>
    <w:p w:rsidR="00441C7E" w:rsidRPr="00441C7E" w:rsidRDefault="00441C7E" w:rsidP="00441C7E">
      <w:pPr>
        <w:spacing w:line="276" w:lineRule="auto"/>
        <w:ind w:left="567"/>
        <w:rPr>
          <w:b/>
          <w:bCs/>
        </w:rPr>
      </w:pPr>
      <w:r w:rsidRPr="00441C7E">
        <w:rPr>
          <w:b/>
          <w:bCs/>
        </w:rPr>
        <w:t xml:space="preserve">Особенности организации режимных моментов  </w:t>
      </w:r>
    </w:p>
    <w:p w:rsidR="00441C7E" w:rsidRPr="00441C7E" w:rsidRDefault="00441C7E" w:rsidP="00441C7E">
      <w:pPr>
        <w:spacing w:line="276" w:lineRule="auto"/>
        <w:ind w:left="567"/>
        <w:rPr>
          <w:bCs/>
        </w:rPr>
      </w:pPr>
      <w:r w:rsidRPr="00441C7E">
        <w:rPr>
          <w:bCs/>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441C7E" w:rsidRPr="00441C7E" w:rsidRDefault="00441C7E" w:rsidP="00441C7E">
      <w:pPr>
        <w:spacing w:line="276" w:lineRule="auto"/>
        <w:ind w:left="567"/>
        <w:rPr>
          <w:bCs/>
        </w:rPr>
      </w:pPr>
      <w:r w:rsidRPr="00441C7E">
        <w:rPr>
          <w:b/>
          <w:bCs/>
        </w:rPr>
        <w:t>Прием пищи</w:t>
      </w:r>
      <w:r w:rsidRPr="00441C7E">
        <w:rPr>
          <w:bCs/>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441C7E" w:rsidRPr="00441C7E" w:rsidRDefault="00441C7E" w:rsidP="00441C7E">
      <w:pPr>
        <w:spacing w:line="276" w:lineRule="auto"/>
        <w:ind w:left="567"/>
        <w:rPr>
          <w:bCs/>
        </w:rPr>
      </w:pPr>
      <w:r w:rsidRPr="00441C7E">
        <w:rPr>
          <w:bCs/>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441C7E" w:rsidRPr="00441C7E" w:rsidRDefault="00441C7E" w:rsidP="00441C7E">
      <w:pPr>
        <w:spacing w:line="276" w:lineRule="auto"/>
        <w:ind w:left="567"/>
        <w:rPr>
          <w:bCs/>
        </w:rPr>
      </w:pPr>
      <w:r w:rsidRPr="00441C7E">
        <w:rPr>
          <w:b/>
          <w:bCs/>
        </w:rPr>
        <w:t>Прогулка</w:t>
      </w:r>
      <w:r w:rsidRPr="00441C7E">
        <w:rPr>
          <w:bC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441C7E" w:rsidRPr="00441C7E" w:rsidRDefault="00441C7E" w:rsidP="00441C7E">
      <w:pPr>
        <w:spacing w:line="276" w:lineRule="auto"/>
        <w:ind w:left="567"/>
        <w:rPr>
          <w:bCs/>
        </w:rPr>
      </w:pPr>
      <w:r w:rsidRPr="00441C7E">
        <w:rPr>
          <w:bCs/>
        </w:rPr>
        <w:t xml:space="preserve">Нельзя сокращать продолжительность прогулки. Важно обеспечить достаточное пребывание детей на свежем воздухе в течение дня. </w:t>
      </w:r>
    </w:p>
    <w:p w:rsidR="00441C7E" w:rsidRPr="00441C7E" w:rsidRDefault="00441C7E" w:rsidP="00441C7E">
      <w:pPr>
        <w:spacing w:line="276" w:lineRule="auto"/>
        <w:ind w:left="567"/>
        <w:rPr>
          <w:bCs/>
        </w:rPr>
      </w:pPr>
      <w:r w:rsidRPr="00441C7E">
        <w:rPr>
          <w:b/>
          <w:bCs/>
        </w:rPr>
        <w:t>Ежедневное чтение.</w:t>
      </w:r>
      <w:r w:rsidRPr="00441C7E">
        <w:rPr>
          <w:bCs/>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F836C3" w:rsidRPr="00441C7E" w:rsidRDefault="00441C7E" w:rsidP="00441C7E">
      <w:pPr>
        <w:spacing w:line="276" w:lineRule="auto"/>
        <w:ind w:left="567"/>
        <w:rPr>
          <w:bCs/>
        </w:rPr>
      </w:pPr>
      <w:r w:rsidRPr="00923898">
        <w:rPr>
          <w:b/>
          <w:bCs/>
        </w:rPr>
        <w:t>Дневной сон.</w:t>
      </w:r>
      <w:r w:rsidRPr="00441C7E">
        <w:rPr>
          <w:bCs/>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923898" w:rsidRDefault="00923898" w:rsidP="00F836C3">
      <w:pPr>
        <w:spacing w:line="276" w:lineRule="auto"/>
        <w:rPr>
          <w:b/>
          <w:bCs/>
          <w:sz w:val="28"/>
          <w:szCs w:val="28"/>
        </w:rPr>
      </w:pPr>
    </w:p>
    <w:p w:rsidR="00A20746" w:rsidRDefault="000C4923" w:rsidP="00F836C3">
      <w:pPr>
        <w:spacing w:line="276" w:lineRule="auto"/>
        <w:rPr>
          <w:b/>
          <w:bCs/>
          <w:sz w:val="28"/>
          <w:szCs w:val="28"/>
        </w:rPr>
      </w:pPr>
      <w:r>
        <w:rPr>
          <w:b/>
          <w:bCs/>
          <w:sz w:val="28"/>
          <w:szCs w:val="28"/>
        </w:rPr>
        <w:t>3.</w:t>
      </w:r>
      <w:r w:rsidR="00D36B71">
        <w:rPr>
          <w:b/>
          <w:bCs/>
          <w:sz w:val="28"/>
          <w:szCs w:val="28"/>
        </w:rPr>
        <w:t>3. Особенности традиционных событий, праздников, мероприятий</w:t>
      </w:r>
    </w:p>
    <w:p w:rsidR="00EF2AE5" w:rsidRDefault="00EF2AE5" w:rsidP="00923898"/>
    <w:p w:rsidR="00CF4202" w:rsidRPr="00EF2AE5" w:rsidRDefault="00EF2AE5" w:rsidP="00923898">
      <w:pPr>
        <w:rPr>
          <w:b/>
        </w:rPr>
      </w:pPr>
      <w:r w:rsidRPr="00EF2AE5">
        <w:rPr>
          <w:b/>
        </w:rPr>
        <w:t xml:space="preserve">А. </w:t>
      </w:r>
      <w:r w:rsidR="00CF4202" w:rsidRPr="00EF2AE5">
        <w:rPr>
          <w:b/>
        </w:rPr>
        <w:t xml:space="preserve"> Обязательная часть</w:t>
      </w:r>
    </w:p>
    <w:p w:rsidR="00CF4202" w:rsidRPr="00CF4202" w:rsidRDefault="00CF4202" w:rsidP="00923898">
      <w:pPr>
        <w:rPr>
          <w:b/>
        </w:rPr>
      </w:pPr>
    </w:p>
    <w:p w:rsidR="00923898" w:rsidRDefault="00923898" w:rsidP="00923898">
      <w: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923898" w:rsidRDefault="00923898" w:rsidP="00923898">
      <w:r>
        <w:t xml:space="preserve">   </w:t>
      </w:r>
    </w:p>
    <w:p w:rsidR="00923898" w:rsidRPr="00923898" w:rsidRDefault="00923898" w:rsidP="00923898">
      <w:pPr>
        <w:rPr>
          <w:b/>
        </w:rPr>
      </w:pPr>
      <w:r w:rsidRPr="00923898">
        <w:rPr>
          <w:b/>
        </w:rPr>
        <w:t xml:space="preserve">Вторая группа раннего возраста (от 2 до 3 лет) </w:t>
      </w:r>
    </w:p>
    <w:p w:rsidR="00923898" w:rsidRDefault="00923898" w:rsidP="00541E3E">
      <w:pPr>
        <w:numPr>
          <w:ilvl w:val="0"/>
          <w:numId w:val="31"/>
        </w:numPr>
      </w:pPr>
      <w:r>
        <w:t xml:space="preserve">Содействовать созданию эмоционально-положительного климата в группе и детском саду, обеспечивать детям чувство комфорта и защищенности. </w:t>
      </w:r>
    </w:p>
    <w:p w:rsidR="00923898" w:rsidRDefault="00923898" w:rsidP="00541E3E">
      <w:pPr>
        <w:numPr>
          <w:ilvl w:val="0"/>
          <w:numId w:val="31"/>
        </w:numPr>
      </w:pPr>
      <w:r>
        <w:t>Привлекать детей к посильному участию в играх, забавах, развлечениях и праздниках.</w:t>
      </w:r>
    </w:p>
    <w:p w:rsidR="00923898" w:rsidRDefault="00923898" w:rsidP="00541E3E">
      <w:pPr>
        <w:numPr>
          <w:ilvl w:val="0"/>
          <w:numId w:val="31"/>
        </w:numPr>
      </w:pPr>
      <w:r>
        <w:t xml:space="preserve">Развивать умение следить за действиями заводных игрушек, сказочных героев, адекватно реагировать на них. </w:t>
      </w:r>
    </w:p>
    <w:p w:rsidR="00923898" w:rsidRDefault="00923898" w:rsidP="00541E3E">
      <w:pPr>
        <w:numPr>
          <w:ilvl w:val="0"/>
          <w:numId w:val="31"/>
        </w:numPr>
      </w:pPr>
      <w:r>
        <w:t xml:space="preserve">Способствовать формированию навыка перевоплощения в образы сказочных героев. </w:t>
      </w:r>
    </w:p>
    <w:p w:rsidR="00923898" w:rsidRDefault="00923898" w:rsidP="00541E3E">
      <w:pPr>
        <w:numPr>
          <w:ilvl w:val="0"/>
          <w:numId w:val="31"/>
        </w:numPr>
      </w:pPr>
      <w:r>
        <w:t xml:space="preserve">Отмечать праздники в соответствии с возрастными возможностями и интересами детей.  </w:t>
      </w:r>
    </w:p>
    <w:p w:rsidR="00923898" w:rsidRDefault="00923898" w:rsidP="00923898"/>
    <w:p w:rsidR="00923898" w:rsidRDefault="00923898" w:rsidP="00923898">
      <w:r w:rsidRPr="00923898">
        <w:rPr>
          <w:b/>
        </w:rPr>
        <w:t>Младшая группа (от 3 до 4 лет)</w:t>
      </w:r>
      <w:r>
        <w:t xml:space="preserve"> </w:t>
      </w:r>
    </w:p>
    <w:p w:rsidR="00923898" w:rsidRDefault="00923898" w:rsidP="00923898">
      <w:r w:rsidRPr="00923898">
        <w:rPr>
          <w:b/>
        </w:rPr>
        <w:t>Отдых</w:t>
      </w:r>
      <w: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923898" w:rsidRDefault="00923898" w:rsidP="00923898">
      <w:r w:rsidRPr="00923898">
        <w:rPr>
          <w:b/>
        </w:rPr>
        <w:t>Развлечения</w:t>
      </w:r>
      <w: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923898" w:rsidRDefault="00923898" w:rsidP="00923898">
      <w:r w:rsidRPr="00923898">
        <w:rPr>
          <w:b/>
        </w:rPr>
        <w:t>Праздники.</w:t>
      </w:r>
      <w: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923898" w:rsidRDefault="00923898" w:rsidP="00923898">
      <w:r w:rsidRPr="00923898">
        <w:rPr>
          <w:b/>
        </w:rPr>
        <w:t>Самостоятельная деятельность.</w:t>
      </w:r>
      <w: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923898" w:rsidRDefault="00923898" w:rsidP="00923898">
      <w:pPr>
        <w:rPr>
          <w:b/>
        </w:rPr>
      </w:pPr>
    </w:p>
    <w:p w:rsidR="00923898" w:rsidRPr="00923898" w:rsidRDefault="00923898" w:rsidP="00923898">
      <w:pPr>
        <w:rPr>
          <w:b/>
        </w:rPr>
      </w:pPr>
      <w:r w:rsidRPr="00923898">
        <w:rPr>
          <w:b/>
        </w:rPr>
        <w:t xml:space="preserve">Средняя группа (от 4 до 5 лет) </w:t>
      </w:r>
    </w:p>
    <w:p w:rsidR="00923898" w:rsidRDefault="00923898" w:rsidP="00923898">
      <w:r w:rsidRPr="00923898">
        <w:rPr>
          <w:b/>
        </w:rPr>
        <w:t>Отдых.</w:t>
      </w:r>
      <w: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923898" w:rsidRDefault="00923898" w:rsidP="00923898">
      <w:r w:rsidRPr="00923898">
        <w:rPr>
          <w:b/>
        </w:rPr>
        <w:t>Развлечения.</w:t>
      </w:r>
      <w: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923898" w:rsidRDefault="00923898" w:rsidP="00923898">
      <w:r>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923898" w:rsidRDefault="00923898" w:rsidP="00923898">
      <w:r w:rsidRPr="00923898">
        <w:rPr>
          <w:b/>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923898" w:rsidRDefault="00923898" w:rsidP="00923898">
      <w:r w:rsidRPr="00923898">
        <w:rPr>
          <w:b/>
        </w:rPr>
        <w:t>Самостоятельная деятельность</w:t>
      </w:r>
      <w: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923898" w:rsidRDefault="00923898" w:rsidP="00923898"/>
    <w:p w:rsidR="00BB4D91" w:rsidRDefault="00BB4D91" w:rsidP="00923898">
      <w:pPr>
        <w:rPr>
          <w:b/>
        </w:rPr>
      </w:pPr>
    </w:p>
    <w:p w:rsidR="00BB4D91" w:rsidRDefault="00BB4D91" w:rsidP="00923898">
      <w:pPr>
        <w:rPr>
          <w:b/>
        </w:rPr>
      </w:pPr>
    </w:p>
    <w:p w:rsidR="00923898" w:rsidRPr="00923898" w:rsidRDefault="00923898" w:rsidP="00923898">
      <w:pPr>
        <w:rPr>
          <w:b/>
        </w:rPr>
      </w:pPr>
      <w:r w:rsidRPr="00923898">
        <w:rPr>
          <w:b/>
        </w:rPr>
        <w:t xml:space="preserve">Старшая группа (от 5 до 6 лет) </w:t>
      </w:r>
    </w:p>
    <w:p w:rsidR="00923898" w:rsidRDefault="00923898" w:rsidP="00923898">
      <w:r w:rsidRPr="00923898">
        <w:rPr>
          <w:b/>
        </w:rPr>
        <w:t>Отдых.</w:t>
      </w:r>
      <w: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923898" w:rsidRDefault="00923898" w:rsidP="00923898">
      <w:r w:rsidRPr="00923898">
        <w:rPr>
          <w:b/>
        </w:rPr>
        <w:t>Развлечения.</w:t>
      </w:r>
      <w: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923898" w:rsidRDefault="00923898" w:rsidP="00923898">
      <w:r w:rsidRPr="00923898">
        <w:rPr>
          <w:b/>
        </w:rPr>
        <w:t>Праздники.</w:t>
      </w:r>
      <w: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23898" w:rsidRDefault="00923898" w:rsidP="00923898">
      <w:r w:rsidRPr="00923898">
        <w:rPr>
          <w:b/>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923898" w:rsidRDefault="00923898" w:rsidP="00923898">
      <w:r w:rsidRPr="00923898">
        <w:rPr>
          <w:b/>
        </w:rPr>
        <w:t>Творчество.</w:t>
      </w:r>
      <w: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923898" w:rsidRPr="00923898" w:rsidRDefault="00923898" w:rsidP="00923898">
      <w:pPr>
        <w:rPr>
          <w:b/>
        </w:rPr>
      </w:pPr>
    </w:p>
    <w:p w:rsidR="00923898" w:rsidRPr="00923898" w:rsidRDefault="00923898" w:rsidP="00923898">
      <w:pPr>
        <w:rPr>
          <w:b/>
        </w:rPr>
      </w:pPr>
      <w:r w:rsidRPr="00923898">
        <w:rPr>
          <w:b/>
        </w:rPr>
        <w:t xml:space="preserve">Подготовительная к школе группа (от 6 до 7 лет) </w:t>
      </w:r>
    </w:p>
    <w:p w:rsidR="00923898" w:rsidRDefault="00923898" w:rsidP="00923898">
      <w:r w:rsidRPr="00923898">
        <w:rPr>
          <w:b/>
        </w:rPr>
        <w:t>Отдых.</w:t>
      </w:r>
      <w: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923898" w:rsidRDefault="00923898" w:rsidP="00923898">
      <w:r w:rsidRPr="00923898">
        <w:rPr>
          <w:b/>
        </w:rPr>
        <w:t>Развлечения.</w:t>
      </w:r>
      <w: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923898" w:rsidRDefault="00923898" w:rsidP="00923898">
      <w:r w:rsidRPr="00923898">
        <w:rPr>
          <w:b/>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923898" w:rsidRDefault="00923898" w:rsidP="00923898">
      <w:r>
        <w:t xml:space="preserve">Формировать основы праздничной культуры. </w:t>
      </w:r>
    </w:p>
    <w:p w:rsidR="00923898" w:rsidRDefault="00923898" w:rsidP="00923898">
      <w:r w:rsidRPr="00923898">
        <w:rPr>
          <w:b/>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923898" w:rsidRDefault="00923898" w:rsidP="00923898">
      <w:r w:rsidRPr="00923898">
        <w:rPr>
          <w:b/>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923898" w:rsidRDefault="00923898" w:rsidP="00923898"/>
    <w:p w:rsidR="00324B94" w:rsidRDefault="00324B94" w:rsidP="00324B94"/>
    <w:p w:rsidR="00324B94" w:rsidRDefault="000C4923" w:rsidP="000C4923">
      <w:pPr>
        <w:spacing w:line="276" w:lineRule="auto"/>
        <w:rPr>
          <w:b/>
          <w:bCs/>
        </w:rPr>
      </w:pPr>
      <w:r w:rsidRPr="000C4923">
        <w:rPr>
          <w:b/>
        </w:rPr>
        <w:t xml:space="preserve">Б. </w:t>
      </w:r>
      <w:r w:rsidRPr="000C4923">
        <w:rPr>
          <w:b/>
          <w:bCs/>
        </w:rPr>
        <w:t xml:space="preserve"> Часть программы формируемая участниками образовательных отношений</w:t>
      </w:r>
    </w:p>
    <w:p w:rsidR="00C44894" w:rsidRDefault="00C44894" w:rsidP="00C44894">
      <w:pPr>
        <w:autoSpaceDE w:val="0"/>
        <w:autoSpaceDN w:val="0"/>
        <w:adjustRightInd w:val="0"/>
        <w:rPr>
          <w:rFonts w:eastAsia="Times New Roman"/>
        </w:rPr>
      </w:pPr>
      <w:r>
        <w:rPr>
          <w:rFonts w:eastAsia="Times New Roman"/>
        </w:rPr>
        <w:t>В раннем возрасте используется тематическое планирование содержания</w:t>
      </w:r>
      <w:r w:rsidR="002353F4">
        <w:rPr>
          <w:rFonts w:eastAsia="Times New Roman"/>
        </w:rPr>
        <w:t xml:space="preserve"> </w:t>
      </w:r>
      <w:r>
        <w:rPr>
          <w:rFonts w:eastAsia="Times New Roman"/>
        </w:rPr>
        <w:t>образовательного процесса. Темы определяются исходя из потребностей обогащения</w:t>
      </w:r>
      <w:r w:rsidR="002353F4">
        <w:rPr>
          <w:rFonts w:eastAsia="Times New Roman"/>
        </w:rPr>
        <w:t xml:space="preserve"> </w:t>
      </w:r>
      <w:r>
        <w:rPr>
          <w:rFonts w:eastAsia="Times New Roman"/>
        </w:rPr>
        <w:t>детского опыта: предметный мир, социальный мир, мир природы и пр. Например, могут</w:t>
      </w:r>
      <w:r w:rsidR="002353F4">
        <w:rPr>
          <w:rFonts w:eastAsia="Times New Roman"/>
        </w:rPr>
        <w:t xml:space="preserve"> </w:t>
      </w:r>
      <w:r>
        <w:rPr>
          <w:rFonts w:eastAsia="Times New Roman"/>
        </w:rPr>
        <w:t>быть такие темы: «Наш детский сад», «Игрушки», «Я и мои друзья», «Домашние</w:t>
      </w:r>
      <w:r w:rsidR="002353F4">
        <w:rPr>
          <w:rFonts w:eastAsia="Times New Roman"/>
        </w:rPr>
        <w:t xml:space="preserve"> </w:t>
      </w:r>
      <w:r>
        <w:rPr>
          <w:rFonts w:eastAsia="Times New Roman"/>
        </w:rPr>
        <w:t>животные», «Мы едем, едем, едем», «Мама, папа и я» и т. п. Тема планируется на 3—5</w:t>
      </w:r>
    </w:p>
    <w:p w:rsidR="00C44894" w:rsidRDefault="00C44894" w:rsidP="00C44894">
      <w:pPr>
        <w:autoSpaceDE w:val="0"/>
        <w:autoSpaceDN w:val="0"/>
        <w:adjustRightInd w:val="0"/>
        <w:rPr>
          <w:rFonts w:eastAsia="Times New Roman"/>
        </w:rPr>
      </w:pPr>
      <w:r>
        <w:rPr>
          <w:rFonts w:eastAsia="Times New Roman"/>
        </w:rPr>
        <w:t>дней. Она объединяет содержание, методы и приемы из разных образовательных</w:t>
      </w:r>
    </w:p>
    <w:p w:rsidR="00C44894" w:rsidRDefault="00C44894" w:rsidP="00C44894">
      <w:pPr>
        <w:autoSpaceDE w:val="0"/>
        <w:autoSpaceDN w:val="0"/>
        <w:adjustRightInd w:val="0"/>
        <w:rPr>
          <w:rFonts w:eastAsia="Times New Roman"/>
        </w:rPr>
      </w:pPr>
      <w:r>
        <w:rPr>
          <w:rFonts w:eastAsia="Times New Roman"/>
        </w:rPr>
        <w:t>областей.</w:t>
      </w:r>
      <w:r w:rsidR="002353F4">
        <w:rPr>
          <w:rFonts w:eastAsia="Times New Roman"/>
        </w:rPr>
        <w:t xml:space="preserve"> </w:t>
      </w:r>
      <w:r>
        <w:rPr>
          <w:rFonts w:eastAsia="Times New Roman"/>
        </w:rPr>
        <w:t xml:space="preserve">Для работы с детьми 2—3-х лет эффективно </w:t>
      </w:r>
      <w:r w:rsidRPr="002353F4">
        <w:rPr>
          <w:rFonts w:eastAsia="Times New Roman"/>
          <w:b/>
          <w:bCs/>
        </w:rPr>
        <w:t>сюжетно-тематическое</w:t>
      </w:r>
      <w:r w:rsidR="002353F4" w:rsidRPr="002353F4">
        <w:rPr>
          <w:rFonts w:eastAsia="Times New Roman"/>
        </w:rPr>
        <w:t xml:space="preserve"> </w:t>
      </w:r>
      <w:r w:rsidRPr="002353F4">
        <w:rPr>
          <w:rFonts w:eastAsia="Times New Roman"/>
          <w:b/>
          <w:bCs/>
        </w:rPr>
        <w:t>планирование</w:t>
      </w:r>
      <w:r>
        <w:rPr>
          <w:rFonts w:ascii="Times New Roman,Bold" w:eastAsia="Times New Roman" w:hAnsi="Times New Roman,Bold" w:cs="Times New Roman,Bold"/>
          <w:b/>
          <w:bCs/>
        </w:rPr>
        <w:t xml:space="preserve"> </w:t>
      </w:r>
      <w:r>
        <w:rPr>
          <w:rFonts w:eastAsia="Times New Roman"/>
        </w:rPr>
        <w:t>образовательного процесса. В этом случае образовательный процесс</w:t>
      </w:r>
      <w:r w:rsidR="002353F4">
        <w:rPr>
          <w:rFonts w:eastAsia="Times New Roman"/>
        </w:rPr>
        <w:t xml:space="preserve"> </w:t>
      </w:r>
      <w:r>
        <w:rPr>
          <w:rFonts w:eastAsia="Times New Roman"/>
        </w:rPr>
        <w:t>строится вокруг конкретных игровых персонажей, определяющих в рамках темы на</w:t>
      </w:r>
      <w:r w:rsidR="002353F4">
        <w:rPr>
          <w:rFonts w:eastAsia="Times New Roman"/>
        </w:rPr>
        <w:t xml:space="preserve"> некоторый отрезок времени </w:t>
      </w:r>
      <w:r>
        <w:rPr>
          <w:rFonts w:eastAsia="Times New Roman"/>
        </w:rPr>
        <w:t>«сюжет» и содержание детской жизни. Например, в гости к</w:t>
      </w:r>
      <w:r w:rsidR="002353F4">
        <w:rPr>
          <w:rFonts w:eastAsia="Times New Roman"/>
        </w:rPr>
        <w:t xml:space="preserve"> </w:t>
      </w:r>
      <w:r>
        <w:rPr>
          <w:rFonts w:eastAsia="Times New Roman"/>
        </w:rPr>
        <w:t>детям приходит из леса мишка Топтыжка или приезжает из цирка веселая обезьянка.</w:t>
      </w:r>
      <w:r w:rsidR="002353F4">
        <w:rPr>
          <w:rFonts w:eastAsia="Times New Roman"/>
        </w:rPr>
        <w:t xml:space="preserve"> </w:t>
      </w:r>
      <w:r>
        <w:rPr>
          <w:rFonts w:eastAsia="Times New Roman"/>
        </w:rPr>
        <w:t>Они в течение недели становятся инициаторами интересных событий, проблемных</w:t>
      </w:r>
      <w:r w:rsidR="002353F4">
        <w:rPr>
          <w:rFonts w:eastAsia="Times New Roman"/>
        </w:rPr>
        <w:t xml:space="preserve"> </w:t>
      </w:r>
      <w:r>
        <w:rPr>
          <w:rFonts w:eastAsia="Times New Roman"/>
        </w:rPr>
        <w:t>ситуаций, образных игр-импровизаций, экспериментирования, наблюдений и</w:t>
      </w:r>
      <w:r w:rsidR="002353F4">
        <w:rPr>
          <w:rFonts w:eastAsia="Times New Roman"/>
        </w:rPr>
        <w:t xml:space="preserve"> </w:t>
      </w:r>
      <w:r>
        <w:rPr>
          <w:rFonts w:eastAsia="Times New Roman"/>
        </w:rPr>
        <w:t>разговоров. Игровые персонажи учат детей правильно общаться, показывают новые</w:t>
      </w:r>
      <w:r w:rsidR="002353F4">
        <w:rPr>
          <w:rFonts w:eastAsia="Times New Roman"/>
        </w:rPr>
        <w:t xml:space="preserve"> </w:t>
      </w:r>
      <w:r>
        <w:rPr>
          <w:rFonts w:eastAsia="Times New Roman"/>
        </w:rPr>
        <w:t>способы действий с игрушками и другими предметами, участвуют в музыкальной и</w:t>
      </w:r>
      <w:r w:rsidR="002353F4">
        <w:rPr>
          <w:rFonts w:eastAsia="Times New Roman"/>
        </w:rPr>
        <w:t xml:space="preserve"> </w:t>
      </w:r>
      <w:r>
        <w:rPr>
          <w:rFonts w:eastAsia="Times New Roman"/>
        </w:rPr>
        <w:t>изобразительной деятельности, помогают малышам проявлять заботу и внимание к</w:t>
      </w:r>
      <w:r w:rsidR="002353F4">
        <w:rPr>
          <w:rFonts w:eastAsia="Times New Roman"/>
        </w:rPr>
        <w:t xml:space="preserve"> </w:t>
      </w:r>
      <w:r>
        <w:rPr>
          <w:rFonts w:eastAsia="Times New Roman"/>
        </w:rPr>
        <w:t>близким и пр.</w:t>
      </w:r>
      <w:r w:rsidR="002353F4">
        <w:rPr>
          <w:rFonts w:eastAsia="Times New Roman"/>
        </w:rPr>
        <w:t xml:space="preserve"> </w:t>
      </w:r>
      <w:r>
        <w:rPr>
          <w:rFonts w:eastAsia="Times New Roman"/>
        </w:rPr>
        <w:t>В планировании работы учитываются принципы сезонности, повторяемости</w:t>
      </w:r>
    </w:p>
    <w:p w:rsidR="00C44894" w:rsidRDefault="00C44894" w:rsidP="00C44894">
      <w:pPr>
        <w:autoSpaceDE w:val="0"/>
        <w:autoSpaceDN w:val="0"/>
        <w:adjustRightInd w:val="0"/>
        <w:rPr>
          <w:rFonts w:eastAsia="Times New Roman"/>
        </w:rPr>
      </w:pPr>
      <w:r>
        <w:rPr>
          <w:rFonts w:eastAsia="Times New Roman"/>
        </w:rPr>
        <w:t>содержания с определенным усложнением, нарастания самостоятельности и</w:t>
      </w:r>
      <w:r w:rsidR="002353F4">
        <w:rPr>
          <w:rFonts w:eastAsia="Times New Roman"/>
        </w:rPr>
        <w:t xml:space="preserve"> </w:t>
      </w:r>
      <w:r>
        <w:rPr>
          <w:rFonts w:eastAsia="Times New Roman"/>
        </w:rPr>
        <w:t>активности детей.</w:t>
      </w:r>
      <w:r w:rsidR="002353F4">
        <w:rPr>
          <w:rFonts w:eastAsia="Times New Roman"/>
        </w:rPr>
        <w:t xml:space="preserve"> </w:t>
      </w:r>
      <w:r>
        <w:rPr>
          <w:rFonts w:eastAsia="Times New Roman"/>
        </w:rPr>
        <w:t>Детям раннего возраста доступно понимание ярких сезонных изменений. Они не</w:t>
      </w:r>
      <w:r w:rsidR="002353F4">
        <w:rPr>
          <w:rFonts w:eastAsia="Times New Roman"/>
        </w:rPr>
        <w:t xml:space="preserve"> </w:t>
      </w:r>
      <w:r>
        <w:rPr>
          <w:rFonts w:eastAsia="Times New Roman"/>
        </w:rPr>
        <w:t>просто наблюдают, но и отражают их в своей деятельности: рисуют падающий снег;</w:t>
      </w:r>
      <w:r w:rsidR="002353F4">
        <w:rPr>
          <w:rFonts w:eastAsia="Times New Roman"/>
        </w:rPr>
        <w:t xml:space="preserve"> изображают в </w:t>
      </w:r>
      <w:r>
        <w:rPr>
          <w:rFonts w:eastAsia="Times New Roman"/>
        </w:rPr>
        <w:t>движении, как кружатся снежинки; делают аппликацию снеговиков;</w:t>
      </w:r>
      <w:r w:rsidR="002353F4">
        <w:rPr>
          <w:rFonts w:eastAsia="Times New Roman"/>
        </w:rPr>
        <w:t xml:space="preserve"> </w:t>
      </w:r>
      <w:r>
        <w:rPr>
          <w:rFonts w:eastAsia="Times New Roman"/>
        </w:rPr>
        <w:t>слушают стихи и сказки о зиме; строят домик из снега для мишки и пр. Тема «Времена</w:t>
      </w:r>
      <w:r w:rsidR="002353F4">
        <w:rPr>
          <w:rFonts w:eastAsia="Times New Roman"/>
        </w:rPr>
        <w:t xml:space="preserve"> </w:t>
      </w:r>
      <w:r>
        <w:rPr>
          <w:rFonts w:eastAsia="Times New Roman"/>
        </w:rPr>
        <w:t>года» находит отражение как в планировании образовательных ситуаций и занятий, так</w:t>
      </w:r>
      <w:r w:rsidR="002353F4">
        <w:rPr>
          <w:rFonts w:eastAsia="Times New Roman"/>
        </w:rPr>
        <w:t xml:space="preserve"> </w:t>
      </w:r>
      <w:r>
        <w:rPr>
          <w:rFonts w:eastAsia="Times New Roman"/>
        </w:rPr>
        <w:t>и в свободной игровой деятельности детей.</w:t>
      </w:r>
      <w:r w:rsidR="002353F4">
        <w:rPr>
          <w:rFonts w:eastAsia="Times New Roman"/>
        </w:rPr>
        <w:t xml:space="preserve"> </w:t>
      </w:r>
      <w:r>
        <w:rPr>
          <w:rFonts w:eastAsia="Times New Roman"/>
        </w:rPr>
        <w:t>В содержании планирования учитываются также доступные пониманию детейпраздники, такие как Новый год, день рождения и т. п. Например, в декабре</w:t>
      </w:r>
      <w:r w:rsidR="002353F4">
        <w:rPr>
          <w:rFonts w:eastAsia="Times New Roman"/>
        </w:rPr>
        <w:t xml:space="preserve"> </w:t>
      </w:r>
      <w:r>
        <w:rPr>
          <w:rFonts w:eastAsia="Times New Roman"/>
        </w:rPr>
        <w:t>планируются образовательные ситуации и занятия, отражающие предновогоднее время,</w:t>
      </w:r>
    </w:p>
    <w:p w:rsidR="00C44894" w:rsidRPr="002353F4" w:rsidRDefault="00C44894" w:rsidP="002353F4">
      <w:pPr>
        <w:spacing w:line="276" w:lineRule="auto"/>
        <w:rPr>
          <w:rFonts w:eastAsia="Times New Roman"/>
          <w:sz w:val="20"/>
          <w:szCs w:val="20"/>
        </w:rPr>
      </w:pPr>
      <w:r>
        <w:rPr>
          <w:rFonts w:eastAsia="Times New Roman"/>
        </w:rPr>
        <w:t>тема «Мы встречаем Новый год».Ситуация «Поможем куклам Маше и Пете собраться на праздник»</w:t>
      </w:r>
      <w:r w:rsidR="002353F4">
        <w:rPr>
          <w:rFonts w:eastAsia="Times New Roman"/>
          <w:sz w:val="20"/>
          <w:szCs w:val="20"/>
        </w:rPr>
        <w:t xml:space="preserve"> </w:t>
      </w:r>
      <w:r>
        <w:rPr>
          <w:rFonts w:eastAsia="Times New Roman"/>
        </w:rPr>
        <w:t>предусматривает подбор нарядной одежды с учетом пола и развитие эмоциональных</w:t>
      </w:r>
      <w:r w:rsidR="002353F4">
        <w:rPr>
          <w:rFonts w:eastAsia="Times New Roman"/>
          <w:sz w:val="20"/>
          <w:szCs w:val="20"/>
        </w:rPr>
        <w:t xml:space="preserve"> </w:t>
      </w:r>
      <w:r>
        <w:rPr>
          <w:rFonts w:eastAsia="Times New Roman"/>
        </w:rPr>
        <w:t>переживаний, связанных с праздником (направление — окружающий мир: предметы и</w:t>
      </w:r>
    </w:p>
    <w:p w:rsidR="00C44894" w:rsidRDefault="00C44894" w:rsidP="00C44894">
      <w:pPr>
        <w:autoSpaceDE w:val="0"/>
        <w:autoSpaceDN w:val="0"/>
        <w:adjustRightInd w:val="0"/>
        <w:rPr>
          <w:rFonts w:eastAsia="Times New Roman"/>
        </w:rPr>
      </w:pPr>
      <w:r>
        <w:rPr>
          <w:rFonts w:eastAsia="Times New Roman"/>
        </w:rPr>
        <w:t>люди).</w:t>
      </w:r>
    </w:p>
    <w:p w:rsidR="00C44894" w:rsidRDefault="00C44894" w:rsidP="00C44894">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Ситуация «Дети на празднике елки» — рассматривание картины (направление</w:t>
      </w:r>
      <w:r w:rsidR="001E47DE">
        <w:rPr>
          <w:rFonts w:eastAsia="Times New Roman"/>
        </w:rPr>
        <w:t xml:space="preserve"> </w:t>
      </w:r>
      <w:r>
        <w:rPr>
          <w:rFonts w:eastAsia="Times New Roman"/>
        </w:rPr>
        <w:t>— развитие речи).</w:t>
      </w:r>
    </w:p>
    <w:p w:rsidR="00C44894" w:rsidRDefault="00C44894" w:rsidP="00C44894">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Ситуация «Мы зажигаем на елке огоньки» — рисование на силуэте елки</w:t>
      </w:r>
      <w:r w:rsidR="001E47DE">
        <w:rPr>
          <w:rFonts w:eastAsia="Times New Roman"/>
        </w:rPr>
        <w:t xml:space="preserve"> </w:t>
      </w:r>
      <w:r>
        <w:rPr>
          <w:rFonts w:eastAsia="Times New Roman"/>
        </w:rPr>
        <w:t>огоньков при помощи тампонов с краской (направление — изобразительная</w:t>
      </w:r>
      <w:r w:rsidR="001E47DE">
        <w:rPr>
          <w:rFonts w:eastAsia="Times New Roman"/>
        </w:rPr>
        <w:t xml:space="preserve"> </w:t>
      </w:r>
      <w:r>
        <w:rPr>
          <w:rFonts w:eastAsia="Times New Roman"/>
        </w:rPr>
        <w:t>деятельность: рисование).</w:t>
      </w:r>
    </w:p>
    <w:p w:rsidR="00C44894" w:rsidRDefault="00C44894" w:rsidP="00C44894">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Ситуация «Мы готовим праздничное угощение для кукол» — коллективная</w:t>
      </w:r>
      <w:r w:rsidR="001E47DE">
        <w:rPr>
          <w:rFonts w:eastAsia="Times New Roman"/>
        </w:rPr>
        <w:t xml:space="preserve"> </w:t>
      </w:r>
      <w:r>
        <w:rPr>
          <w:rFonts w:eastAsia="Times New Roman"/>
        </w:rPr>
        <w:t>лепка (направление — изобразительная деятельность: лепка).</w:t>
      </w:r>
    </w:p>
    <w:p w:rsidR="00C44894" w:rsidRDefault="00C44894" w:rsidP="00C44894">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Ситуация-инсценировка «Здравствуй, Дедушка Мороз» — диалог с Дедом</w:t>
      </w:r>
      <w:r w:rsidR="001E47DE">
        <w:rPr>
          <w:rFonts w:eastAsia="Times New Roman"/>
        </w:rPr>
        <w:t xml:space="preserve"> </w:t>
      </w:r>
      <w:r>
        <w:rPr>
          <w:rFonts w:eastAsia="Times New Roman"/>
        </w:rPr>
        <w:t>Морозом, рассматривание подарков и группировка их по цвету и форме (направления</w:t>
      </w:r>
      <w:r w:rsidR="001E47DE">
        <w:rPr>
          <w:rFonts w:eastAsia="Times New Roman"/>
        </w:rPr>
        <w:t xml:space="preserve"> </w:t>
      </w:r>
      <w:r>
        <w:rPr>
          <w:rFonts w:eastAsia="Times New Roman"/>
        </w:rPr>
        <w:t>— окружающий мир: предметы и люди; первые шаги в математику).</w:t>
      </w:r>
    </w:p>
    <w:p w:rsidR="00C44894" w:rsidRDefault="00C44894" w:rsidP="00C44894">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Ситуация «Какие мы нарядные сегодня» (направления — окружающий мир:</w:t>
      </w:r>
      <w:r w:rsidR="001E47DE">
        <w:rPr>
          <w:rFonts w:eastAsia="Times New Roman"/>
        </w:rPr>
        <w:t xml:space="preserve"> </w:t>
      </w:r>
      <w:r>
        <w:rPr>
          <w:rFonts w:eastAsia="Times New Roman"/>
        </w:rPr>
        <w:t>люди; развитие речи).</w:t>
      </w:r>
      <w:r w:rsidR="001E47DE">
        <w:rPr>
          <w:rFonts w:eastAsia="Times New Roman"/>
        </w:rPr>
        <w:t xml:space="preserve"> </w:t>
      </w:r>
      <w:r>
        <w:rPr>
          <w:rFonts w:eastAsia="Times New Roman"/>
        </w:rPr>
        <w:t>На музыкальных и физкультурных занятиях предусматривается включение</w:t>
      </w:r>
      <w:r w:rsidR="001E47DE">
        <w:rPr>
          <w:rFonts w:eastAsia="Times New Roman"/>
        </w:rPr>
        <w:t xml:space="preserve"> </w:t>
      </w:r>
      <w:r>
        <w:rPr>
          <w:rFonts w:eastAsia="Times New Roman"/>
        </w:rPr>
        <w:t>игровых образов, связанных с предстоящим праздником (музыкальные игры, песенки,</w:t>
      </w:r>
    </w:p>
    <w:p w:rsidR="00C44894" w:rsidRDefault="00C44894" w:rsidP="00C44894">
      <w:pPr>
        <w:autoSpaceDE w:val="0"/>
        <w:autoSpaceDN w:val="0"/>
        <w:adjustRightInd w:val="0"/>
        <w:rPr>
          <w:rFonts w:eastAsia="Times New Roman"/>
        </w:rPr>
      </w:pPr>
      <w:r>
        <w:rPr>
          <w:rFonts w:eastAsia="Times New Roman"/>
        </w:rPr>
        <w:t>хороводы, подвижные игры и т. п.). Естественно, что в этот период происходит и</w:t>
      </w:r>
      <w:r w:rsidR="001E47DE">
        <w:rPr>
          <w:rFonts w:eastAsia="Times New Roman"/>
        </w:rPr>
        <w:t xml:space="preserve"> </w:t>
      </w:r>
      <w:r>
        <w:rPr>
          <w:rFonts w:eastAsia="Times New Roman"/>
        </w:rPr>
        <w:t>знакомство детей с соответствующими новогодними стихами и сказками (направление</w:t>
      </w:r>
      <w:r w:rsidR="001E47DE">
        <w:rPr>
          <w:rFonts w:eastAsia="Times New Roman"/>
        </w:rPr>
        <w:t xml:space="preserve"> </w:t>
      </w:r>
      <w:r>
        <w:rPr>
          <w:rFonts w:eastAsia="Times New Roman"/>
        </w:rPr>
        <w:t>— детская литература).</w:t>
      </w:r>
    </w:p>
    <w:p w:rsidR="00C44894" w:rsidRDefault="00C44894" w:rsidP="00C44894">
      <w:pPr>
        <w:autoSpaceDE w:val="0"/>
        <w:autoSpaceDN w:val="0"/>
        <w:adjustRightInd w:val="0"/>
        <w:rPr>
          <w:rFonts w:eastAsia="Times New Roman"/>
        </w:rPr>
      </w:pPr>
      <w:r>
        <w:rPr>
          <w:rFonts w:eastAsia="Times New Roman"/>
        </w:rPr>
        <w:t>На прогулках воспитатель вовлекает детей в образные игры-имитации</w:t>
      </w:r>
      <w:r w:rsidR="001E47DE">
        <w:rPr>
          <w:rFonts w:eastAsia="Times New Roman"/>
        </w:rPr>
        <w:t xml:space="preserve"> </w:t>
      </w:r>
      <w:r>
        <w:rPr>
          <w:rFonts w:eastAsia="Times New Roman"/>
        </w:rPr>
        <w:t>(«Кружатся снежинки», «Веселые зайчата»), в эмоциональные моменты типа</w:t>
      </w:r>
      <w:r w:rsidR="001E47DE">
        <w:rPr>
          <w:rFonts w:eastAsia="Times New Roman"/>
        </w:rPr>
        <w:t xml:space="preserve"> </w:t>
      </w:r>
      <w:r>
        <w:rPr>
          <w:rFonts w:eastAsia="Times New Roman"/>
        </w:rPr>
        <w:t>«Здравствуй, зимушка-зима», включающие любование красотой белого снега или</w:t>
      </w:r>
      <w:r w:rsidR="001E47DE">
        <w:rPr>
          <w:rFonts w:eastAsia="Times New Roman"/>
        </w:rPr>
        <w:t xml:space="preserve"> </w:t>
      </w:r>
      <w:r>
        <w:rPr>
          <w:rFonts w:eastAsia="Times New Roman"/>
        </w:rPr>
        <w:t>катание кукол на саночках, в общие практические дела («Сделаем в снегу дорожку для</w:t>
      </w:r>
      <w:r w:rsidR="001E47DE">
        <w:rPr>
          <w:rFonts w:eastAsia="Times New Roman"/>
        </w:rPr>
        <w:t xml:space="preserve"> </w:t>
      </w:r>
      <w:r>
        <w:rPr>
          <w:rFonts w:eastAsia="Times New Roman"/>
        </w:rPr>
        <w:t>Дедушки Мороза» и т. п.). В игровом уголке создается обстановка новогоднего</w:t>
      </w:r>
      <w:r w:rsidR="001E47DE">
        <w:rPr>
          <w:rFonts w:eastAsia="Times New Roman"/>
        </w:rPr>
        <w:t xml:space="preserve"> </w:t>
      </w:r>
      <w:r>
        <w:rPr>
          <w:rFonts w:eastAsia="Times New Roman"/>
        </w:rPr>
        <w:t>праздника игрушек и семьи за праздничным столом (куклы).</w:t>
      </w:r>
      <w:r w:rsidR="001E47DE">
        <w:rPr>
          <w:rFonts w:eastAsia="Times New Roman"/>
        </w:rPr>
        <w:t xml:space="preserve"> </w:t>
      </w:r>
      <w:r>
        <w:rPr>
          <w:rFonts w:eastAsia="Times New Roman"/>
        </w:rPr>
        <w:t>Важно, чтобы все содержание образовательного процесса способствовало</w:t>
      </w:r>
      <w:r w:rsidR="001E47DE">
        <w:rPr>
          <w:rFonts w:eastAsia="Times New Roman"/>
        </w:rPr>
        <w:t xml:space="preserve"> </w:t>
      </w:r>
      <w:r>
        <w:rPr>
          <w:rFonts w:eastAsia="Times New Roman"/>
        </w:rPr>
        <w:t>неуклонному развитию познавательной и эмоциональной сфер детей, обогащению их</w:t>
      </w:r>
      <w:r w:rsidR="001E47DE">
        <w:rPr>
          <w:rFonts w:eastAsia="Times New Roman"/>
        </w:rPr>
        <w:t xml:space="preserve"> </w:t>
      </w:r>
      <w:r>
        <w:rPr>
          <w:rFonts w:eastAsia="Times New Roman"/>
        </w:rPr>
        <w:t>личного опыта, росту самостоятельности и давало каждому ребенку ощущение единой</w:t>
      </w:r>
      <w:r w:rsidR="001E47DE">
        <w:rPr>
          <w:rFonts w:eastAsia="Times New Roman"/>
        </w:rPr>
        <w:t xml:space="preserve"> </w:t>
      </w:r>
      <w:r>
        <w:rPr>
          <w:rFonts w:eastAsia="Times New Roman"/>
        </w:rPr>
        <w:t>дружной семьи и радости общения со сверстниками и взрослыми в детском саду.</w:t>
      </w:r>
    </w:p>
    <w:p w:rsidR="000C4923" w:rsidRDefault="000C4923" w:rsidP="000C4923">
      <w:r>
        <w:t xml:space="preserve">Учитывая особенности речевого развития детей с нарушениями речи, при создании сценариев следует делать акцент на коллективные игры, танцы, хороводные игры, хоровое пение, не допуская чтения детьми стихотворений (особенно - в первый период обучения).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0C4923" w:rsidRDefault="000C4923" w:rsidP="000C4923">
      <w:r>
        <w:t xml:space="preserve">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 </w:t>
      </w:r>
    </w:p>
    <w:p w:rsidR="000C4923" w:rsidRDefault="000C4923" w:rsidP="000C4923"/>
    <w:p w:rsidR="000C4923" w:rsidRDefault="000C4923" w:rsidP="000C4923">
      <w:pPr>
        <w:jc w:val="both"/>
      </w:pPr>
    </w:p>
    <w:p w:rsidR="000C4923" w:rsidRDefault="000C4923" w:rsidP="000C4923">
      <w:pPr>
        <w:jc w:val="center"/>
        <w:rPr>
          <w:b/>
        </w:rPr>
      </w:pPr>
      <w:r w:rsidRPr="00B46D90">
        <w:rPr>
          <w:b/>
        </w:rPr>
        <w:t>Другие мероприятия с детьми</w:t>
      </w:r>
    </w:p>
    <w:p w:rsidR="000C4923" w:rsidRPr="00B46D90" w:rsidRDefault="000C4923" w:rsidP="000C4923">
      <w:pPr>
        <w:rPr>
          <w:b/>
        </w:rPr>
      </w:pPr>
    </w:p>
    <w:p w:rsidR="000C4923" w:rsidRDefault="000C4923" w:rsidP="000C4923">
      <w:r>
        <w:t xml:space="preserve">Детей старшего дошкольного возраста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0C4923" w:rsidRDefault="000C4923" w:rsidP="000C4923">
      <w:r>
        <w:t xml:space="preserve">Необходимо расширять представления детей о государственных праздниках, привлекать их к украшению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w:t>
      </w:r>
    </w:p>
    <w:p w:rsidR="000C4923" w:rsidRDefault="000C4923" w:rsidP="000C4923">
      <w:r>
        <w:t xml:space="preserve">В подготовительной группе детей необходимо приучать осмысливать полученные знания и использовать их в самостоятельной творческой деятельности. Продолжать расширять знания детей об искусстве, посещать выставки, музеи, театры. У детей седьмого года жизни необходимо расширять представления о государственных праздниках и привлекать их к подготовке к праздникам. </w:t>
      </w:r>
    </w:p>
    <w:p w:rsidR="00324B94" w:rsidRDefault="00324B94" w:rsidP="00324B94"/>
    <w:p w:rsidR="00324B94" w:rsidRPr="00324B94" w:rsidRDefault="000C4923" w:rsidP="00324B94">
      <w:pPr>
        <w:rPr>
          <w:b/>
          <w:sz w:val="28"/>
          <w:szCs w:val="28"/>
        </w:rPr>
      </w:pPr>
      <w:r>
        <w:rPr>
          <w:b/>
          <w:sz w:val="28"/>
          <w:szCs w:val="28"/>
        </w:rPr>
        <w:t>3.</w:t>
      </w:r>
      <w:r w:rsidR="00324B94" w:rsidRPr="00324B94">
        <w:rPr>
          <w:b/>
          <w:sz w:val="28"/>
          <w:szCs w:val="28"/>
        </w:rPr>
        <w:t>4. Особенности организации развивающей предметно – пространственной среды</w:t>
      </w:r>
    </w:p>
    <w:p w:rsidR="005D4C1B" w:rsidRPr="00AA45FB" w:rsidRDefault="00EF2AE5" w:rsidP="000A305A">
      <w:pPr>
        <w:spacing w:before="100" w:beforeAutospacing="1" w:after="100" w:afterAutospacing="1"/>
        <w:rPr>
          <w:rFonts w:eastAsia="Times New Roman"/>
          <w:b/>
          <w:color w:val="000000"/>
        </w:rPr>
      </w:pPr>
      <w:r>
        <w:rPr>
          <w:rFonts w:eastAsia="Times New Roman"/>
          <w:b/>
          <w:color w:val="000000"/>
        </w:rPr>
        <w:t>А.</w:t>
      </w:r>
      <w:r w:rsidR="005D4C1B" w:rsidRPr="00AA45FB">
        <w:rPr>
          <w:rFonts w:eastAsia="Times New Roman"/>
          <w:b/>
          <w:color w:val="000000"/>
        </w:rPr>
        <w:t xml:space="preserve"> Обязательная часть</w:t>
      </w:r>
    </w:p>
    <w:p w:rsidR="000A305A" w:rsidRDefault="000A305A" w:rsidP="000A305A">
      <w:pPr>
        <w:spacing w:before="100" w:beforeAutospacing="1" w:after="100" w:afterAutospacing="1"/>
        <w:rPr>
          <w:rFonts w:eastAsia="Times New Roman"/>
          <w:color w:val="000000"/>
        </w:rPr>
      </w:pPr>
      <w:r>
        <w:rPr>
          <w:rFonts w:eastAsia="Times New Roman"/>
          <w:color w:val="00000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A305A" w:rsidRDefault="000A305A" w:rsidP="000A305A">
      <w:pPr>
        <w:spacing w:before="100" w:beforeAutospacing="1" w:after="100" w:afterAutospacing="1"/>
        <w:rPr>
          <w:rFonts w:eastAsia="Times New Roman"/>
          <w:color w:val="000000"/>
        </w:rPr>
      </w:pPr>
      <w:r>
        <w:rPr>
          <w:rFonts w:eastAsia="Times New Roman"/>
          <w:color w:val="000000"/>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4A72" w:rsidRDefault="009C4A72" w:rsidP="000A305A">
      <w:pPr>
        <w:spacing w:before="100" w:beforeAutospacing="1" w:after="100" w:afterAutospacing="1"/>
        <w:rPr>
          <w:rFonts w:eastAsia="Times New Roman"/>
          <w:color w:val="000000"/>
        </w:rPr>
      </w:pPr>
    </w:p>
    <w:p w:rsidR="000A305A" w:rsidRDefault="000A305A" w:rsidP="000A305A">
      <w:pPr>
        <w:spacing w:before="100" w:beforeAutospacing="1" w:after="100" w:afterAutospacing="1"/>
        <w:rPr>
          <w:rFonts w:eastAsia="Times New Roman"/>
          <w:color w:val="000000"/>
        </w:rPr>
      </w:pPr>
      <w:r>
        <w:rPr>
          <w:rFonts w:eastAsia="Times New Roman"/>
          <w:color w:val="000000"/>
        </w:rPr>
        <w:t>Развивающая предметно-пространственная среда должна обеспечивать:</w:t>
      </w:r>
    </w:p>
    <w:p w:rsidR="000A305A" w:rsidRDefault="000A305A" w:rsidP="000A305A">
      <w:pPr>
        <w:spacing w:before="100" w:beforeAutospacing="1" w:after="100" w:afterAutospacing="1"/>
        <w:rPr>
          <w:rFonts w:eastAsia="Times New Roman"/>
          <w:color w:val="000000"/>
        </w:rPr>
      </w:pPr>
      <w:r>
        <w:rPr>
          <w:rFonts w:eastAsia="Times New Roman"/>
          <w:color w:val="000000"/>
        </w:rPr>
        <w:t>реализацию различных образовательных программ;</w:t>
      </w:r>
    </w:p>
    <w:p w:rsidR="000A305A" w:rsidRDefault="000A305A" w:rsidP="000A305A">
      <w:pPr>
        <w:spacing w:before="100" w:beforeAutospacing="1" w:after="100" w:afterAutospacing="1"/>
        <w:rPr>
          <w:rFonts w:eastAsia="Times New Roman"/>
          <w:color w:val="000000"/>
        </w:rPr>
      </w:pPr>
      <w:r>
        <w:rPr>
          <w:rFonts w:eastAsia="Times New Roman"/>
          <w:color w:val="000000"/>
        </w:rPr>
        <w:t>в случае организации инклюзивного образования - необходимые для него условия;</w:t>
      </w:r>
    </w:p>
    <w:p w:rsidR="000A305A" w:rsidRDefault="000A305A" w:rsidP="000A305A">
      <w:pPr>
        <w:spacing w:before="100" w:beforeAutospacing="1" w:after="100" w:afterAutospacing="1"/>
        <w:rPr>
          <w:rFonts w:eastAsia="Times New Roman"/>
          <w:color w:val="000000"/>
        </w:rPr>
      </w:pPr>
      <w:r>
        <w:rPr>
          <w:rFonts w:eastAsia="Times New Roman"/>
          <w:color w:val="00000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A305A" w:rsidRDefault="000A305A" w:rsidP="00541E3E">
      <w:pPr>
        <w:numPr>
          <w:ilvl w:val="0"/>
          <w:numId w:val="29"/>
        </w:numPr>
        <w:spacing w:before="100" w:beforeAutospacing="1" w:after="100" w:afterAutospacing="1"/>
        <w:rPr>
          <w:rFonts w:eastAsia="Times New Roman"/>
          <w:color w:val="000000"/>
        </w:rPr>
      </w:pPr>
      <w:r>
        <w:rPr>
          <w:rFonts w:eastAsia="Times New Roman"/>
          <w:color w:val="000000"/>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1) Насыщенность</w:t>
      </w:r>
      <w:r>
        <w:rPr>
          <w:rFonts w:eastAsia="Times New Roman"/>
          <w:color w:val="000000"/>
        </w:rPr>
        <w:t xml:space="preserve"> среды должна соответствовать возрастным возможностям детей и содержанию Программы.</w:t>
      </w:r>
    </w:p>
    <w:p w:rsidR="000A305A" w:rsidRDefault="000A305A" w:rsidP="000A305A">
      <w:pPr>
        <w:spacing w:before="100" w:beforeAutospacing="1" w:after="100" w:afterAutospacing="1"/>
        <w:rPr>
          <w:rFonts w:eastAsia="Times New Roman"/>
          <w:color w:val="000000"/>
        </w:rPr>
      </w:pPr>
      <w:r>
        <w:rPr>
          <w:rFonts w:eastAsia="Times New Roman"/>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A305A" w:rsidRDefault="000A305A" w:rsidP="000A305A">
      <w:pPr>
        <w:spacing w:before="100" w:beforeAutospacing="1" w:after="100" w:afterAutospacing="1"/>
        <w:rPr>
          <w:rFonts w:eastAsia="Times New Roman"/>
          <w:color w:val="000000"/>
        </w:rPr>
      </w:pPr>
      <w:r>
        <w:rPr>
          <w:rFonts w:eastAsia="Times New Roman"/>
          <w:color w:val="00000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A305A" w:rsidRDefault="000A305A" w:rsidP="00541E3E">
      <w:pPr>
        <w:numPr>
          <w:ilvl w:val="0"/>
          <w:numId w:val="32"/>
        </w:numPr>
        <w:spacing w:before="100" w:beforeAutospacing="1" w:after="100" w:afterAutospacing="1"/>
        <w:rPr>
          <w:rFonts w:eastAsia="Times New Roman"/>
          <w:color w:val="000000"/>
        </w:rPr>
      </w:pPr>
      <w:r>
        <w:rPr>
          <w:rFonts w:eastAsia="Times New Roman"/>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A305A" w:rsidRDefault="000A305A" w:rsidP="00541E3E">
      <w:pPr>
        <w:numPr>
          <w:ilvl w:val="0"/>
          <w:numId w:val="32"/>
        </w:numPr>
        <w:spacing w:before="100" w:beforeAutospacing="1" w:after="100" w:afterAutospacing="1"/>
        <w:rPr>
          <w:rFonts w:eastAsia="Times New Roman"/>
          <w:color w:val="000000"/>
        </w:rPr>
      </w:pPr>
      <w:r>
        <w:rPr>
          <w:rFonts w:eastAsia="Times New Roman"/>
          <w:color w:val="000000"/>
        </w:rPr>
        <w:t>двигательную активность, в том числе развитие крупной и мелкой моторики, участие в подвижных играх и соревнованиях;</w:t>
      </w:r>
    </w:p>
    <w:p w:rsidR="000A305A" w:rsidRDefault="000A305A" w:rsidP="00541E3E">
      <w:pPr>
        <w:numPr>
          <w:ilvl w:val="0"/>
          <w:numId w:val="32"/>
        </w:numPr>
        <w:spacing w:before="100" w:beforeAutospacing="1" w:after="100" w:afterAutospacing="1"/>
        <w:rPr>
          <w:rFonts w:eastAsia="Times New Roman"/>
          <w:color w:val="000000"/>
        </w:rPr>
      </w:pPr>
      <w:r>
        <w:rPr>
          <w:rFonts w:eastAsia="Times New Roman"/>
          <w:color w:val="000000"/>
        </w:rPr>
        <w:t>эмоциональное благополучие детей во взаимодействии с предметно-пространственным окружением;</w:t>
      </w:r>
    </w:p>
    <w:p w:rsidR="000A305A" w:rsidRDefault="000A305A" w:rsidP="00541E3E">
      <w:pPr>
        <w:numPr>
          <w:ilvl w:val="0"/>
          <w:numId w:val="32"/>
        </w:numPr>
        <w:spacing w:before="100" w:beforeAutospacing="1" w:after="100" w:afterAutospacing="1"/>
        <w:rPr>
          <w:rFonts w:eastAsia="Times New Roman"/>
          <w:color w:val="000000"/>
        </w:rPr>
      </w:pPr>
      <w:r>
        <w:rPr>
          <w:rFonts w:eastAsia="Times New Roman"/>
          <w:color w:val="000000"/>
        </w:rPr>
        <w:t>возможность самовыражения детей.</w:t>
      </w:r>
    </w:p>
    <w:p w:rsidR="000A305A" w:rsidRDefault="005D4C1B" w:rsidP="000A305A">
      <w:pPr>
        <w:spacing w:before="100" w:beforeAutospacing="1" w:after="100" w:afterAutospacing="1"/>
        <w:rPr>
          <w:rFonts w:eastAsia="Times New Roman"/>
          <w:color w:val="000000"/>
        </w:rPr>
      </w:pPr>
      <w:r>
        <w:rPr>
          <w:rFonts w:eastAsia="Times New Roman"/>
          <w:color w:val="000000"/>
        </w:rPr>
        <w:t>Для детей</w:t>
      </w:r>
      <w:r w:rsidR="000A305A">
        <w:rPr>
          <w:rFonts w:eastAsia="Times New Roman"/>
          <w:color w:val="000000"/>
        </w:rPr>
        <w:t xml:space="preserve">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2) Трансформируемость</w:t>
      </w:r>
      <w:r>
        <w:rPr>
          <w:rFonts w:eastAsia="Times New Roman"/>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3) Полифункциональность</w:t>
      </w:r>
      <w:r>
        <w:rPr>
          <w:rFonts w:eastAsia="Times New Roman"/>
          <w:color w:val="000000"/>
        </w:rPr>
        <w:t xml:space="preserve"> материалов предполагает:</w:t>
      </w:r>
    </w:p>
    <w:p w:rsidR="000A305A" w:rsidRDefault="000A305A" w:rsidP="00541E3E">
      <w:pPr>
        <w:numPr>
          <w:ilvl w:val="0"/>
          <w:numId w:val="33"/>
        </w:numPr>
        <w:spacing w:before="100" w:beforeAutospacing="1" w:after="100" w:afterAutospacing="1"/>
        <w:rPr>
          <w:rFonts w:eastAsia="Times New Roman"/>
          <w:color w:val="000000"/>
        </w:rPr>
      </w:pPr>
      <w:r>
        <w:rPr>
          <w:rFonts w:eastAsia="Times New Roman"/>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A305A" w:rsidRDefault="005D4C1B" w:rsidP="00541E3E">
      <w:pPr>
        <w:numPr>
          <w:ilvl w:val="0"/>
          <w:numId w:val="33"/>
        </w:numPr>
        <w:spacing w:before="100" w:beforeAutospacing="1" w:after="100" w:afterAutospacing="1"/>
        <w:rPr>
          <w:rFonts w:eastAsia="Times New Roman"/>
          <w:color w:val="000000"/>
        </w:rPr>
      </w:pPr>
      <w:r>
        <w:rPr>
          <w:rFonts w:eastAsia="Times New Roman"/>
          <w:color w:val="000000"/>
        </w:rPr>
        <w:t>наличие в МДОУ или г</w:t>
      </w:r>
      <w:r w:rsidR="000A305A">
        <w:rPr>
          <w:rFonts w:eastAsia="Times New Roman"/>
          <w:color w:val="000000"/>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4) Вариативность</w:t>
      </w:r>
      <w:r>
        <w:rPr>
          <w:rFonts w:eastAsia="Times New Roman"/>
          <w:color w:val="000000"/>
        </w:rPr>
        <w:t xml:space="preserve"> среды предполагает:</w:t>
      </w:r>
    </w:p>
    <w:p w:rsidR="000A305A" w:rsidRDefault="005D4C1B" w:rsidP="00541E3E">
      <w:pPr>
        <w:numPr>
          <w:ilvl w:val="0"/>
          <w:numId w:val="34"/>
        </w:numPr>
        <w:spacing w:before="100" w:beforeAutospacing="1" w:after="100" w:afterAutospacing="1"/>
        <w:rPr>
          <w:rFonts w:eastAsia="Times New Roman"/>
          <w:color w:val="000000"/>
        </w:rPr>
      </w:pPr>
      <w:r>
        <w:rPr>
          <w:rFonts w:eastAsia="Times New Roman"/>
          <w:color w:val="000000"/>
        </w:rPr>
        <w:t>наличие в МДОУ или г</w:t>
      </w:r>
      <w:r w:rsidR="000A305A">
        <w:rPr>
          <w:rFonts w:eastAsia="Times New Roman"/>
          <w:color w:val="000000"/>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A305A" w:rsidRDefault="000A305A" w:rsidP="00541E3E">
      <w:pPr>
        <w:numPr>
          <w:ilvl w:val="0"/>
          <w:numId w:val="34"/>
        </w:numPr>
        <w:spacing w:before="100" w:beforeAutospacing="1" w:after="100" w:afterAutospacing="1"/>
        <w:rPr>
          <w:rFonts w:eastAsia="Times New Roman"/>
          <w:color w:val="000000"/>
        </w:rPr>
      </w:pPr>
      <w:r>
        <w:rPr>
          <w:rFonts w:eastAsia="Times New Roman"/>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5) Доступность</w:t>
      </w:r>
      <w:r>
        <w:rPr>
          <w:rFonts w:eastAsia="Times New Roman"/>
          <w:color w:val="000000"/>
        </w:rPr>
        <w:t xml:space="preserve"> среды предполагает:</w:t>
      </w:r>
    </w:p>
    <w:p w:rsidR="000A305A" w:rsidRDefault="000A305A" w:rsidP="00541E3E">
      <w:pPr>
        <w:numPr>
          <w:ilvl w:val="0"/>
          <w:numId w:val="35"/>
        </w:numPr>
        <w:spacing w:before="100" w:beforeAutospacing="1" w:after="100" w:afterAutospacing="1"/>
        <w:rPr>
          <w:rFonts w:eastAsia="Times New Roman"/>
          <w:color w:val="000000"/>
        </w:rPr>
      </w:pPr>
      <w:r>
        <w:rPr>
          <w:rFonts w:eastAsia="Times New Roman"/>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A305A" w:rsidRDefault="000A305A" w:rsidP="00541E3E">
      <w:pPr>
        <w:numPr>
          <w:ilvl w:val="0"/>
          <w:numId w:val="35"/>
        </w:numPr>
        <w:spacing w:before="100" w:beforeAutospacing="1" w:after="100" w:afterAutospacing="1"/>
        <w:rPr>
          <w:rFonts w:eastAsia="Times New Roman"/>
          <w:color w:val="000000"/>
        </w:rPr>
      </w:pPr>
      <w:r>
        <w:rPr>
          <w:rFonts w:eastAsia="Times New Roman"/>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A305A" w:rsidRDefault="000A305A" w:rsidP="00541E3E">
      <w:pPr>
        <w:numPr>
          <w:ilvl w:val="0"/>
          <w:numId w:val="35"/>
        </w:numPr>
        <w:spacing w:before="100" w:beforeAutospacing="1" w:after="100" w:afterAutospacing="1"/>
        <w:rPr>
          <w:rFonts w:eastAsia="Times New Roman"/>
          <w:color w:val="000000"/>
        </w:rPr>
      </w:pPr>
      <w:r>
        <w:rPr>
          <w:rFonts w:eastAsia="Times New Roman"/>
          <w:color w:val="000000"/>
        </w:rPr>
        <w:t>исправность и сохранность материалов и оборудования.</w:t>
      </w:r>
    </w:p>
    <w:p w:rsidR="000A305A" w:rsidRDefault="000A305A" w:rsidP="000A305A">
      <w:pPr>
        <w:spacing w:before="100" w:beforeAutospacing="1" w:after="100" w:afterAutospacing="1"/>
        <w:rPr>
          <w:rFonts w:eastAsia="Times New Roman"/>
          <w:color w:val="000000"/>
        </w:rPr>
      </w:pPr>
      <w:r w:rsidRPr="00E066BA">
        <w:rPr>
          <w:rFonts w:eastAsia="Times New Roman"/>
          <w:b/>
          <w:color w:val="000000"/>
        </w:rPr>
        <w:t>6) Безопасность</w:t>
      </w:r>
      <w:r>
        <w:rPr>
          <w:rFonts w:eastAsia="Times New Roman"/>
          <w:color w:val="000000"/>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A305A" w:rsidRDefault="00AA45FB" w:rsidP="00541E3E">
      <w:pPr>
        <w:numPr>
          <w:ilvl w:val="0"/>
          <w:numId w:val="29"/>
        </w:numPr>
        <w:spacing w:before="100" w:beforeAutospacing="1" w:after="100" w:afterAutospacing="1"/>
        <w:rPr>
          <w:rFonts w:eastAsia="Times New Roman"/>
          <w:color w:val="000000"/>
        </w:rPr>
      </w:pPr>
      <w:r>
        <w:rPr>
          <w:rFonts w:eastAsia="Times New Roman"/>
          <w:color w:val="000000"/>
        </w:rPr>
        <w:t>МДОУ</w:t>
      </w:r>
      <w:r w:rsidR="000A305A">
        <w:rPr>
          <w:rFonts w:eastAsia="Times New Roman"/>
          <w:color w:val="000000"/>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A305A" w:rsidRPr="000A305A" w:rsidRDefault="000A305A" w:rsidP="000A305A">
      <w:pPr>
        <w:jc w:val="both"/>
        <w:rPr>
          <w:rStyle w:val="FontStyle11"/>
          <w:rFonts w:ascii="Times New Roman" w:hAnsi="Times New Roman"/>
          <w:kern w:val="1"/>
          <w:sz w:val="24"/>
        </w:rPr>
      </w:pPr>
      <w:r w:rsidRPr="00AA45FB">
        <w:rPr>
          <w:rStyle w:val="FontStyle11"/>
          <w:rFonts w:ascii="Times New Roman" w:hAnsi="Times New Roman"/>
          <w:b/>
          <w:kern w:val="1"/>
          <w:sz w:val="24"/>
        </w:rPr>
        <w:t>Среда</w:t>
      </w:r>
      <w:r w:rsidRPr="000A305A">
        <w:rPr>
          <w:rStyle w:val="FontStyle11"/>
          <w:rFonts w:ascii="Times New Roman" w:hAnsi="Times New Roman"/>
          <w:kern w:val="1"/>
          <w:sz w:val="24"/>
        </w:rPr>
        <w:t xml:space="preserve"> - одно из основных средств развития личности ребенка, источник его индивидуальных знаний и социального опыта. Предметно-развивающая среда не только обеспечивает разные виды активности детей дошкольного возраста (физической, игровой, умственной и т.п.), но и является основой их самостоятельной деятельности, своеобразной формой их самообразования. Роль взрослого в данном случае состоит в том, чтобы открыть перед детьми весь спектр возможностей среды и направить их на использование ее отдельных элементов.</w:t>
      </w:r>
    </w:p>
    <w:p w:rsidR="000A305A" w:rsidRPr="000A305A" w:rsidRDefault="000A305A" w:rsidP="000A305A">
      <w:pPr>
        <w:jc w:val="both"/>
        <w:rPr>
          <w:rStyle w:val="FontStyle11"/>
          <w:rFonts w:ascii="Times New Roman" w:hAnsi="Times New Roman"/>
          <w:kern w:val="1"/>
          <w:sz w:val="24"/>
        </w:rPr>
      </w:pPr>
      <w:r w:rsidRPr="000A305A">
        <w:rPr>
          <w:rStyle w:val="FontStyle11"/>
          <w:rFonts w:ascii="Times New Roman" w:hAnsi="Times New Roman"/>
          <w:kern w:val="1"/>
          <w:sz w:val="24"/>
        </w:rPr>
        <w:t>Пространство дошкольных групп разделяется на центры (уголки), оснащенные развивающим материалом (книги, игрушки, материалы для творчества, развивающее оборудование и др.).</w:t>
      </w:r>
    </w:p>
    <w:p w:rsidR="009D3132" w:rsidRPr="00AA45FB" w:rsidRDefault="009D3132" w:rsidP="000A305A">
      <w:pPr>
        <w:jc w:val="both"/>
        <w:rPr>
          <w:rStyle w:val="FontStyle11"/>
          <w:rFonts w:ascii="Times New Roman" w:hAnsi="Times New Roman"/>
          <w:b/>
          <w:kern w:val="1"/>
          <w:sz w:val="24"/>
        </w:rPr>
      </w:pPr>
    </w:p>
    <w:p w:rsidR="009C4A72" w:rsidRDefault="009C4A72" w:rsidP="000A305A">
      <w:pPr>
        <w:jc w:val="both"/>
        <w:rPr>
          <w:rStyle w:val="FontStyle11"/>
          <w:rFonts w:ascii="Times New Roman" w:hAnsi="Times New Roman"/>
          <w:b/>
          <w:kern w:val="1"/>
          <w:sz w:val="24"/>
        </w:rPr>
      </w:pPr>
    </w:p>
    <w:p w:rsidR="009C4A72" w:rsidRDefault="009C4A72" w:rsidP="000A305A">
      <w:pPr>
        <w:jc w:val="both"/>
        <w:rPr>
          <w:rStyle w:val="FontStyle11"/>
          <w:rFonts w:ascii="Times New Roman" w:hAnsi="Times New Roman"/>
          <w:b/>
          <w:kern w:val="1"/>
          <w:sz w:val="24"/>
        </w:rPr>
      </w:pPr>
    </w:p>
    <w:p w:rsidR="009C4A72" w:rsidRDefault="009C4A72" w:rsidP="000A305A">
      <w:pPr>
        <w:jc w:val="both"/>
        <w:rPr>
          <w:rStyle w:val="FontStyle11"/>
          <w:rFonts w:ascii="Times New Roman" w:hAnsi="Times New Roman"/>
          <w:b/>
          <w:kern w:val="1"/>
          <w:sz w:val="24"/>
        </w:rPr>
      </w:pPr>
    </w:p>
    <w:p w:rsidR="009C4A72" w:rsidRDefault="009C4A72" w:rsidP="000A305A">
      <w:pPr>
        <w:jc w:val="both"/>
        <w:rPr>
          <w:rStyle w:val="FontStyle11"/>
          <w:rFonts w:ascii="Times New Roman" w:hAnsi="Times New Roman"/>
          <w:b/>
          <w:kern w:val="1"/>
          <w:sz w:val="24"/>
        </w:rPr>
      </w:pPr>
    </w:p>
    <w:p w:rsidR="009C4A72" w:rsidRDefault="009C4A72" w:rsidP="000A305A">
      <w:pPr>
        <w:jc w:val="both"/>
        <w:rPr>
          <w:rStyle w:val="FontStyle11"/>
          <w:rFonts w:ascii="Times New Roman" w:hAnsi="Times New Roman"/>
          <w:b/>
          <w:kern w:val="1"/>
          <w:sz w:val="24"/>
        </w:rPr>
      </w:pPr>
    </w:p>
    <w:p w:rsidR="000A305A" w:rsidRPr="00AA45FB" w:rsidRDefault="002B3322" w:rsidP="000A305A">
      <w:pPr>
        <w:jc w:val="both"/>
        <w:rPr>
          <w:rStyle w:val="FontStyle11"/>
          <w:rFonts w:ascii="Times New Roman" w:hAnsi="Times New Roman"/>
          <w:b/>
          <w:kern w:val="1"/>
          <w:sz w:val="24"/>
        </w:rPr>
      </w:pPr>
      <w:r>
        <w:rPr>
          <w:rStyle w:val="FontStyle11"/>
          <w:rFonts w:ascii="Times New Roman" w:hAnsi="Times New Roman"/>
          <w:b/>
          <w:kern w:val="1"/>
          <w:sz w:val="24"/>
        </w:rPr>
        <w:t>Б.</w:t>
      </w:r>
      <w:r w:rsidR="000A305A" w:rsidRPr="00AA45FB">
        <w:rPr>
          <w:rStyle w:val="FontStyle11"/>
          <w:rFonts w:ascii="Times New Roman" w:hAnsi="Times New Roman"/>
          <w:b/>
          <w:kern w:val="1"/>
          <w:sz w:val="24"/>
        </w:rPr>
        <w:t xml:space="preserve"> Часть формируемая участниками образовательного процесса</w:t>
      </w:r>
    </w:p>
    <w:p w:rsidR="00AA45FB" w:rsidRDefault="00AA45FB" w:rsidP="000A305A">
      <w:pPr>
        <w:jc w:val="both"/>
        <w:rPr>
          <w:rStyle w:val="FontStyle11"/>
          <w:rFonts w:ascii="Times New Roman" w:hAnsi="Times New Roman"/>
          <w:kern w:val="1"/>
          <w:sz w:val="24"/>
        </w:rPr>
      </w:pPr>
    </w:p>
    <w:p w:rsidR="00AA45FB" w:rsidRPr="00AA45FB" w:rsidRDefault="00AA45FB" w:rsidP="00AA45FB">
      <w:pPr>
        <w:rPr>
          <w:b/>
        </w:rPr>
      </w:pPr>
      <w:r w:rsidRPr="00AA45FB">
        <w:rPr>
          <w:b/>
        </w:rPr>
        <w:t xml:space="preserve">Основные принципы организации среды </w:t>
      </w:r>
    </w:p>
    <w:p w:rsidR="00AA45FB" w:rsidRDefault="00AA45FB" w:rsidP="00AA45FB">
      <w: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AA45FB" w:rsidRDefault="00AA45FB" w:rsidP="00AA45FB"/>
    <w:p w:rsidR="00AA45FB" w:rsidRDefault="00AA45FB" w:rsidP="00AA45FB">
      <w: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A45FB" w:rsidRDefault="00AA45FB" w:rsidP="00AA45FB"/>
    <w:p w:rsidR="00AA45FB" w:rsidRDefault="00AA45FB" w:rsidP="00AA45FB">
      <w:r w:rsidRPr="00AA45FB">
        <w:rPr>
          <w:b/>
        </w:rPr>
        <w:t>В младших группах</w:t>
      </w:r>
      <w:r>
        <w:t xml:space="preserve">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2B3322" w:rsidRDefault="002B3322" w:rsidP="002B3322"/>
    <w:p w:rsidR="002B3322" w:rsidRDefault="002B3322" w:rsidP="002B3322">
      <w:r w:rsidRPr="00AA45FB">
        <w:rPr>
          <w:b/>
        </w:rPr>
        <w:t>В старших группах</w:t>
      </w:r>
      <w: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B3322" w:rsidRDefault="002B3322" w:rsidP="002B3322"/>
    <w:p w:rsidR="002B3322" w:rsidRDefault="002B3322" w:rsidP="002B3322">
      <w: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B3322" w:rsidRDefault="002B3322" w:rsidP="002B3322"/>
    <w:p w:rsidR="002B3322" w:rsidRDefault="002B3322" w:rsidP="002B3322">
      <w:r>
        <w:t xml:space="preserve">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2B3322" w:rsidRDefault="002B3322" w:rsidP="002B3322">
      <w:r>
        <w:t xml:space="preserve">Пространство группы  организуется в виде хорошо разграниченных зон (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B3322" w:rsidRDefault="002B3322" w:rsidP="002B3322">
      <w:r>
        <w:t xml:space="preserve">Оснащение уголков  меняется в соответствии с тематическим планированием образовательного процесса. </w:t>
      </w:r>
    </w:p>
    <w:p w:rsidR="005736DB" w:rsidRDefault="005736DB" w:rsidP="005736DB">
      <w:pPr>
        <w:pStyle w:val="Style4"/>
        <w:widowControl/>
        <w:ind w:left="1080"/>
        <w:jc w:val="center"/>
        <w:rPr>
          <w:rStyle w:val="FontStyle19"/>
          <w:rFonts w:eastAsia="Calibri"/>
          <w:b/>
          <w:sz w:val="24"/>
          <w:szCs w:val="24"/>
        </w:rPr>
      </w:pPr>
    </w:p>
    <w:p w:rsidR="009C4A72" w:rsidRDefault="009C4A72" w:rsidP="005736DB">
      <w:pPr>
        <w:pStyle w:val="Style4"/>
        <w:widowControl/>
        <w:ind w:left="1080"/>
        <w:jc w:val="center"/>
        <w:rPr>
          <w:rStyle w:val="FontStyle19"/>
          <w:rFonts w:eastAsia="Calibri"/>
          <w:b/>
          <w:sz w:val="24"/>
          <w:szCs w:val="24"/>
        </w:rPr>
      </w:pPr>
    </w:p>
    <w:p w:rsidR="009C4A72" w:rsidRDefault="009C4A72" w:rsidP="005736DB">
      <w:pPr>
        <w:pStyle w:val="Style4"/>
        <w:widowControl/>
        <w:ind w:left="1080"/>
        <w:jc w:val="center"/>
        <w:rPr>
          <w:rStyle w:val="FontStyle19"/>
          <w:rFonts w:eastAsia="Calibri"/>
          <w:b/>
          <w:sz w:val="24"/>
          <w:szCs w:val="24"/>
        </w:rPr>
      </w:pPr>
    </w:p>
    <w:p w:rsidR="009C4A72" w:rsidRDefault="009C4A72" w:rsidP="005736DB">
      <w:pPr>
        <w:pStyle w:val="Style4"/>
        <w:widowControl/>
        <w:ind w:left="1080"/>
        <w:jc w:val="center"/>
        <w:rPr>
          <w:rStyle w:val="FontStyle19"/>
          <w:rFonts w:eastAsia="Calibri"/>
          <w:b/>
          <w:sz w:val="24"/>
          <w:szCs w:val="24"/>
        </w:rPr>
      </w:pPr>
    </w:p>
    <w:p w:rsidR="009C4A72" w:rsidRDefault="009C4A72" w:rsidP="005736DB">
      <w:pPr>
        <w:pStyle w:val="Style4"/>
        <w:widowControl/>
        <w:ind w:left="1080"/>
        <w:jc w:val="center"/>
        <w:rPr>
          <w:rStyle w:val="FontStyle19"/>
          <w:rFonts w:eastAsia="Calibri"/>
          <w:b/>
          <w:sz w:val="24"/>
          <w:szCs w:val="24"/>
        </w:rPr>
      </w:pPr>
    </w:p>
    <w:p w:rsidR="005736DB" w:rsidRDefault="005736DB" w:rsidP="005736DB">
      <w:pPr>
        <w:pStyle w:val="Style4"/>
        <w:widowControl/>
        <w:ind w:left="1080"/>
        <w:jc w:val="center"/>
        <w:rPr>
          <w:rStyle w:val="FontStyle19"/>
          <w:rFonts w:eastAsia="Calibri"/>
          <w:b/>
          <w:sz w:val="24"/>
          <w:szCs w:val="24"/>
        </w:rPr>
      </w:pPr>
      <w:r>
        <w:rPr>
          <w:rStyle w:val="FontStyle19"/>
          <w:rFonts w:eastAsia="Calibri"/>
          <w:b/>
          <w:sz w:val="24"/>
          <w:szCs w:val="24"/>
        </w:rPr>
        <w:t>Группа детей раннего</w:t>
      </w:r>
      <w:r w:rsidRPr="00514EB7">
        <w:rPr>
          <w:rStyle w:val="FontStyle19"/>
          <w:rFonts w:eastAsia="Calibri"/>
          <w:b/>
          <w:sz w:val="24"/>
          <w:szCs w:val="24"/>
        </w:rPr>
        <w:t xml:space="preserve"> возраст</w:t>
      </w:r>
      <w:r>
        <w:rPr>
          <w:rStyle w:val="FontStyle19"/>
          <w:rFonts w:eastAsia="Calibri"/>
          <w:b/>
          <w:sz w:val="24"/>
          <w:szCs w:val="24"/>
        </w:rPr>
        <w:t>а (1-3 года)</w:t>
      </w:r>
    </w:p>
    <w:p w:rsidR="00D34AEA" w:rsidRDefault="00D34AEA" w:rsidP="00AA45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10073"/>
      </w:tblGrid>
      <w:tr w:rsidR="00D34AEA" w:rsidRPr="00CB154B" w:rsidTr="00A75C8E">
        <w:tc>
          <w:tcPr>
            <w:tcW w:w="5000" w:type="pct"/>
            <w:gridSpan w:val="2"/>
          </w:tcPr>
          <w:p w:rsidR="00D34AEA" w:rsidRPr="00CB154B" w:rsidRDefault="00D34AEA" w:rsidP="00A75C8E">
            <w:pPr>
              <w:jc w:val="center"/>
            </w:pPr>
          </w:p>
          <w:p w:rsidR="00D34AEA" w:rsidRPr="00A94DE6" w:rsidRDefault="00D34AEA" w:rsidP="00A75C8E">
            <w:pPr>
              <w:jc w:val="center"/>
              <w:rPr>
                <w:b/>
              </w:rPr>
            </w:pPr>
            <w:r>
              <w:t>ИГРУШКИ, ДИДАКТИЧЕСКИЕ ПОСОБИЯ, СРЕДСТВА ОБУЧЕНИЯ И ПРОЧЕЕ ОБОРУДОВАНИЕ</w:t>
            </w:r>
          </w:p>
        </w:tc>
      </w:tr>
      <w:tr w:rsidR="00D34AEA" w:rsidRPr="00CB154B" w:rsidTr="00A75C8E">
        <w:tc>
          <w:tcPr>
            <w:tcW w:w="5000" w:type="pct"/>
            <w:gridSpan w:val="2"/>
          </w:tcPr>
          <w:p w:rsidR="00D34AEA" w:rsidRPr="00747E36" w:rsidRDefault="00D34AEA" w:rsidP="009C4A72">
            <w:pPr>
              <w:jc w:val="center"/>
              <w:rPr>
                <w:b/>
              </w:rPr>
            </w:pPr>
            <w:r w:rsidRPr="005736DB">
              <w:rPr>
                <w:b/>
                <w:bCs/>
                <w:iCs/>
              </w:rPr>
              <w:t>Социально-коммуникативное развитие</w:t>
            </w:r>
          </w:p>
        </w:tc>
      </w:tr>
      <w:tr w:rsidR="00D34AEA" w:rsidRPr="00CB154B" w:rsidTr="00A75C8E">
        <w:tc>
          <w:tcPr>
            <w:tcW w:w="1665" w:type="pct"/>
          </w:tcPr>
          <w:p w:rsidR="00D34AEA" w:rsidRPr="005736DB" w:rsidRDefault="00D34AEA" w:rsidP="00A75C8E">
            <w:r w:rsidRPr="005736DB">
              <w:rPr>
                <w:iCs/>
              </w:rPr>
              <w:t>Образные игрушки</w:t>
            </w:r>
          </w:p>
        </w:tc>
        <w:tc>
          <w:tcPr>
            <w:tcW w:w="3335" w:type="pct"/>
          </w:tcPr>
          <w:p w:rsidR="00D34AEA" w:rsidRPr="00CB154B" w:rsidRDefault="00D34AEA" w:rsidP="00A75C8E">
            <w:pPr>
              <w:autoSpaceDE w:val="0"/>
              <w:autoSpaceDN w:val="0"/>
              <w:adjustRightInd w:val="0"/>
            </w:pPr>
            <w:r w:rsidRPr="00CB154B">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w:t>
            </w:r>
          </w:p>
          <w:p w:rsidR="00D34AEA" w:rsidRPr="00CB154B" w:rsidRDefault="00D34AEA" w:rsidP="00A75C8E">
            <w:pPr>
              <w:autoSpaceDE w:val="0"/>
              <w:autoSpaceDN w:val="0"/>
              <w:adjustRightInd w:val="0"/>
            </w:pPr>
            <w:r w:rsidRPr="00CB154B">
              <w:t>Игрушки, изображающие сказочных персонажей, знакомых детям. Наборы игрушек для режиссерской игры (фигурки животных, куклы-голыши и пр.).</w:t>
            </w:r>
          </w:p>
          <w:p w:rsidR="00D34AEA" w:rsidRPr="00CB154B" w:rsidRDefault="00D34AEA" w:rsidP="00A75C8E">
            <w:r w:rsidRPr="00CB154B">
              <w:t>Крупная лошадка-качалка с сиденьем для ребенка.</w:t>
            </w:r>
          </w:p>
        </w:tc>
      </w:tr>
      <w:tr w:rsidR="00D34AEA" w:rsidRPr="00CB154B" w:rsidTr="00A75C8E">
        <w:tc>
          <w:tcPr>
            <w:tcW w:w="1665" w:type="pct"/>
          </w:tcPr>
          <w:p w:rsidR="00D34AEA" w:rsidRPr="005736DB" w:rsidRDefault="00D34AEA" w:rsidP="00A75C8E">
            <w:r w:rsidRPr="005736DB">
              <w:rPr>
                <w:iCs/>
              </w:rPr>
              <w:t>Предметы быта</w:t>
            </w:r>
          </w:p>
        </w:tc>
        <w:tc>
          <w:tcPr>
            <w:tcW w:w="3335" w:type="pct"/>
          </w:tcPr>
          <w:p w:rsidR="00D34AEA" w:rsidRPr="00CB154B" w:rsidRDefault="00D34AEA" w:rsidP="00A75C8E">
            <w:pPr>
              <w:autoSpaceDE w:val="0"/>
              <w:autoSpaceDN w:val="0"/>
              <w:adjustRightInd w:val="0"/>
            </w:pPr>
            <w:r w:rsidRPr="00CB154B">
              <w:t>Соразмерные куклам: наборы посуды, мебель,</w:t>
            </w:r>
            <w:r w:rsidR="005736DB">
              <w:t xml:space="preserve"> </w:t>
            </w:r>
            <w:r w:rsidRPr="00CB154B">
              <w:t>постельные принадлежности; устойчивые и крупные по размеру коляски, бытовая техника (телевизор, утюг, кухонная плита), доска для глажения, умывальник, часы и пр.</w:t>
            </w:r>
          </w:p>
        </w:tc>
      </w:tr>
      <w:tr w:rsidR="00D34AEA" w:rsidRPr="00CB154B" w:rsidTr="00A75C8E">
        <w:tc>
          <w:tcPr>
            <w:tcW w:w="1665" w:type="pct"/>
          </w:tcPr>
          <w:p w:rsidR="00D34AEA" w:rsidRPr="005736DB" w:rsidRDefault="00D34AEA" w:rsidP="00A75C8E">
            <w:r w:rsidRPr="005736DB">
              <w:rPr>
                <w:iCs/>
              </w:rPr>
              <w:t>Техника, транспорт</w:t>
            </w:r>
          </w:p>
        </w:tc>
        <w:tc>
          <w:tcPr>
            <w:tcW w:w="3335" w:type="pct"/>
          </w:tcPr>
          <w:p w:rsidR="00D34AEA" w:rsidRPr="00CB154B" w:rsidRDefault="00D34AEA" w:rsidP="00A75C8E">
            <w:pPr>
              <w:autoSpaceDE w:val="0"/>
              <w:autoSpaceDN w:val="0"/>
              <w:adjustRightInd w:val="0"/>
            </w:pPr>
            <w:r w:rsidRPr="00CB154B">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Бросовые материалы</w:t>
            </w:r>
            <w:r w:rsidR="005736DB">
              <w:rPr>
                <w:iCs/>
              </w:rPr>
              <w:t xml:space="preserve"> </w:t>
            </w:r>
            <w:r w:rsidRPr="005736DB">
              <w:rPr>
                <w:iCs/>
              </w:rPr>
              <w:t>и предметы-</w:t>
            </w:r>
          </w:p>
          <w:p w:rsidR="00D34AEA" w:rsidRPr="005736DB" w:rsidRDefault="00D34AEA" w:rsidP="00A75C8E">
            <w:r w:rsidRPr="005736DB">
              <w:rPr>
                <w:iCs/>
              </w:rPr>
              <w:t>заместители</w:t>
            </w:r>
          </w:p>
        </w:tc>
        <w:tc>
          <w:tcPr>
            <w:tcW w:w="3335" w:type="pct"/>
          </w:tcPr>
          <w:p w:rsidR="00D34AEA" w:rsidRPr="00CB154B" w:rsidRDefault="00D34AEA" w:rsidP="00A75C8E">
            <w:pPr>
              <w:autoSpaceDE w:val="0"/>
              <w:autoSpaceDN w:val="0"/>
              <w:adjustRightInd w:val="0"/>
            </w:pPr>
            <w:r w:rsidRPr="00CB154B">
              <w:t>Соразмерные руке ребенка детали строительных</w:t>
            </w:r>
            <w:r w:rsidR="005736DB">
              <w:t xml:space="preserve"> </w:t>
            </w:r>
            <w:r w:rsidRPr="00CB154B">
              <w:t>наборов (деревянные или пластмассовые круги,</w:t>
            </w:r>
            <w:r w:rsidR="005736DB">
              <w:t xml:space="preserve"> </w:t>
            </w:r>
            <w:r w:rsidRPr="00CB154B">
              <w:t>кольца, легкие безопасные бруски, дощечки разной формы и размеров и пр.); ткани и пр.</w:t>
            </w:r>
          </w:p>
        </w:tc>
      </w:tr>
      <w:tr w:rsidR="00D34AEA" w:rsidRPr="00CB154B" w:rsidTr="00A75C8E">
        <w:tc>
          <w:tcPr>
            <w:tcW w:w="1665" w:type="pct"/>
          </w:tcPr>
          <w:p w:rsidR="00D34AEA" w:rsidRPr="005736DB" w:rsidRDefault="00D34AEA" w:rsidP="00A75C8E">
            <w:r w:rsidRPr="005736DB">
              <w:rPr>
                <w:iCs/>
              </w:rPr>
              <w:t>Ролевые атрибуты</w:t>
            </w:r>
          </w:p>
        </w:tc>
        <w:tc>
          <w:tcPr>
            <w:tcW w:w="3335" w:type="pct"/>
          </w:tcPr>
          <w:p w:rsidR="00D34AEA" w:rsidRPr="00CB154B" w:rsidRDefault="00D34AEA" w:rsidP="00A75C8E">
            <w:r w:rsidRPr="00CB154B">
              <w:t>Руль, игрушечный набор «Доктор» и пр.</w:t>
            </w:r>
          </w:p>
        </w:tc>
      </w:tr>
      <w:tr w:rsidR="00D34AEA" w:rsidRPr="00CB154B" w:rsidTr="00A75C8E">
        <w:tc>
          <w:tcPr>
            <w:tcW w:w="1665" w:type="pct"/>
          </w:tcPr>
          <w:p w:rsidR="00D34AEA" w:rsidRPr="005736DB" w:rsidRDefault="00D34AEA" w:rsidP="005736DB">
            <w:pPr>
              <w:autoSpaceDE w:val="0"/>
              <w:autoSpaceDN w:val="0"/>
              <w:adjustRightInd w:val="0"/>
              <w:rPr>
                <w:iCs/>
              </w:rPr>
            </w:pPr>
            <w:r w:rsidRPr="005736DB">
              <w:rPr>
                <w:iCs/>
              </w:rPr>
              <w:t>Атрибуты для уголка</w:t>
            </w:r>
            <w:r w:rsidR="005736DB">
              <w:rPr>
                <w:iCs/>
              </w:rPr>
              <w:t xml:space="preserve"> </w:t>
            </w:r>
            <w:r w:rsidRPr="005736DB">
              <w:rPr>
                <w:iCs/>
              </w:rPr>
              <w:t>ряженья</w:t>
            </w:r>
          </w:p>
        </w:tc>
        <w:tc>
          <w:tcPr>
            <w:tcW w:w="3335" w:type="pct"/>
          </w:tcPr>
          <w:p w:rsidR="00D34AEA" w:rsidRPr="00CB154B" w:rsidRDefault="00D34AEA" w:rsidP="00A75C8E">
            <w:r w:rsidRPr="00CB154B">
              <w:t>Цветные косынки, фартуки, шапочки и пр.</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Игрушки и</w:t>
            </w:r>
            <w:r w:rsidR="005736DB">
              <w:rPr>
                <w:iCs/>
              </w:rPr>
              <w:t xml:space="preserve"> </w:t>
            </w:r>
            <w:r w:rsidRPr="005736DB">
              <w:rPr>
                <w:iCs/>
              </w:rPr>
              <w:t>оборудование для</w:t>
            </w:r>
          </w:p>
          <w:p w:rsidR="00D34AEA" w:rsidRPr="005736DB" w:rsidRDefault="00D34AEA" w:rsidP="00A75C8E">
            <w:r w:rsidRPr="005736DB">
              <w:rPr>
                <w:iCs/>
              </w:rPr>
              <w:t>театрализованной деятельности</w:t>
            </w:r>
          </w:p>
        </w:tc>
        <w:tc>
          <w:tcPr>
            <w:tcW w:w="3335" w:type="pct"/>
          </w:tcPr>
          <w:p w:rsidR="00D34AEA" w:rsidRPr="00CB154B" w:rsidRDefault="00D34AEA" w:rsidP="00A75C8E">
            <w:pPr>
              <w:autoSpaceDE w:val="0"/>
              <w:autoSpaceDN w:val="0"/>
              <w:adjustRightInd w:val="0"/>
            </w:pPr>
            <w:r w:rsidRPr="00CB154B">
              <w:t>Куклы-персонажи театра бибабо (кошка, собака,</w:t>
            </w:r>
            <w:r w:rsidR="005736DB">
              <w:t xml:space="preserve"> </w:t>
            </w:r>
            <w:r w:rsidRPr="00CB154B">
              <w:t>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 (зайцев, птиц, котят, медведей, цыплят и др.)</w:t>
            </w:r>
          </w:p>
        </w:tc>
      </w:tr>
      <w:tr w:rsidR="00D34AEA" w:rsidRPr="00CB154B" w:rsidTr="00A75C8E">
        <w:tc>
          <w:tcPr>
            <w:tcW w:w="5000" w:type="pct"/>
            <w:gridSpan w:val="2"/>
          </w:tcPr>
          <w:p w:rsidR="00D34AEA" w:rsidRPr="00747E36" w:rsidRDefault="00D34AEA" w:rsidP="009C4A72">
            <w:pPr>
              <w:jc w:val="center"/>
              <w:rPr>
                <w:b/>
              </w:rPr>
            </w:pPr>
            <w:r w:rsidRPr="005736DB">
              <w:rPr>
                <w:b/>
                <w:bCs/>
                <w:iCs/>
              </w:rPr>
              <w:t>Познавательное развитие</w:t>
            </w:r>
          </w:p>
        </w:tc>
      </w:tr>
      <w:tr w:rsidR="00D34AEA" w:rsidRPr="00CB154B" w:rsidTr="00A75C8E">
        <w:tc>
          <w:tcPr>
            <w:tcW w:w="1665" w:type="pct"/>
          </w:tcPr>
          <w:p w:rsidR="00D34AEA" w:rsidRPr="005736DB" w:rsidRDefault="00D34AEA" w:rsidP="005736DB">
            <w:pPr>
              <w:autoSpaceDE w:val="0"/>
              <w:autoSpaceDN w:val="0"/>
              <w:adjustRightInd w:val="0"/>
              <w:rPr>
                <w:iCs/>
              </w:rPr>
            </w:pPr>
            <w:r w:rsidRPr="005736DB">
              <w:rPr>
                <w:iCs/>
              </w:rPr>
              <w:t>Дидактические</w:t>
            </w:r>
            <w:r w:rsidR="005736DB">
              <w:rPr>
                <w:iCs/>
              </w:rPr>
              <w:t xml:space="preserve"> </w:t>
            </w:r>
            <w:r w:rsidRPr="005736DB">
              <w:rPr>
                <w:iCs/>
              </w:rPr>
              <w:t>пособия и игрушки</w:t>
            </w:r>
          </w:p>
        </w:tc>
        <w:tc>
          <w:tcPr>
            <w:tcW w:w="3335" w:type="pct"/>
          </w:tcPr>
          <w:p w:rsidR="00D34AEA" w:rsidRPr="00CB154B" w:rsidRDefault="00D34AEA" w:rsidP="00A75C8E">
            <w:pPr>
              <w:autoSpaceDE w:val="0"/>
              <w:autoSpaceDN w:val="0"/>
              <w:adjustRightInd w:val="0"/>
            </w:pPr>
            <w:r w:rsidRPr="00CB154B">
              <w:t>Дидактический стол. Пирамидки, вкладыши</w:t>
            </w:r>
            <w:r w:rsidR="005736DB">
              <w:t xml:space="preserve"> </w:t>
            </w:r>
            <w:r w:rsidRPr="00CB154B">
              <w:t>(матрешки, стаканчики и пр.), бирюльки, шнуровки.</w:t>
            </w:r>
          </w:p>
          <w:p w:rsidR="00D34AEA" w:rsidRPr="00CB154B" w:rsidRDefault="00D34AEA" w:rsidP="00A75C8E">
            <w:pPr>
              <w:autoSpaceDE w:val="0"/>
              <w:autoSpaceDN w:val="0"/>
              <w:adjustRightInd w:val="0"/>
            </w:pPr>
            <w:r w:rsidRPr="00CB154B">
              <w:t>Наборы, включающие «удочки» с магнитами или крючками. Всевозможные игрушки с крючками, замками, задвижками; разнообразные по размеру и форме волчки и пр.</w:t>
            </w:r>
          </w:p>
          <w:p w:rsidR="00D34AEA" w:rsidRPr="00CB154B" w:rsidRDefault="00D34AEA" w:rsidP="00A75C8E">
            <w:pPr>
              <w:autoSpaceDE w:val="0"/>
              <w:autoSpaceDN w:val="0"/>
              <w:adjustRightInd w:val="0"/>
            </w:pPr>
            <w:r w:rsidRPr="00CB154B">
              <w:t>Разноцветные кубы, цилиндры, конусы,</w:t>
            </w:r>
            <w:r w:rsidR="005736DB">
              <w:t xml:space="preserve"> </w:t>
            </w:r>
            <w:r w:rsidRPr="00CB154B">
              <w:t xml:space="preserve">предназначенные для сортировки и подбора их по цвету, форме, величине. </w:t>
            </w:r>
          </w:p>
          <w:p w:rsidR="00D34AEA" w:rsidRPr="00CB154B" w:rsidRDefault="00D34AEA" w:rsidP="00A75C8E">
            <w:pPr>
              <w:autoSpaceDE w:val="0"/>
              <w:autoSpaceDN w:val="0"/>
              <w:adjustRightInd w:val="0"/>
            </w:pPr>
            <w:r w:rsidRPr="00CB154B">
              <w:t>Настольно-печатные игры: разрезные картинки (из 2-4 частей); игры типа «Кому что нужно», «Каких деток потеряла мама?» (курица, корова, лошадь, коза, собака и др.) Наглядные пособия, иллюстрации художников.</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Игрушки и</w:t>
            </w:r>
            <w:r w:rsidR="005736DB">
              <w:rPr>
                <w:iCs/>
              </w:rPr>
              <w:t xml:space="preserve"> </w:t>
            </w:r>
            <w:r w:rsidRPr="005736DB">
              <w:rPr>
                <w:iCs/>
              </w:rPr>
              <w:t>оборудование для</w:t>
            </w:r>
          </w:p>
          <w:p w:rsidR="00D34AEA" w:rsidRPr="005736DB" w:rsidRDefault="00D34AEA" w:rsidP="00A75C8E">
            <w:r w:rsidRPr="005736DB">
              <w:rPr>
                <w:iCs/>
              </w:rPr>
              <w:t>экспериментирования</w:t>
            </w:r>
          </w:p>
        </w:tc>
        <w:tc>
          <w:tcPr>
            <w:tcW w:w="3335" w:type="pct"/>
          </w:tcPr>
          <w:p w:rsidR="00D34AEA" w:rsidRPr="00CB154B" w:rsidRDefault="00D34AEA" w:rsidP="00A75C8E">
            <w:pPr>
              <w:autoSpaceDE w:val="0"/>
              <w:autoSpaceDN w:val="0"/>
              <w:adjustRightInd w:val="0"/>
            </w:pPr>
            <w:r w:rsidRPr="00CB154B">
              <w:t>Игрушки и оборудование для экспериментирования с песком, водой и снегом: плавающие игрушки (рыбки, утята) из пластмассы, резины, дерева; сачки, лопатки,</w:t>
            </w:r>
            <w:r w:rsidR="005736DB">
              <w:t xml:space="preserve"> </w:t>
            </w:r>
            <w:r w:rsidRPr="00CB154B">
              <w:t>совки, различные формы, щетки, грабли, сита.</w:t>
            </w:r>
          </w:p>
          <w:p w:rsidR="00D34AEA" w:rsidRPr="00CB154B" w:rsidRDefault="00D34AEA" w:rsidP="00A75C8E">
            <w:pPr>
              <w:autoSpaceDE w:val="0"/>
              <w:autoSpaceDN w:val="0"/>
              <w:adjustRightInd w:val="0"/>
            </w:pPr>
            <w:r w:rsidRPr="00CB154B">
              <w:t>Разноцветные пластиковые мячики, ракушки и пр.</w:t>
            </w:r>
          </w:p>
          <w:p w:rsidR="00D34AEA" w:rsidRPr="00CB154B" w:rsidRDefault="00D34AEA" w:rsidP="00A75C8E">
            <w:pPr>
              <w:autoSpaceDE w:val="0"/>
              <w:autoSpaceDN w:val="0"/>
              <w:adjustRightInd w:val="0"/>
            </w:pPr>
            <w:r w:rsidRPr="00CB154B">
              <w:t>Непромокаемые фартуки. Народные игрушки-забавы (шагающий бычок, клюющие курочки и др.).</w:t>
            </w:r>
          </w:p>
          <w:p w:rsidR="00D34AEA" w:rsidRPr="00CB154B" w:rsidRDefault="00D34AEA" w:rsidP="00A75C8E">
            <w:pPr>
              <w:autoSpaceDE w:val="0"/>
              <w:autoSpaceDN w:val="0"/>
              <w:adjustRightInd w:val="0"/>
            </w:pPr>
            <w:r w:rsidRPr="00CB154B">
              <w:t>Динамические игрушки, каталки (в том числе с</w:t>
            </w:r>
          </w:p>
          <w:p w:rsidR="00D34AEA" w:rsidRPr="00CB154B" w:rsidRDefault="00D34AEA" w:rsidP="00A75C8E">
            <w:pPr>
              <w:autoSpaceDE w:val="0"/>
              <w:autoSpaceDN w:val="0"/>
              <w:adjustRightInd w:val="0"/>
            </w:pPr>
            <w:r w:rsidRPr="00CB154B">
              <w:t>двигательными и шумовыми эффектами). Песочница в группе из двух емкостей для сухого и сырого песка.</w:t>
            </w:r>
          </w:p>
          <w:p w:rsidR="00D34AEA" w:rsidRPr="00CB154B" w:rsidRDefault="00D34AEA" w:rsidP="00A75C8E">
            <w:r w:rsidRPr="00CB154B">
              <w:t>Ящик с бумагой, чтобы сминать и разрывать.</w:t>
            </w:r>
          </w:p>
        </w:tc>
      </w:tr>
      <w:tr w:rsidR="00D34AEA" w:rsidRPr="00CB154B" w:rsidTr="00A75C8E">
        <w:tc>
          <w:tcPr>
            <w:tcW w:w="1665" w:type="pct"/>
          </w:tcPr>
          <w:p w:rsidR="00D34AEA" w:rsidRPr="005736DB" w:rsidRDefault="00D34AEA" w:rsidP="005736DB">
            <w:pPr>
              <w:autoSpaceDE w:val="0"/>
              <w:autoSpaceDN w:val="0"/>
              <w:adjustRightInd w:val="0"/>
              <w:rPr>
                <w:iCs/>
              </w:rPr>
            </w:pPr>
            <w:r w:rsidRPr="005736DB">
              <w:rPr>
                <w:iCs/>
              </w:rPr>
              <w:t>Строительные</w:t>
            </w:r>
            <w:r w:rsidR="005736DB">
              <w:rPr>
                <w:iCs/>
              </w:rPr>
              <w:t xml:space="preserve"> </w:t>
            </w:r>
            <w:r w:rsidRPr="005736DB">
              <w:rPr>
                <w:iCs/>
              </w:rPr>
              <w:t>материалы и</w:t>
            </w:r>
            <w:r w:rsidR="005736DB">
              <w:rPr>
                <w:iCs/>
              </w:rPr>
              <w:t xml:space="preserve"> </w:t>
            </w:r>
            <w:r w:rsidRPr="005736DB">
              <w:rPr>
                <w:iCs/>
              </w:rPr>
              <w:t>конструкторы</w:t>
            </w:r>
          </w:p>
        </w:tc>
        <w:tc>
          <w:tcPr>
            <w:tcW w:w="3335" w:type="pct"/>
          </w:tcPr>
          <w:p w:rsidR="00D34AEA" w:rsidRPr="00CB154B" w:rsidRDefault="00D34AEA" w:rsidP="00A75C8E">
            <w:pPr>
              <w:autoSpaceDE w:val="0"/>
              <w:autoSpaceDN w:val="0"/>
              <w:adjustRightInd w:val="0"/>
            </w:pPr>
            <w:r w:rsidRPr="00CB154B">
              <w:t>Наборы строительных материалов, кубики</w:t>
            </w:r>
            <w:r w:rsidR="005736DB">
              <w:t xml:space="preserve"> </w:t>
            </w:r>
            <w:r w:rsidRPr="00CB154B">
              <w:t>(пластмассовые, деревянные), конструкторы типа лего с крупными деталями.</w:t>
            </w:r>
          </w:p>
        </w:tc>
      </w:tr>
      <w:tr w:rsidR="00D34AEA" w:rsidRPr="00CB154B" w:rsidTr="00A75C8E">
        <w:tc>
          <w:tcPr>
            <w:tcW w:w="1665" w:type="pct"/>
          </w:tcPr>
          <w:p w:rsidR="00D34AEA" w:rsidRPr="005736DB" w:rsidRDefault="00D34AEA" w:rsidP="00A75C8E">
            <w:r w:rsidRPr="005736DB">
              <w:rPr>
                <w:iCs/>
              </w:rPr>
              <w:t>Средства ИКТ</w:t>
            </w:r>
          </w:p>
        </w:tc>
        <w:tc>
          <w:tcPr>
            <w:tcW w:w="3335" w:type="pct"/>
          </w:tcPr>
          <w:p w:rsidR="00D34AEA" w:rsidRPr="00CB154B" w:rsidRDefault="00D34AEA" w:rsidP="00A75C8E">
            <w:pPr>
              <w:autoSpaceDE w:val="0"/>
              <w:autoSpaceDN w:val="0"/>
              <w:adjustRightInd w:val="0"/>
            </w:pPr>
            <w:r w:rsidRPr="00CB154B">
              <w:t>Интерактивные игрушки со звуковыми и цветовыми эффектами.</w:t>
            </w:r>
          </w:p>
        </w:tc>
      </w:tr>
      <w:tr w:rsidR="00D34AEA" w:rsidRPr="00CB154B" w:rsidTr="00A75C8E">
        <w:tc>
          <w:tcPr>
            <w:tcW w:w="5000" w:type="pct"/>
            <w:gridSpan w:val="2"/>
          </w:tcPr>
          <w:p w:rsidR="00D34AEA" w:rsidRPr="00747E36" w:rsidRDefault="00D34AEA" w:rsidP="009C4A72">
            <w:pPr>
              <w:jc w:val="center"/>
              <w:rPr>
                <w:b/>
              </w:rPr>
            </w:pPr>
            <w:r w:rsidRPr="005736DB">
              <w:rPr>
                <w:b/>
                <w:bCs/>
                <w:iCs/>
              </w:rPr>
              <w:t>Речевое развитие</w:t>
            </w:r>
          </w:p>
        </w:tc>
      </w:tr>
      <w:tr w:rsidR="00D34AEA" w:rsidRPr="00CB154B" w:rsidTr="00A75C8E">
        <w:tc>
          <w:tcPr>
            <w:tcW w:w="1665" w:type="pct"/>
          </w:tcPr>
          <w:p w:rsidR="00D34AEA" w:rsidRPr="005736DB" w:rsidRDefault="00D34AEA" w:rsidP="005736DB">
            <w:pPr>
              <w:autoSpaceDE w:val="0"/>
              <w:autoSpaceDN w:val="0"/>
              <w:adjustRightInd w:val="0"/>
              <w:rPr>
                <w:iCs/>
              </w:rPr>
            </w:pPr>
            <w:r w:rsidRPr="005736DB">
              <w:rPr>
                <w:iCs/>
              </w:rPr>
              <w:t>Библиотека,</w:t>
            </w:r>
            <w:r w:rsidR="005736DB">
              <w:rPr>
                <w:iCs/>
              </w:rPr>
              <w:t xml:space="preserve"> </w:t>
            </w:r>
            <w:r w:rsidRPr="005736DB">
              <w:rPr>
                <w:iCs/>
              </w:rPr>
              <w:t>аудиотека</w:t>
            </w:r>
          </w:p>
        </w:tc>
        <w:tc>
          <w:tcPr>
            <w:tcW w:w="3335" w:type="pct"/>
          </w:tcPr>
          <w:p w:rsidR="00D34AEA" w:rsidRPr="00CB154B" w:rsidRDefault="00D34AEA" w:rsidP="00A75C8E">
            <w:pPr>
              <w:autoSpaceDE w:val="0"/>
              <w:autoSpaceDN w:val="0"/>
              <w:adjustRightInd w:val="0"/>
            </w:pPr>
            <w:r w:rsidRPr="00CB154B">
              <w:t>Детские иллюстрированные книги (с плотными</w:t>
            </w:r>
            <w:r w:rsidR="005736DB">
              <w:t xml:space="preserve"> </w:t>
            </w:r>
            <w:r w:rsidRPr="00CB154B">
              <w:t>страницами). Аудиозаписи с произведениями</w:t>
            </w:r>
          </w:p>
          <w:p w:rsidR="00D34AEA" w:rsidRPr="00CB154B" w:rsidRDefault="00D34AEA" w:rsidP="00747E36">
            <w:pPr>
              <w:autoSpaceDE w:val="0"/>
              <w:autoSpaceDN w:val="0"/>
              <w:adjustRightInd w:val="0"/>
            </w:pPr>
            <w:r w:rsidRPr="00CB154B">
              <w:t xml:space="preserve">фольклора </w:t>
            </w:r>
          </w:p>
        </w:tc>
      </w:tr>
      <w:tr w:rsidR="00D34AEA" w:rsidRPr="00CB154B" w:rsidTr="00A75C8E">
        <w:tc>
          <w:tcPr>
            <w:tcW w:w="5000" w:type="pct"/>
            <w:gridSpan w:val="2"/>
          </w:tcPr>
          <w:p w:rsidR="00D34AEA" w:rsidRPr="00747E36" w:rsidRDefault="00D34AEA" w:rsidP="009C4A72">
            <w:pPr>
              <w:jc w:val="center"/>
              <w:rPr>
                <w:b/>
              </w:rPr>
            </w:pPr>
            <w:r w:rsidRPr="005736DB">
              <w:rPr>
                <w:b/>
                <w:bCs/>
                <w:iCs/>
              </w:rPr>
              <w:t>Художественно-эстетическое развитие</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Материалы и</w:t>
            </w:r>
          </w:p>
          <w:p w:rsidR="00D34AEA" w:rsidRPr="005736DB" w:rsidRDefault="00D34AEA" w:rsidP="00A75C8E">
            <w:pPr>
              <w:autoSpaceDE w:val="0"/>
              <w:autoSpaceDN w:val="0"/>
              <w:adjustRightInd w:val="0"/>
              <w:rPr>
                <w:iCs/>
              </w:rPr>
            </w:pPr>
            <w:r w:rsidRPr="005736DB">
              <w:rPr>
                <w:iCs/>
              </w:rPr>
              <w:t>оборудование для</w:t>
            </w:r>
          </w:p>
          <w:p w:rsidR="00D34AEA" w:rsidRPr="005736DB" w:rsidRDefault="00D34AEA" w:rsidP="00A75C8E">
            <w:pPr>
              <w:autoSpaceDE w:val="0"/>
              <w:autoSpaceDN w:val="0"/>
              <w:adjustRightInd w:val="0"/>
              <w:rPr>
                <w:iCs/>
              </w:rPr>
            </w:pPr>
            <w:r w:rsidRPr="005736DB">
              <w:rPr>
                <w:iCs/>
              </w:rPr>
              <w:t>художественно- продуктивной</w:t>
            </w:r>
          </w:p>
          <w:p w:rsidR="00D34AEA" w:rsidRPr="005736DB" w:rsidRDefault="00D34AEA" w:rsidP="00A75C8E">
            <w:r w:rsidRPr="005736DB">
              <w:rPr>
                <w:iCs/>
              </w:rPr>
              <w:t>деятельности</w:t>
            </w:r>
          </w:p>
        </w:tc>
        <w:tc>
          <w:tcPr>
            <w:tcW w:w="3335" w:type="pct"/>
          </w:tcPr>
          <w:p w:rsidR="00D34AEA" w:rsidRPr="00CB154B" w:rsidRDefault="00D34AEA" w:rsidP="00A75C8E">
            <w:pPr>
              <w:autoSpaceDE w:val="0"/>
              <w:autoSpaceDN w:val="0"/>
              <w:adjustRightInd w:val="0"/>
            </w:pPr>
            <w:r w:rsidRPr="00CB154B">
              <w:t>Бумага разного формата, величины, цвета, фактуры.</w:t>
            </w:r>
          </w:p>
          <w:p w:rsidR="00D34AEA" w:rsidRPr="00CB154B" w:rsidRDefault="00D34AEA" w:rsidP="00A75C8E">
            <w:pPr>
              <w:autoSpaceDE w:val="0"/>
              <w:autoSpaceDN w:val="0"/>
              <w:adjustRightInd w:val="0"/>
            </w:pPr>
            <w:r w:rsidRPr="00CB154B">
              <w:t>Мольберты, кисти № 10,12, штампы, краски (гуашь); цветные карандаши (мягкие), фломастеры с толстым цветным стержнем, черный жировой карандаш, восковые мелки и пр. Глина, пластилин, массы для лепки, клеенки, салфетки матерчатые.</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Музыкальное</w:t>
            </w:r>
          </w:p>
          <w:p w:rsidR="00D34AEA" w:rsidRPr="005736DB" w:rsidRDefault="00D34AEA" w:rsidP="00A75C8E">
            <w:pPr>
              <w:autoSpaceDE w:val="0"/>
              <w:autoSpaceDN w:val="0"/>
              <w:adjustRightInd w:val="0"/>
              <w:rPr>
                <w:iCs/>
              </w:rPr>
            </w:pPr>
            <w:r w:rsidRPr="005736DB">
              <w:rPr>
                <w:iCs/>
              </w:rPr>
              <w:t>оборудование и</w:t>
            </w:r>
          </w:p>
          <w:p w:rsidR="00D34AEA" w:rsidRPr="005736DB" w:rsidRDefault="00D34AEA" w:rsidP="00A75C8E">
            <w:r w:rsidRPr="005736DB">
              <w:rPr>
                <w:iCs/>
              </w:rPr>
              <w:t>игрушки</w:t>
            </w:r>
          </w:p>
        </w:tc>
        <w:tc>
          <w:tcPr>
            <w:tcW w:w="3335" w:type="pct"/>
          </w:tcPr>
          <w:p w:rsidR="00D34AEA" w:rsidRPr="00CB154B" w:rsidRDefault="00D34AEA" w:rsidP="00A75C8E">
            <w:pPr>
              <w:autoSpaceDE w:val="0"/>
              <w:autoSpaceDN w:val="0"/>
              <w:adjustRightInd w:val="0"/>
            </w:pPr>
            <w:r w:rsidRPr="00CB154B">
              <w:t>Фортепиано (в музыкальном зале), барабаны и</w:t>
            </w:r>
            <w:r w:rsidR="005736DB">
              <w:t xml:space="preserve"> </w:t>
            </w:r>
            <w:r w:rsidRPr="00CB154B">
              <w:t>бубны, колокольчики, бубенчики, кларнет,</w:t>
            </w:r>
          </w:p>
          <w:p w:rsidR="00D34AEA" w:rsidRPr="00CB154B" w:rsidRDefault="00D34AEA" w:rsidP="00A75C8E">
            <w:pPr>
              <w:autoSpaceDE w:val="0"/>
              <w:autoSpaceDN w:val="0"/>
              <w:adjustRightInd w:val="0"/>
            </w:pPr>
            <w:r w:rsidRPr="00CB154B">
              <w:t>металлофон, музыкальные органчики, шкатулки- шарманки.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w:t>
            </w:r>
          </w:p>
        </w:tc>
      </w:tr>
      <w:tr w:rsidR="00D34AEA" w:rsidRPr="00CB154B" w:rsidTr="00A75C8E">
        <w:tc>
          <w:tcPr>
            <w:tcW w:w="5000" w:type="pct"/>
            <w:gridSpan w:val="2"/>
          </w:tcPr>
          <w:p w:rsidR="00D34AEA" w:rsidRPr="00747E36" w:rsidRDefault="00D34AEA" w:rsidP="009C4A72">
            <w:pPr>
              <w:jc w:val="center"/>
              <w:rPr>
                <w:b/>
              </w:rPr>
            </w:pPr>
            <w:r w:rsidRPr="005736DB">
              <w:rPr>
                <w:b/>
                <w:bCs/>
                <w:iCs/>
              </w:rPr>
              <w:t>Физическое развитие</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Физкультурное</w:t>
            </w:r>
          </w:p>
          <w:p w:rsidR="00D34AEA" w:rsidRPr="005736DB" w:rsidRDefault="00D34AEA" w:rsidP="00A75C8E">
            <w:r w:rsidRPr="005736DB">
              <w:rPr>
                <w:iCs/>
              </w:rPr>
              <w:t>оборудование</w:t>
            </w:r>
          </w:p>
        </w:tc>
        <w:tc>
          <w:tcPr>
            <w:tcW w:w="3335" w:type="pct"/>
          </w:tcPr>
          <w:p w:rsidR="00D34AEA" w:rsidRPr="00CB154B" w:rsidRDefault="00D34AEA" w:rsidP="00A75C8E">
            <w:pPr>
              <w:autoSpaceDE w:val="0"/>
              <w:autoSpaceDN w:val="0"/>
              <w:adjustRightInd w:val="0"/>
            </w:pPr>
            <w:r w:rsidRPr="00CB154B">
              <w:t>Игровой модуль (горка; тоннель-«гусеница», качалка, большие игровые арки,</w:t>
            </w:r>
            <w:r>
              <w:t xml:space="preserve"> </w:t>
            </w:r>
            <w:r w:rsidRPr="00CB154B">
              <w:t>гимнастический мат и пр.).</w:t>
            </w:r>
          </w:p>
          <w:p w:rsidR="00D34AEA" w:rsidRPr="00CB154B" w:rsidRDefault="00D34AEA" w:rsidP="00A75C8E">
            <w:pPr>
              <w:autoSpaceDE w:val="0"/>
              <w:autoSpaceDN w:val="0"/>
              <w:adjustRightInd w:val="0"/>
            </w:pPr>
            <w:r w:rsidRPr="00CB154B">
              <w:t>Лесенка-стремянка; 2-3 пролета гимнастической</w:t>
            </w:r>
            <w:r w:rsidR="005736DB">
              <w:t xml:space="preserve"> </w:t>
            </w:r>
            <w:r w:rsidRPr="00CB154B">
              <w:t>стенки; валики для перелезания; прозрачный туннель, обруч для пролезания; дуга-воротца для подлезания (высота40см.); корзина, вожжи с бубенцами, мячи разных размеров, кегли. Трехколесные велосипеды.</w:t>
            </w:r>
          </w:p>
          <w:p w:rsidR="00D34AEA" w:rsidRPr="00CB154B" w:rsidRDefault="00D34AEA" w:rsidP="00A75C8E">
            <w:r w:rsidRPr="00CB154B">
              <w:t>Гимнастическая скамейка.</w:t>
            </w:r>
          </w:p>
        </w:tc>
      </w:tr>
      <w:tr w:rsidR="00D34AEA" w:rsidRPr="00CB154B" w:rsidTr="00A75C8E">
        <w:tc>
          <w:tcPr>
            <w:tcW w:w="1665" w:type="pct"/>
          </w:tcPr>
          <w:p w:rsidR="00D34AEA" w:rsidRPr="005736DB" w:rsidRDefault="00D34AEA" w:rsidP="00A75C8E">
            <w:pPr>
              <w:autoSpaceDE w:val="0"/>
              <w:autoSpaceDN w:val="0"/>
              <w:adjustRightInd w:val="0"/>
              <w:rPr>
                <w:iCs/>
              </w:rPr>
            </w:pPr>
            <w:r w:rsidRPr="005736DB">
              <w:rPr>
                <w:iCs/>
              </w:rPr>
              <w:t>Оздоровительное</w:t>
            </w:r>
          </w:p>
          <w:p w:rsidR="00D34AEA" w:rsidRPr="005736DB" w:rsidRDefault="00D34AEA" w:rsidP="00A75C8E">
            <w:r w:rsidRPr="005736DB">
              <w:rPr>
                <w:iCs/>
              </w:rPr>
              <w:t>оборудование</w:t>
            </w:r>
          </w:p>
        </w:tc>
        <w:tc>
          <w:tcPr>
            <w:tcW w:w="3335" w:type="pct"/>
          </w:tcPr>
          <w:p w:rsidR="00D34AEA" w:rsidRPr="00CB154B" w:rsidRDefault="00D34AEA" w:rsidP="006C781B">
            <w:pPr>
              <w:autoSpaceDE w:val="0"/>
              <w:autoSpaceDN w:val="0"/>
              <w:adjustRightInd w:val="0"/>
            </w:pPr>
            <w:r w:rsidRPr="00CB154B">
              <w:t>Оздоровительный модуль (массажные коврики и дорожки, сухой бассейн, резиновые кольца, коврики разной фактуры и пр.). Оборудование для воздушных и водных процедур. Оборудование для обеспечения экологической безопасности: очистители-ионизаторы воздуха.</w:t>
            </w:r>
          </w:p>
        </w:tc>
      </w:tr>
      <w:tr w:rsidR="00D34AEA" w:rsidRPr="00CB154B" w:rsidTr="00A75C8E">
        <w:tc>
          <w:tcPr>
            <w:tcW w:w="5000" w:type="pct"/>
            <w:gridSpan w:val="2"/>
            <w:tcBorders>
              <w:left w:val="nil"/>
              <w:bottom w:val="nil"/>
              <w:right w:val="nil"/>
            </w:tcBorders>
          </w:tcPr>
          <w:p w:rsidR="00D34AEA" w:rsidRPr="00CB154B" w:rsidRDefault="00D34AEA" w:rsidP="00A75C8E">
            <w:pPr>
              <w:autoSpaceDE w:val="0"/>
              <w:autoSpaceDN w:val="0"/>
              <w:adjustRightInd w:val="0"/>
            </w:pPr>
          </w:p>
        </w:tc>
      </w:tr>
      <w:tr w:rsidR="00D34AEA" w:rsidRPr="00CB154B" w:rsidTr="00A75C8E">
        <w:tc>
          <w:tcPr>
            <w:tcW w:w="5000" w:type="pct"/>
            <w:gridSpan w:val="2"/>
            <w:tcBorders>
              <w:top w:val="nil"/>
              <w:left w:val="nil"/>
              <w:right w:val="nil"/>
            </w:tcBorders>
          </w:tcPr>
          <w:p w:rsidR="00D34AEA" w:rsidRDefault="00D34AEA" w:rsidP="00747E36">
            <w:pPr>
              <w:rPr>
                <w:bCs/>
              </w:rPr>
            </w:pPr>
          </w:p>
          <w:p w:rsidR="009C4A72" w:rsidRDefault="009C4A72" w:rsidP="00747E36">
            <w:pPr>
              <w:rPr>
                <w:bCs/>
              </w:rPr>
            </w:pPr>
          </w:p>
          <w:p w:rsidR="009C4A72" w:rsidRDefault="009C4A72" w:rsidP="00747E36">
            <w:pPr>
              <w:rPr>
                <w:bCs/>
              </w:rPr>
            </w:pPr>
          </w:p>
          <w:p w:rsidR="00D34AEA" w:rsidRPr="00514EB7" w:rsidRDefault="00D34AEA" w:rsidP="00A75C8E">
            <w:pPr>
              <w:jc w:val="center"/>
              <w:rPr>
                <w:b/>
                <w:bCs/>
              </w:rPr>
            </w:pPr>
            <w:r>
              <w:rPr>
                <w:b/>
                <w:bCs/>
              </w:rPr>
              <w:t>Группа детей дошкольного возраста (3-7 лет)</w:t>
            </w:r>
          </w:p>
          <w:p w:rsidR="00D34AEA" w:rsidRDefault="00D34AEA" w:rsidP="00A75C8E">
            <w:pPr>
              <w:ind w:left="1080"/>
              <w:rPr>
                <w:bCs/>
              </w:rPr>
            </w:pPr>
          </w:p>
          <w:p w:rsidR="00D34AEA" w:rsidRDefault="00D34AEA" w:rsidP="00A75C8E">
            <w:pPr>
              <w:jc w:val="both"/>
            </w:pPr>
            <w:r>
              <w:t xml:space="preserve">     В групповом помещении можно выделить следующие зоны. </w:t>
            </w:r>
          </w:p>
          <w:p w:rsidR="00D34AEA" w:rsidRDefault="00D34AEA" w:rsidP="00A75C8E">
            <w:pPr>
              <w:jc w:val="both"/>
            </w:pPr>
          </w:p>
          <w:p w:rsidR="00D34AEA" w:rsidRDefault="00D34AEA" w:rsidP="005736DB">
            <w:r w:rsidRPr="009E6665">
              <w:rPr>
                <w:b/>
              </w:rPr>
              <w:t>Игровая зона</w:t>
            </w:r>
            <w:r>
              <w:t xml:space="preserve"> </w:t>
            </w:r>
          </w:p>
          <w:p w:rsidR="00D34AEA" w:rsidRDefault="00D34AEA" w:rsidP="00A75C8E">
            <w:pPr>
              <w:jc w:val="center"/>
            </w:pPr>
          </w:p>
          <w:p w:rsidR="00D34AEA" w:rsidRDefault="00D34AEA" w:rsidP="005736DB">
            <w:r>
              <w:t xml:space="preserve">Это пространство для свободной игры детей и образовательной деятельности в игровой форме. В игровой желательно оборудовать уголок для девочек (игровой модуль «Кухня», кукольная мебель, посуда, еда, кукольный домик, соответствующие сюжетно-образные игрушки и т.д.) и для мальчиков (строительные наборы, конструкторы, машинки и техника, железная дорога и т.д.). </w:t>
            </w:r>
          </w:p>
          <w:p w:rsidR="00D34AEA" w:rsidRDefault="00D34AEA" w:rsidP="005736DB">
            <w:r>
              <w:t xml:space="preserve">В общей игровой зоне могут находиться универсальные игрушки: фигурки человечков и животных, конструкторы, домики, звучащие игрушки, наборы для сюжетной игры (чемоданчик доктора и пр.). Также необходимо достаточное свободное пространство, которое дети сами могут трансформировать в зависимости от игры (там могут содержаться материалы, которые можно по-разному использовать,  ткани, ширмы, мягкие модули, коробки, сумочки, различные емкости). </w:t>
            </w:r>
          </w:p>
          <w:p w:rsidR="00D34AEA" w:rsidRDefault="00D34AEA" w:rsidP="005736DB">
            <w:r>
              <w:t xml:space="preserve">Для формирования у воспитанников представления о себе (развития образа-Я) в игровой можно обустроить место для игры с переодеваниями (безопасное детское зеркало, ящик с тканями, поясами, необычной одеждой, шляпами, масками).        </w:t>
            </w:r>
          </w:p>
          <w:p w:rsidR="00D34AEA" w:rsidRDefault="005736DB" w:rsidP="005736DB">
            <w:r>
              <w:t xml:space="preserve"> </w:t>
            </w:r>
            <w:r w:rsidR="00D34AEA">
              <w:t xml:space="preserve">Игровая оборудуется удобными для детей открытыми полками, контейнерами для хранения игрушек, детской мягкой мебелью. Все игрушки должны быть в свободном доступе детей, также как и соответствующие возрасту книги для рассматривания и чтения. </w:t>
            </w:r>
          </w:p>
          <w:p w:rsidR="00D34AEA" w:rsidRDefault="00D34AEA" w:rsidP="005736DB"/>
          <w:p w:rsidR="00D34AEA" w:rsidRDefault="00D34AEA" w:rsidP="005736DB">
            <w:r w:rsidRPr="009E6665">
              <w:rPr>
                <w:b/>
              </w:rPr>
              <w:t>Место для подвижных игр</w:t>
            </w:r>
            <w:r>
              <w:t xml:space="preserve"> </w:t>
            </w:r>
          </w:p>
          <w:p w:rsidR="00D34AEA" w:rsidRDefault="00D34AEA" w:rsidP="005736DB">
            <w:r>
              <w:t>В группе полезно иметь некоторое спортивное оборудование: ша</w:t>
            </w:r>
            <w:r w:rsidR="005736DB">
              <w:t xml:space="preserve">риковый бассейн, спорткомплекс. </w:t>
            </w:r>
            <w:r>
              <w:t xml:space="preserve">Для многих детей потребность активно подвигаться после сосредоточенной деятельности или периода спокойной игры является «жизненно необходимой». Если для этого не созданы подходящие условия, повышенная двигательная активность таких детей может приобретать деструктивный характер. </w:t>
            </w:r>
          </w:p>
          <w:p w:rsidR="00D34AEA" w:rsidRDefault="00D34AEA" w:rsidP="00A75C8E">
            <w:pPr>
              <w:jc w:val="both"/>
            </w:pPr>
          </w:p>
          <w:p w:rsidR="00D34AEA" w:rsidRDefault="00D34AEA" w:rsidP="005736DB">
            <w:r w:rsidRPr="009E6665">
              <w:rPr>
                <w:b/>
              </w:rPr>
              <w:t>Место для уединения и отдыха</w:t>
            </w:r>
            <w:r>
              <w:t xml:space="preserve"> </w:t>
            </w:r>
          </w:p>
          <w:p w:rsidR="00D34AEA" w:rsidRDefault="00D34AEA" w:rsidP="005736DB">
            <w:r>
              <w:t>Здесь можно разместить палатку, игровой домик или оборудовать уютный отгороженный уголок, место под пологом. В таком месте можно поставить детский диванчик или кресло для релаксации (например, мешок, заполненный мелкими пенопластовыми шариками, который принимает форму тела). Такой уголок полезен для ослабленных, психически и физически утомляемых детей, которые устают от насыщенных контактов со сверстниками и нуждаются в уединении для восстановления своих душевных сил.</w:t>
            </w:r>
          </w:p>
          <w:p w:rsidR="005736DB" w:rsidRDefault="005736DB" w:rsidP="00A75C8E">
            <w:pPr>
              <w:jc w:val="center"/>
              <w:rPr>
                <w:b/>
              </w:rPr>
            </w:pPr>
          </w:p>
          <w:p w:rsidR="00D34AEA" w:rsidRDefault="00D34AEA" w:rsidP="005736DB">
            <w:r>
              <w:rPr>
                <w:b/>
              </w:rPr>
              <w:t>Место для образовательной деятельности</w:t>
            </w:r>
            <w:r>
              <w:t xml:space="preserve"> </w:t>
            </w:r>
          </w:p>
          <w:p w:rsidR="00D34AEA" w:rsidRDefault="005736DB" w:rsidP="005736DB">
            <w:r>
              <w:t xml:space="preserve"> </w:t>
            </w:r>
            <w:r w:rsidR="00D34AEA">
              <w:t xml:space="preserve">Это место для настольных игр, рисования, лепки и образовательной деятельности за столом. Обстановку составляют столы и стулья, соответствующие росту детей. Удобно использовать мебель с регулировкой по высоте, так как для формирования правильной позы за столом необходимо индивидуально подбирать высоту парты и стула для каждого ребенка (особенно это важно на занятиях при подготовке руки к письму). </w:t>
            </w:r>
          </w:p>
          <w:p w:rsidR="00D34AEA" w:rsidRDefault="00D34AEA" w:rsidP="005736DB">
            <w:r>
              <w:t xml:space="preserve">В этой зоне может находиться доска (меловая, магнитная), мольберты для детей, проектор или монитор для показа фото- и видеоматериалов, аудиосистема. </w:t>
            </w:r>
          </w:p>
          <w:p w:rsidR="00D34AEA" w:rsidRDefault="00D34AEA" w:rsidP="005736DB">
            <w:r>
              <w:t>Для педагогов удобны закрытые шкафы, где хранятся материалы для творчества, методические пособия, дидактические игры, оборудование для исследовательской деятельности. В свободном доступе детей находятся некоторые материалы для творчества: бумага, раскраски, карандаши, фломастеры. Некоторые настольные и дидактические игры могут быть вне доступа детей, чтобы поддерживать интерес к ним, когда их периодически достает педагог.</w:t>
            </w:r>
          </w:p>
          <w:p w:rsidR="00D34AEA" w:rsidRDefault="00D34AEA" w:rsidP="00A75C8E">
            <w:pPr>
              <w:jc w:val="both"/>
            </w:pPr>
          </w:p>
          <w:p w:rsidR="00D34AEA" w:rsidRDefault="00D34AEA" w:rsidP="00797A09">
            <w:r w:rsidRPr="00FA130F">
              <w:rPr>
                <w:b/>
              </w:rPr>
              <w:t>Место для театрализации</w:t>
            </w:r>
            <w:r>
              <w:t xml:space="preserve"> </w:t>
            </w:r>
          </w:p>
          <w:p w:rsidR="00D34AEA" w:rsidRDefault="00797A09" w:rsidP="00797A09">
            <w:r>
              <w:t xml:space="preserve"> </w:t>
            </w:r>
            <w:r w:rsidR="00D34AEA">
              <w:t>Здесь может быть расположен кукольный или теневой театр: столик с ширмой, ящики для хранения кукол, декораций, оборудования для «театра». Часть этих материалов желательно держать в открытом доступе, чтобы дети могли устраивать представления по собственной инициативе.</w:t>
            </w:r>
          </w:p>
          <w:p w:rsidR="00D34AEA" w:rsidRDefault="00D34AEA" w:rsidP="00A75C8E">
            <w:pPr>
              <w:jc w:val="both"/>
            </w:pPr>
          </w:p>
          <w:p w:rsidR="00D34AEA" w:rsidRDefault="00D34AEA" w:rsidP="00797A09">
            <w:r w:rsidRPr="00FA130F">
              <w:rPr>
                <w:b/>
              </w:rPr>
              <w:t>Режимные зоны</w:t>
            </w:r>
            <w:r>
              <w:t xml:space="preserve"> </w:t>
            </w:r>
          </w:p>
          <w:p w:rsidR="00D34AEA" w:rsidRDefault="00D34AEA" w:rsidP="00797A09">
            <w:r>
              <w:t xml:space="preserve"> В группе выделяются зоны для сна (спальня), для приема пищи, умывания, раздевалка и т.д. Приучая детей пользоваться индивидуальным горшком, сиденьем для унитаза, полотенцем, стаканчиком для полоскания рта, расческой, следует размещать все это в удобных открытых ячейках по количеству детей. Рядом с умывальником необходимо разместить зеркало на высоте детского роста, для того чтобы дети учились самостоятельно оценивать степень опрятности своей одежды, прически и приводить себя в порядок. Для формирования первоначальных трудовых навыков рядом с зоной приема пищи можно поставить удобный для детей невысокий столик, куда они могут самостоятельно относить посуду после еды. </w:t>
            </w:r>
          </w:p>
          <w:p w:rsidR="00747E36" w:rsidRDefault="00747E36" w:rsidP="00A75C8E">
            <w:pPr>
              <w:jc w:val="both"/>
            </w:pPr>
          </w:p>
          <w:p w:rsidR="00D34AEA" w:rsidRPr="009E6665" w:rsidRDefault="00D34AEA" w:rsidP="00A75C8E">
            <w:pPr>
              <w:jc w:val="center"/>
              <w:rPr>
                <w:b/>
                <w:bCs/>
              </w:rPr>
            </w:pPr>
            <w:r w:rsidRPr="009E6665">
              <w:rPr>
                <w:b/>
              </w:rPr>
              <w:t>Младший и средний дошкольный возраст</w:t>
            </w:r>
          </w:p>
          <w:p w:rsidR="00D34AEA" w:rsidRPr="00CB154B" w:rsidRDefault="00D34AEA" w:rsidP="00A75C8E">
            <w:pPr>
              <w:jc w:val="center"/>
            </w:pPr>
          </w:p>
        </w:tc>
      </w:tr>
      <w:tr w:rsidR="00D34AEA" w:rsidRPr="00CB154B" w:rsidTr="00A75C8E">
        <w:tc>
          <w:tcPr>
            <w:tcW w:w="5000" w:type="pct"/>
            <w:gridSpan w:val="2"/>
          </w:tcPr>
          <w:p w:rsidR="00D34AEA" w:rsidRPr="00CB154B" w:rsidRDefault="00D34AEA" w:rsidP="00A75C8E">
            <w:pPr>
              <w:jc w:val="center"/>
            </w:pPr>
            <w:r>
              <w:t>ИГРУШКИ, ДИДАКТИЧЕСКИЕ ПОСОБИЯ, СРЕДСТВА ОБУЧЕНИЯ И ПРОЧЕЕ ОБОРУДОВАНИЕ</w:t>
            </w:r>
          </w:p>
        </w:tc>
      </w:tr>
      <w:tr w:rsidR="00D34AEA" w:rsidRPr="00CB154B" w:rsidTr="00A75C8E">
        <w:tc>
          <w:tcPr>
            <w:tcW w:w="5000" w:type="pct"/>
            <w:gridSpan w:val="2"/>
          </w:tcPr>
          <w:p w:rsidR="00D34AEA" w:rsidRPr="00747E36" w:rsidRDefault="00D34AEA" w:rsidP="009C4A72">
            <w:pPr>
              <w:jc w:val="center"/>
              <w:rPr>
                <w:b/>
              </w:rPr>
            </w:pPr>
            <w:r w:rsidRPr="00797A09">
              <w:rPr>
                <w:b/>
                <w:bCs/>
                <w:iCs/>
              </w:rPr>
              <w:t>Социально-коммуникативное развитие</w:t>
            </w:r>
          </w:p>
        </w:tc>
      </w:tr>
      <w:tr w:rsidR="00D34AEA" w:rsidRPr="00CB154B" w:rsidTr="00A75C8E">
        <w:tc>
          <w:tcPr>
            <w:tcW w:w="1665" w:type="pct"/>
          </w:tcPr>
          <w:p w:rsidR="00D34AEA" w:rsidRPr="00797A09" w:rsidRDefault="00D34AEA" w:rsidP="00A75C8E">
            <w:r w:rsidRPr="00797A09">
              <w:rPr>
                <w:iCs/>
              </w:rPr>
              <w:t>Образные игрушки</w:t>
            </w:r>
          </w:p>
        </w:tc>
        <w:tc>
          <w:tcPr>
            <w:tcW w:w="3335" w:type="pct"/>
          </w:tcPr>
          <w:p w:rsidR="00D34AEA" w:rsidRPr="00CB154B" w:rsidRDefault="00D34AEA" w:rsidP="00797A09">
            <w:pPr>
              <w:autoSpaceDE w:val="0"/>
              <w:autoSpaceDN w:val="0"/>
              <w:adjustRightInd w:val="0"/>
            </w:pPr>
            <w:r w:rsidRPr="00CB154B">
              <w:t>Куклы разных размеров (мальчики, девочки,</w:t>
            </w:r>
            <w:r w:rsidR="00797A09">
              <w:t xml:space="preserve"> </w:t>
            </w:r>
            <w:r w:rsidRPr="00CB154B">
              <w:t>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w:t>
            </w:r>
            <w:r w:rsidR="00797A09">
              <w:t xml:space="preserve"> </w:t>
            </w:r>
            <w:r w:rsidRPr="00CB154B">
              <w:t>режиссерских игр: «Ферма», «В деревне», «В</w:t>
            </w:r>
            <w:r w:rsidR="00797A09">
              <w:t xml:space="preserve"> </w:t>
            </w:r>
            <w:r w:rsidRPr="00CB154B">
              <w:t>городе», «Гараж», «Магазин», «Пожарная станция».</w:t>
            </w:r>
          </w:p>
        </w:tc>
      </w:tr>
      <w:tr w:rsidR="00D34AEA" w:rsidRPr="00CB154B" w:rsidTr="00A75C8E">
        <w:tc>
          <w:tcPr>
            <w:tcW w:w="1665" w:type="pct"/>
          </w:tcPr>
          <w:p w:rsidR="00D34AEA" w:rsidRPr="00797A09" w:rsidRDefault="00D34AEA" w:rsidP="00A75C8E">
            <w:r w:rsidRPr="00797A09">
              <w:rPr>
                <w:iCs/>
              </w:rPr>
              <w:t>Предметы быта</w:t>
            </w:r>
          </w:p>
        </w:tc>
        <w:tc>
          <w:tcPr>
            <w:tcW w:w="3335" w:type="pct"/>
          </w:tcPr>
          <w:p w:rsidR="00D34AEA" w:rsidRPr="00CB154B" w:rsidRDefault="00D34AEA" w:rsidP="00A75C8E">
            <w:pPr>
              <w:autoSpaceDE w:val="0"/>
              <w:autoSpaceDN w:val="0"/>
              <w:adjustRightInd w:val="0"/>
            </w:pPr>
            <w:r w:rsidRPr="00CB154B">
              <w:t>Соразмерные куклам наборы столовой и чайной</w:t>
            </w:r>
            <w:r w:rsidR="00797A09">
              <w:t xml:space="preserve"> </w:t>
            </w:r>
            <w:r w:rsidRPr="00CB154B">
              <w:t>посуды, мебели, постельных принадлежностей,</w:t>
            </w:r>
            <w:r w:rsidR="00797A09">
              <w:t xml:space="preserve"> </w:t>
            </w:r>
            <w:r w:rsidRPr="00CB154B">
              <w:t>бытовой техники. Соразмерные куклам раскладные коляски, санки. Наборы игрушечных инструментов: молоток, топор, пила.</w:t>
            </w:r>
          </w:p>
        </w:tc>
      </w:tr>
      <w:tr w:rsidR="00D34AEA" w:rsidRPr="00CB154B" w:rsidTr="00A75C8E">
        <w:tc>
          <w:tcPr>
            <w:tcW w:w="1665" w:type="pct"/>
          </w:tcPr>
          <w:p w:rsidR="00D34AEA" w:rsidRPr="00797A09" w:rsidRDefault="00D34AEA" w:rsidP="00A75C8E">
            <w:r w:rsidRPr="00797A09">
              <w:rPr>
                <w:iCs/>
              </w:rPr>
              <w:t>Техника, транспорт</w:t>
            </w:r>
          </w:p>
        </w:tc>
        <w:tc>
          <w:tcPr>
            <w:tcW w:w="3335" w:type="pct"/>
          </w:tcPr>
          <w:p w:rsidR="00D34AEA" w:rsidRPr="00CB154B" w:rsidRDefault="00D34AEA" w:rsidP="00A75C8E">
            <w:pPr>
              <w:autoSpaceDE w:val="0"/>
              <w:autoSpaceDN w:val="0"/>
              <w:adjustRightInd w:val="0"/>
            </w:pPr>
            <w:r w:rsidRPr="00CB154B">
              <w:t>Наборы игрушек (как крупногабаритных, так и соразмерных руке ребенка), изображающих</w:t>
            </w:r>
          </w:p>
          <w:p w:rsidR="00D34AEA" w:rsidRPr="00CB154B" w:rsidRDefault="00D34AEA" w:rsidP="00A75C8E">
            <w:pPr>
              <w:autoSpaceDE w:val="0"/>
              <w:autoSpaceDN w:val="0"/>
              <w:adjustRightInd w:val="0"/>
            </w:pPr>
            <w:r w:rsidRPr="00CB154B">
              <w:t>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Бросовые материалы</w:t>
            </w:r>
            <w:r w:rsidR="00797A09">
              <w:rPr>
                <w:iCs/>
              </w:rPr>
              <w:t xml:space="preserve"> </w:t>
            </w:r>
            <w:r w:rsidRPr="00797A09">
              <w:rPr>
                <w:iCs/>
              </w:rPr>
              <w:t>и предметы-</w:t>
            </w:r>
          </w:p>
          <w:p w:rsidR="00D34AEA" w:rsidRPr="00797A09" w:rsidRDefault="00D34AEA" w:rsidP="00A75C8E">
            <w:r w:rsidRPr="00797A09">
              <w:rPr>
                <w:iCs/>
              </w:rPr>
              <w:t>заместители</w:t>
            </w:r>
          </w:p>
        </w:tc>
        <w:tc>
          <w:tcPr>
            <w:tcW w:w="3335" w:type="pct"/>
          </w:tcPr>
          <w:p w:rsidR="00D34AEA" w:rsidRPr="00CB154B" w:rsidRDefault="00D34AEA" w:rsidP="00A75C8E">
            <w:pPr>
              <w:autoSpaceDE w:val="0"/>
              <w:autoSpaceDN w:val="0"/>
              <w:adjustRightInd w:val="0"/>
            </w:pPr>
            <w:r w:rsidRPr="00CB154B">
              <w:t>Веревки, пластмассовые флаконы, коробки, банки, лоскутки, разные виды кружев, бумаги; природный материал и пр.</w:t>
            </w:r>
          </w:p>
        </w:tc>
      </w:tr>
      <w:tr w:rsidR="00D34AEA" w:rsidRPr="00CB154B" w:rsidTr="00A75C8E">
        <w:tc>
          <w:tcPr>
            <w:tcW w:w="1665" w:type="pct"/>
          </w:tcPr>
          <w:p w:rsidR="00D34AEA" w:rsidRPr="00797A09" w:rsidRDefault="00D34AEA" w:rsidP="00A75C8E">
            <w:r w:rsidRPr="00797A09">
              <w:rPr>
                <w:iCs/>
              </w:rPr>
              <w:t>Ролевые атрибуты</w:t>
            </w:r>
          </w:p>
        </w:tc>
        <w:tc>
          <w:tcPr>
            <w:tcW w:w="3335" w:type="pct"/>
          </w:tcPr>
          <w:p w:rsidR="00D34AEA" w:rsidRPr="00CB154B" w:rsidRDefault="00D34AEA" w:rsidP="00A75C8E">
            <w:pPr>
              <w:autoSpaceDE w:val="0"/>
              <w:autoSpaceDN w:val="0"/>
              <w:adjustRightInd w:val="0"/>
            </w:pPr>
            <w:r w:rsidRPr="00CB154B">
              <w:t>Руль, бинокль, фотоаппарат, видеокамера, якорь и др.</w:t>
            </w:r>
          </w:p>
          <w:p w:rsidR="00D34AEA" w:rsidRPr="00CB154B" w:rsidRDefault="00D34AEA" w:rsidP="00A75C8E">
            <w:pPr>
              <w:autoSpaceDE w:val="0"/>
              <w:autoSpaceDN w:val="0"/>
              <w:adjustRightInd w:val="0"/>
            </w:pPr>
            <w:r w:rsidRPr="00CB154B">
              <w:t xml:space="preserve">Элементы костюмов и аксессуаров (юбки, жилеты, пелерины, шарфики, платочки, головные уборы, бусы, браслеты, сумки и др.), комплекты профессиональной одежды. </w:t>
            </w:r>
          </w:p>
          <w:p w:rsidR="00D34AEA" w:rsidRPr="00CB154B" w:rsidRDefault="00D34AEA" w:rsidP="00A75C8E">
            <w:pPr>
              <w:autoSpaceDE w:val="0"/>
              <w:autoSpaceDN w:val="0"/>
              <w:adjustRightInd w:val="0"/>
            </w:pPr>
            <w:r w:rsidRPr="00CB154B">
              <w:t>Сумки, корзины и др.</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Атрибуты для уголка</w:t>
            </w:r>
            <w:r w:rsidR="00797A09">
              <w:rPr>
                <w:iCs/>
              </w:rPr>
              <w:t xml:space="preserve"> </w:t>
            </w:r>
            <w:r w:rsidRPr="00797A09">
              <w:rPr>
                <w:iCs/>
              </w:rPr>
              <w:t>ряженья</w:t>
            </w:r>
          </w:p>
        </w:tc>
        <w:tc>
          <w:tcPr>
            <w:tcW w:w="3335" w:type="pct"/>
          </w:tcPr>
          <w:p w:rsidR="00D34AEA" w:rsidRPr="00CB154B" w:rsidRDefault="00D34AEA" w:rsidP="00797A09">
            <w:pPr>
              <w:autoSpaceDE w:val="0"/>
              <w:autoSpaceDN w:val="0"/>
              <w:adjustRightInd w:val="0"/>
            </w:pPr>
            <w:r w:rsidRPr="00CB154B">
              <w:t>Цветные косынки, юбки, фартуки, кокошники,</w:t>
            </w:r>
            <w:r w:rsidR="00797A09">
              <w:t xml:space="preserve"> </w:t>
            </w:r>
            <w:r w:rsidRPr="00CB154B">
              <w:t>шапочки, элементы костюмов сказочных героев и др.</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Игрушки и</w:t>
            </w:r>
            <w:r w:rsidR="00797A09">
              <w:rPr>
                <w:iCs/>
              </w:rPr>
              <w:t xml:space="preserve"> </w:t>
            </w:r>
            <w:r w:rsidRPr="00797A09">
              <w:rPr>
                <w:iCs/>
              </w:rPr>
              <w:t>оборудование для</w:t>
            </w:r>
            <w:r w:rsidR="00797A09">
              <w:rPr>
                <w:iCs/>
              </w:rPr>
              <w:t xml:space="preserve"> </w:t>
            </w:r>
            <w:r w:rsidRPr="00797A09">
              <w:rPr>
                <w:iCs/>
              </w:rPr>
              <w:t>театрализованной деятельности</w:t>
            </w:r>
          </w:p>
        </w:tc>
        <w:tc>
          <w:tcPr>
            <w:tcW w:w="3335" w:type="pct"/>
          </w:tcPr>
          <w:p w:rsidR="00D34AEA" w:rsidRPr="00CB154B" w:rsidRDefault="00D34AEA" w:rsidP="00A75C8E">
            <w:pPr>
              <w:autoSpaceDE w:val="0"/>
              <w:autoSpaceDN w:val="0"/>
              <w:adjustRightInd w:val="0"/>
            </w:pPr>
            <w:r w:rsidRPr="00CB154B">
              <w:t>Наборы игрушек для кукольного театра (бибабо), теневого театра, пальчикового театра; куклы-марионетки, наборы фигурок и декораций по сюжетам сказок и пр.</w:t>
            </w:r>
          </w:p>
        </w:tc>
      </w:tr>
      <w:tr w:rsidR="00D34AEA" w:rsidRPr="00CB154B" w:rsidTr="00A75C8E">
        <w:tc>
          <w:tcPr>
            <w:tcW w:w="5000" w:type="pct"/>
            <w:gridSpan w:val="2"/>
          </w:tcPr>
          <w:p w:rsidR="00D34AEA" w:rsidRPr="00747E36" w:rsidRDefault="00D34AEA" w:rsidP="009C4A72">
            <w:pPr>
              <w:jc w:val="center"/>
              <w:rPr>
                <w:b/>
              </w:rPr>
            </w:pPr>
            <w:r w:rsidRPr="00797A09">
              <w:rPr>
                <w:b/>
                <w:bCs/>
                <w:iCs/>
              </w:rPr>
              <w:t>Познавательное развитие</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Дидактические</w:t>
            </w:r>
            <w:r w:rsidR="00797A09">
              <w:rPr>
                <w:iCs/>
              </w:rPr>
              <w:t xml:space="preserve"> </w:t>
            </w:r>
            <w:r w:rsidRPr="00797A09">
              <w:rPr>
                <w:iCs/>
              </w:rPr>
              <w:t>пособия и игрушки</w:t>
            </w:r>
          </w:p>
        </w:tc>
        <w:tc>
          <w:tcPr>
            <w:tcW w:w="3335" w:type="pct"/>
          </w:tcPr>
          <w:p w:rsidR="00D34AEA" w:rsidRPr="00CB154B" w:rsidRDefault="00D34AEA" w:rsidP="00A75C8E">
            <w:pPr>
              <w:autoSpaceDE w:val="0"/>
              <w:autoSpaceDN w:val="0"/>
              <w:adjustRightInd w:val="0"/>
            </w:pPr>
            <w:r w:rsidRPr="00CB154B">
              <w:t>Игрушки для сенсорного развития (цвет, форма,</w:t>
            </w:r>
            <w:r w:rsidR="00797A09">
              <w:t xml:space="preserve"> </w:t>
            </w:r>
            <w:r w:rsidRPr="00CB154B">
              <w:t>размер, тактильные ощущения и пр.), наборы для классификаций. Кубики, шарики, всевозможные вкладыши (в рамку, в основание, один в д</w:t>
            </w:r>
            <w:r w:rsidR="005625F0">
              <w:t>ругой)</w:t>
            </w:r>
            <w:r w:rsidRPr="00CB154B">
              <w:t>.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 др.</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Игрушки и</w:t>
            </w:r>
            <w:r w:rsidR="00797A09">
              <w:rPr>
                <w:iCs/>
              </w:rPr>
              <w:t xml:space="preserve"> </w:t>
            </w:r>
            <w:r w:rsidRPr="00797A09">
              <w:rPr>
                <w:iCs/>
              </w:rPr>
              <w:t>оборудование для</w:t>
            </w:r>
          </w:p>
          <w:p w:rsidR="00D34AEA" w:rsidRPr="00797A09" w:rsidRDefault="00D34AEA" w:rsidP="00A75C8E">
            <w:r w:rsidRPr="00797A09">
              <w:rPr>
                <w:iCs/>
              </w:rPr>
              <w:t>экспериментирования</w:t>
            </w:r>
          </w:p>
        </w:tc>
        <w:tc>
          <w:tcPr>
            <w:tcW w:w="3335" w:type="pct"/>
          </w:tcPr>
          <w:p w:rsidR="00D34AEA" w:rsidRPr="00CB154B" w:rsidRDefault="00D34AEA" w:rsidP="00A75C8E">
            <w:pPr>
              <w:autoSpaceDE w:val="0"/>
              <w:autoSpaceDN w:val="0"/>
              <w:adjustRightInd w:val="0"/>
            </w:pPr>
            <w:r w:rsidRPr="00CB154B">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w:t>
            </w:r>
            <w:r w:rsidR="009C4A72">
              <w:t xml:space="preserve"> </w:t>
            </w:r>
            <w:r w:rsidRPr="00CB154B">
              <w:t>ракушки и пр. Непромокаемые фартуки. Вертушки,</w:t>
            </w:r>
            <w:r w:rsidR="00797A09">
              <w:t xml:space="preserve"> </w:t>
            </w:r>
            <w:r w:rsidRPr="00CB154B">
              <w:t>флюгеры для наблюдений за ветром, крупные лупы и пр.</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Строительные</w:t>
            </w:r>
            <w:r w:rsidR="00797A09">
              <w:rPr>
                <w:iCs/>
              </w:rPr>
              <w:t xml:space="preserve"> </w:t>
            </w:r>
            <w:r w:rsidRPr="00797A09">
              <w:rPr>
                <w:iCs/>
              </w:rPr>
              <w:t>материалы и</w:t>
            </w:r>
            <w:r w:rsidR="00797A09">
              <w:rPr>
                <w:iCs/>
              </w:rPr>
              <w:t xml:space="preserve"> </w:t>
            </w:r>
            <w:r w:rsidRPr="00797A09">
              <w:rPr>
                <w:iCs/>
              </w:rPr>
              <w:t>конструкторы</w:t>
            </w:r>
          </w:p>
        </w:tc>
        <w:tc>
          <w:tcPr>
            <w:tcW w:w="3335" w:type="pct"/>
          </w:tcPr>
          <w:p w:rsidR="00D34AEA" w:rsidRPr="00CB154B" w:rsidRDefault="00D34AEA" w:rsidP="00A75C8E">
            <w:pPr>
              <w:autoSpaceDE w:val="0"/>
              <w:autoSpaceDN w:val="0"/>
              <w:adjustRightInd w:val="0"/>
            </w:pPr>
            <w:r w:rsidRPr="00CB154B">
              <w:t>Строительные наборы (деревянные, пластмассовые) разного размера; конструкторы разного размера, в том числе типа лего.</w:t>
            </w:r>
          </w:p>
        </w:tc>
      </w:tr>
      <w:tr w:rsidR="00D34AEA" w:rsidRPr="00CB154B" w:rsidTr="00A75C8E">
        <w:tc>
          <w:tcPr>
            <w:tcW w:w="1665" w:type="pct"/>
          </w:tcPr>
          <w:p w:rsidR="00D34AEA" w:rsidRPr="00797A09" w:rsidRDefault="00D34AEA" w:rsidP="00A75C8E">
            <w:r w:rsidRPr="00797A09">
              <w:rPr>
                <w:iCs/>
              </w:rPr>
              <w:t>Средства ИКТ</w:t>
            </w:r>
          </w:p>
        </w:tc>
        <w:tc>
          <w:tcPr>
            <w:tcW w:w="3335" w:type="pct"/>
          </w:tcPr>
          <w:p w:rsidR="00D34AEA" w:rsidRPr="00CB154B" w:rsidRDefault="00D34AEA" w:rsidP="00A75C8E">
            <w:pPr>
              <w:autoSpaceDE w:val="0"/>
              <w:autoSpaceDN w:val="0"/>
              <w:adjustRightInd w:val="0"/>
            </w:pPr>
            <w:r w:rsidRPr="00CB154B">
              <w:t>Интерактивная доска (или стол), демонстрационные материалы и развивающие программы.</w:t>
            </w:r>
          </w:p>
        </w:tc>
      </w:tr>
      <w:tr w:rsidR="00D34AEA" w:rsidRPr="00CB154B" w:rsidTr="00A75C8E">
        <w:tc>
          <w:tcPr>
            <w:tcW w:w="5000" w:type="pct"/>
            <w:gridSpan w:val="2"/>
          </w:tcPr>
          <w:p w:rsidR="00D34AEA" w:rsidRPr="005625F0" w:rsidRDefault="00D34AEA" w:rsidP="009C4A72">
            <w:pPr>
              <w:jc w:val="center"/>
              <w:rPr>
                <w:b/>
              </w:rPr>
            </w:pPr>
            <w:r w:rsidRPr="00797A09">
              <w:rPr>
                <w:b/>
                <w:bCs/>
                <w:iCs/>
              </w:rPr>
              <w:t>Речевое развитие</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Библиотека,</w:t>
            </w:r>
            <w:r w:rsidR="00797A09">
              <w:rPr>
                <w:iCs/>
              </w:rPr>
              <w:t xml:space="preserve"> </w:t>
            </w:r>
            <w:r w:rsidRPr="00797A09">
              <w:rPr>
                <w:iCs/>
              </w:rPr>
              <w:t>аудиотека</w:t>
            </w:r>
          </w:p>
        </w:tc>
        <w:tc>
          <w:tcPr>
            <w:tcW w:w="3335" w:type="pct"/>
          </w:tcPr>
          <w:p w:rsidR="00D34AEA" w:rsidRPr="00CB154B" w:rsidRDefault="00D34AEA" w:rsidP="00797A09">
            <w:pPr>
              <w:autoSpaceDE w:val="0"/>
              <w:autoSpaceDN w:val="0"/>
              <w:adjustRightInd w:val="0"/>
            </w:pPr>
            <w:r w:rsidRPr="00CB154B">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D34AEA" w:rsidRPr="00CB154B" w:rsidTr="00A75C8E">
        <w:tc>
          <w:tcPr>
            <w:tcW w:w="5000" w:type="pct"/>
            <w:gridSpan w:val="2"/>
          </w:tcPr>
          <w:p w:rsidR="00D34AEA" w:rsidRPr="005625F0" w:rsidRDefault="00D34AEA" w:rsidP="009C4A72">
            <w:pPr>
              <w:jc w:val="center"/>
              <w:rPr>
                <w:b/>
                <w:bCs/>
                <w:iCs/>
              </w:rPr>
            </w:pPr>
            <w:r w:rsidRPr="00797A09">
              <w:rPr>
                <w:b/>
                <w:bCs/>
                <w:iCs/>
              </w:rPr>
              <w:t>Художественно-эстетическое развитие</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Материалы и</w:t>
            </w:r>
            <w:r w:rsidR="00797A09">
              <w:rPr>
                <w:iCs/>
              </w:rPr>
              <w:t xml:space="preserve"> </w:t>
            </w:r>
            <w:r w:rsidRPr="00797A09">
              <w:rPr>
                <w:iCs/>
              </w:rPr>
              <w:t>оборудование для</w:t>
            </w:r>
          </w:p>
          <w:p w:rsidR="00D34AEA" w:rsidRPr="00797A09" w:rsidRDefault="00D34AEA" w:rsidP="00A75C8E">
            <w:pPr>
              <w:autoSpaceDE w:val="0"/>
              <w:autoSpaceDN w:val="0"/>
              <w:adjustRightInd w:val="0"/>
              <w:rPr>
                <w:iCs/>
              </w:rPr>
            </w:pPr>
            <w:r w:rsidRPr="00797A09">
              <w:rPr>
                <w:iCs/>
              </w:rPr>
              <w:t>художественно- продуктивной</w:t>
            </w:r>
          </w:p>
          <w:p w:rsidR="00D34AEA" w:rsidRPr="00797A09" w:rsidRDefault="00D34AEA" w:rsidP="00A75C8E">
            <w:r w:rsidRPr="00797A09">
              <w:rPr>
                <w:iCs/>
              </w:rPr>
              <w:t>деятельности</w:t>
            </w:r>
          </w:p>
        </w:tc>
        <w:tc>
          <w:tcPr>
            <w:tcW w:w="3335" w:type="pct"/>
          </w:tcPr>
          <w:p w:rsidR="00D34AEA" w:rsidRPr="00CB154B" w:rsidRDefault="00D34AEA" w:rsidP="00A75C8E">
            <w:pPr>
              <w:autoSpaceDE w:val="0"/>
              <w:autoSpaceDN w:val="0"/>
              <w:adjustRightInd w:val="0"/>
            </w:pPr>
            <w:r w:rsidRPr="00CB154B">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w:t>
            </w:r>
          </w:p>
          <w:p w:rsidR="00D34AEA" w:rsidRPr="00CB154B" w:rsidRDefault="00D34AEA" w:rsidP="00A75C8E">
            <w:pPr>
              <w:autoSpaceDE w:val="0"/>
              <w:autoSpaceDN w:val="0"/>
              <w:adjustRightInd w:val="0"/>
            </w:pPr>
            <w:r w:rsidRPr="00CB154B">
              <w:t>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w:t>
            </w:r>
          </w:p>
          <w:p w:rsidR="00D34AEA" w:rsidRPr="00CB154B" w:rsidRDefault="00D34AEA" w:rsidP="00A75C8E">
            <w:pPr>
              <w:autoSpaceDE w:val="0"/>
              <w:autoSpaceDN w:val="0"/>
              <w:adjustRightInd w:val="0"/>
            </w:pPr>
            <w:r w:rsidRPr="00CB154B">
              <w:t>бытовые предметы) и др. Нетрадиционные</w:t>
            </w:r>
          </w:p>
          <w:p w:rsidR="00D34AEA" w:rsidRPr="00CB154B" w:rsidRDefault="00D34AEA" w:rsidP="00A75C8E">
            <w:pPr>
              <w:autoSpaceDE w:val="0"/>
              <w:autoSpaceDN w:val="0"/>
              <w:adjustRightInd w:val="0"/>
            </w:pPr>
            <w:r w:rsidRPr="00CB154B">
              <w:t>материалы: соленое тесто, природный материал,</w:t>
            </w:r>
          </w:p>
          <w:p w:rsidR="00D34AEA" w:rsidRPr="00CB154B" w:rsidRDefault="00D34AEA" w:rsidP="00A75C8E">
            <w:pPr>
              <w:autoSpaceDE w:val="0"/>
              <w:autoSpaceDN w:val="0"/>
              <w:adjustRightInd w:val="0"/>
            </w:pPr>
            <w:r w:rsidRPr="00CB154B">
              <w:t xml:space="preserve">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p>
          <w:p w:rsidR="00D34AEA" w:rsidRPr="00CB154B" w:rsidRDefault="00D34AEA" w:rsidP="00A75C8E">
            <w:pPr>
              <w:autoSpaceDE w:val="0"/>
              <w:autoSpaceDN w:val="0"/>
              <w:adjustRightInd w:val="0"/>
            </w:pPr>
            <w:r w:rsidRPr="00CB154B">
              <w:t>Книги серий «Мастерилка» и «С чего начинается Родина (народное искусство)» для самостоятельной деятельности и взаимодействия педагога с семьей.</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Музыкальное</w:t>
            </w:r>
            <w:r w:rsidR="00797A09">
              <w:rPr>
                <w:iCs/>
              </w:rPr>
              <w:t xml:space="preserve"> </w:t>
            </w:r>
            <w:r w:rsidRPr="00797A09">
              <w:rPr>
                <w:iCs/>
              </w:rPr>
              <w:t>оборудование и</w:t>
            </w:r>
          </w:p>
          <w:p w:rsidR="00D34AEA" w:rsidRPr="00797A09" w:rsidRDefault="00D34AEA" w:rsidP="00A75C8E">
            <w:r w:rsidRPr="00797A09">
              <w:rPr>
                <w:iCs/>
              </w:rPr>
              <w:t>игрушки</w:t>
            </w:r>
          </w:p>
        </w:tc>
        <w:tc>
          <w:tcPr>
            <w:tcW w:w="3335" w:type="pct"/>
          </w:tcPr>
          <w:p w:rsidR="00D34AEA" w:rsidRPr="00CB154B" w:rsidRDefault="00D34AEA" w:rsidP="00A75C8E">
            <w:pPr>
              <w:autoSpaceDE w:val="0"/>
              <w:autoSpaceDN w:val="0"/>
              <w:adjustRightInd w:val="0"/>
            </w:pPr>
            <w:r w:rsidRPr="00CB154B">
              <w:t>Фортепиано (в музыкальном зале), треугольники,</w:t>
            </w:r>
          </w:p>
          <w:p w:rsidR="00D34AEA" w:rsidRPr="00CB154B" w:rsidRDefault="00D34AEA" w:rsidP="00A75C8E">
            <w:pPr>
              <w:autoSpaceDE w:val="0"/>
              <w:autoSpaceDN w:val="0"/>
              <w:adjustRightInd w:val="0"/>
            </w:pPr>
            <w:r w:rsidRPr="00CB154B">
              <w:t>бубенцы и колокольчики, пальчиковые тарелочки,</w:t>
            </w:r>
          </w:p>
          <w:p w:rsidR="00D34AEA" w:rsidRPr="00CB154B" w:rsidRDefault="00D34AEA" w:rsidP="00A75C8E">
            <w:pPr>
              <w:autoSpaceDE w:val="0"/>
              <w:autoSpaceDN w:val="0"/>
              <w:adjustRightInd w:val="0"/>
            </w:pPr>
            <w:r w:rsidRPr="00CB154B">
              <w:t>бубны и тамбурины, деревянные коробочки, клавесы и тон-блоки,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w:t>
            </w:r>
          </w:p>
          <w:p w:rsidR="00D34AEA" w:rsidRPr="00CB154B" w:rsidRDefault="00D34AEA" w:rsidP="00A75C8E">
            <w:pPr>
              <w:autoSpaceDE w:val="0"/>
              <w:autoSpaceDN w:val="0"/>
              <w:adjustRightInd w:val="0"/>
            </w:pPr>
            <w:r w:rsidRPr="00CB154B">
              <w:t>Коллекция образцов музыки: детский фольклор</w:t>
            </w:r>
          </w:p>
          <w:p w:rsidR="00D34AEA" w:rsidRDefault="00D34AEA" w:rsidP="00A75C8E">
            <w:pPr>
              <w:autoSpaceDE w:val="0"/>
              <w:autoSpaceDN w:val="0"/>
              <w:adjustRightInd w:val="0"/>
              <w:rPr>
                <w:bCs/>
                <w:iCs/>
              </w:rPr>
            </w:pPr>
            <w:r w:rsidRPr="00CB154B">
              <w:t xml:space="preserve">народов мира; классическая музыка (наиболее яркие и доступные по продолжительности звучания </w:t>
            </w:r>
            <w:r>
              <w:t xml:space="preserve">части </w:t>
            </w:r>
            <w:r w:rsidRPr="00CB154B">
              <w:t xml:space="preserve">произведений); музыка современных композиторов разных жанров и стилей </w:t>
            </w:r>
            <w:r w:rsidRPr="00A94DE6">
              <w:rPr>
                <w:bCs/>
                <w:iCs/>
              </w:rPr>
              <w:t>(список рекомендуемых</w:t>
            </w:r>
            <w:r w:rsidRPr="00CB154B">
              <w:t xml:space="preserve"> </w:t>
            </w:r>
            <w:r w:rsidRPr="00A94DE6">
              <w:rPr>
                <w:bCs/>
                <w:iCs/>
              </w:rPr>
              <w:t>произведений представлен в содержательном</w:t>
            </w:r>
            <w:r w:rsidRPr="00CB154B">
              <w:t xml:space="preserve"> </w:t>
            </w:r>
            <w:r w:rsidRPr="00A94DE6">
              <w:rPr>
                <w:bCs/>
                <w:iCs/>
              </w:rPr>
              <w:t>разделе Программы).</w:t>
            </w:r>
          </w:p>
          <w:p w:rsidR="005625F0" w:rsidRPr="00CB154B" w:rsidRDefault="005625F0" w:rsidP="00A75C8E">
            <w:pPr>
              <w:autoSpaceDE w:val="0"/>
              <w:autoSpaceDN w:val="0"/>
              <w:adjustRightInd w:val="0"/>
            </w:pPr>
          </w:p>
        </w:tc>
      </w:tr>
      <w:tr w:rsidR="00D34AEA" w:rsidRPr="00CB154B" w:rsidTr="00A75C8E">
        <w:tc>
          <w:tcPr>
            <w:tcW w:w="5000" w:type="pct"/>
            <w:gridSpan w:val="2"/>
          </w:tcPr>
          <w:p w:rsidR="00D34AEA" w:rsidRPr="006C781B" w:rsidRDefault="00D34AEA" w:rsidP="009C4A72">
            <w:pPr>
              <w:jc w:val="center"/>
              <w:rPr>
                <w:b/>
                <w:bCs/>
                <w:iCs/>
              </w:rPr>
            </w:pPr>
            <w:r w:rsidRPr="00797A09">
              <w:rPr>
                <w:b/>
                <w:bCs/>
                <w:iCs/>
              </w:rPr>
              <w:t>Физическое развитие</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Физкультурное</w:t>
            </w:r>
            <w:r w:rsidR="00797A09">
              <w:rPr>
                <w:iCs/>
              </w:rPr>
              <w:t xml:space="preserve"> </w:t>
            </w:r>
            <w:r w:rsidRPr="00797A09">
              <w:rPr>
                <w:iCs/>
              </w:rPr>
              <w:t>оборудование</w:t>
            </w:r>
          </w:p>
        </w:tc>
        <w:tc>
          <w:tcPr>
            <w:tcW w:w="3335" w:type="pct"/>
          </w:tcPr>
          <w:p w:rsidR="00D34AEA" w:rsidRPr="00CB154B" w:rsidRDefault="00D34AEA" w:rsidP="00A75C8E">
            <w:pPr>
              <w:autoSpaceDE w:val="0"/>
              <w:autoSpaceDN w:val="0"/>
              <w:adjustRightInd w:val="0"/>
            </w:pPr>
            <w:r w:rsidRPr="00CB154B">
              <w:t>Шведская стенка 4 пролета, 2 ги</w:t>
            </w:r>
            <w:r w:rsidR="008D75AD">
              <w:t>м</w:t>
            </w:r>
            <w:r w:rsidRPr="00CB154B">
              <w:t>настические</w:t>
            </w:r>
          </w:p>
          <w:p w:rsidR="00D34AEA" w:rsidRPr="00CB154B" w:rsidRDefault="00D34AEA" w:rsidP="00797A09">
            <w:pPr>
              <w:autoSpaceDE w:val="0"/>
              <w:autoSpaceDN w:val="0"/>
              <w:adjustRightInd w:val="0"/>
            </w:pPr>
            <w:r w:rsidRPr="00CB154B">
              <w:t>скамейки; лестницы веревочные, 2 наклонные; доски с ребристой поверхностью, 2 гимнастических мата, мячи разных размеров, дуги-«ворота» для подлезания 60см, кегли,</w:t>
            </w:r>
            <w:r w:rsidR="00797A09">
              <w:t xml:space="preserve"> </w:t>
            </w:r>
            <w:r w:rsidRPr="00CB154B">
              <w:t>кольцебросы, скакалки, обручи, гимнастические палки, флажки, мешочки с песком вес 100гр, платки, ленты, санки, лыжи с мягким креплением, самокаты и др.</w:t>
            </w:r>
          </w:p>
        </w:tc>
      </w:tr>
      <w:tr w:rsidR="00D34AEA" w:rsidRPr="00CB154B" w:rsidTr="00A75C8E">
        <w:tc>
          <w:tcPr>
            <w:tcW w:w="1665" w:type="pct"/>
          </w:tcPr>
          <w:p w:rsidR="00D34AEA" w:rsidRPr="00797A09" w:rsidRDefault="00D34AEA" w:rsidP="00797A09">
            <w:pPr>
              <w:autoSpaceDE w:val="0"/>
              <w:autoSpaceDN w:val="0"/>
              <w:adjustRightInd w:val="0"/>
              <w:rPr>
                <w:iCs/>
              </w:rPr>
            </w:pPr>
            <w:r w:rsidRPr="00797A09">
              <w:rPr>
                <w:iCs/>
              </w:rPr>
              <w:t>Оздоровительное</w:t>
            </w:r>
            <w:r w:rsidR="00797A09">
              <w:rPr>
                <w:iCs/>
              </w:rPr>
              <w:t xml:space="preserve"> </w:t>
            </w:r>
            <w:r w:rsidRPr="00797A09">
              <w:rPr>
                <w:iCs/>
              </w:rPr>
              <w:t>оборудование</w:t>
            </w:r>
          </w:p>
        </w:tc>
        <w:tc>
          <w:tcPr>
            <w:tcW w:w="3335" w:type="pct"/>
          </w:tcPr>
          <w:p w:rsidR="00D34AEA" w:rsidRPr="00CB154B" w:rsidRDefault="00D34AEA" w:rsidP="00A75C8E">
            <w:pPr>
              <w:autoSpaceDE w:val="0"/>
              <w:autoSpaceDN w:val="0"/>
              <w:adjustRightInd w:val="0"/>
            </w:pPr>
            <w:r w:rsidRPr="00CB154B">
              <w:t>Массажные коврики и дорожки, массажные мячи и</w:t>
            </w:r>
          </w:p>
          <w:p w:rsidR="00D34AEA" w:rsidRPr="00CB154B" w:rsidRDefault="00D34AEA" w:rsidP="00A75C8E">
            <w:pPr>
              <w:autoSpaceDE w:val="0"/>
              <w:autoSpaceDN w:val="0"/>
              <w:adjustRightInd w:val="0"/>
            </w:pPr>
            <w:r w:rsidRPr="00CB154B">
              <w:t>диски (большие и маленькие).</w:t>
            </w:r>
          </w:p>
          <w:p w:rsidR="00D34AEA" w:rsidRPr="00CB154B" w:rsidRDefault="00D34AEA" w:rsidP="00A75C8E">
            <w:pPr>
              <w:autoSpaceDE w:val="0"/>
              <w:autoSpaceDN w:val="0"/>
              <w:adjustRightInd w:val="0"/>
            </w:pPr>
            <w:r w:rsidRPr="00CB154B">
              <w:t>Оборудование для воздушных и водных процедур</w:t>
            </w:r>
          </w:p>
          <w:p w:rsidR="00D34AEA" w:rsidRPr="00CB154B" w:rsidRDefault="00D34AEA" w:rsidP="00A75C8E">
            <w:pPr>
              <w:autoSpaceDE w:val="0"/>
              <w:autoSpaceDN w:val="0"/>
              <w:adjustRightInd w:val="0"/>
            </w:pPr>
            <w:r w:rsidRPr="00CB154B">
              <w:t>(пластмассовые тазы, полотенца, и пр.); сухой бассейн и пр.</w:t>
            </w:r>
          </w:p>
          <w:p w:rsidR="00D34AEA" w:rsidRPr="00CB154B" w:rsidRDefault="00D34AEA" w:rsidP="00A75C8E">
            <w:pPr>
              <w:autoSpaceDE w:val="0"/>
              <w:autoSpaceDN w:val="0"/>
              <w:adjustRightInd w:val="0"/>
            </w:pPr>
            <w:r w:rsidRPr="00CB154B">
              <w:t>Оборудование для обеспечения экологической</w:t>
            </w:r>
            <w:r w:rsidR="00797A09">
              <w:t xml:space="preserve"> </w:t>
            </w:r>
            <w:r w:rsidRPr="00CB154B">
              <w:t xml:space="preserve">безопасности: </w:t>
            </w:r>
          </w:p>
          <w:p w:rsidR="00D34AEA" w:rsidRPr="00CB154B" w:rsidRDefault="00D34AEA" w:rsidP="00A75C8E">
            <w:r w:rsidRPr="00CB154B">
              <w:t>очистители-ионизаторы воздуха и др.</w:t>
            </w:r>
          </w:p>
        </w:tc>
      </w:tr>
      <w:tr w:rsidR="00D34AEA" w:rsidRPr="00CB154B" w:rsidTr="00A75C8E">
        <w:tc>
          <w:tcPr>
            <w:tcW w:w="5000" w:type="pct"/>
            <w:gridSpan w:val="2"/>
            <w:tcBorders>
              <w:left w:val="nil"/>
              <w:right w:val="nil"/>
            </w:tcBorders>
          </w:tcPr>
          <w:p w:rsidR="00D34AEA" w:rsidRDefault="00D34AEA" w:rsidP="00A75C8E">
            <w:pPr>
              <w:rPr>
                <w:bCs/>
              </w:rPr>
            </w:pPr>
          </w:p>
          <w:p w:rsidR="00D34AEA" w:rsidRPr="009E6665" w:rsidRDefault="00D34AEA" w:rsidP="00A75C8E">
            <w:pPr>
              <w:ind w:left="1080"/>
              <w:jc w:val="center"/>
              <w:rPr>
                <w:b/>
                <w:bCs/>
              </w:rPr>
            </w:pPr>
            <w:r w:rsidRPr="009E6665">
              <w:rPr>
                <w:b/>
                <w:bCs/>
              </w:rPr>
              <w:t>Старший дошкольный возраст</w:t>
            </w:r>
          </w:p>
          <w:p w:rsidR="00D34AEA" w:rsidRPr="00CB154B" w:rsidRDefault="00D34AEA" w:rsidP="00A75C8E">
            <w:pPr>
              <w:jc w:val="center"/>
            </w:pPr>
          </w:p>
        </w:tc>
      </w:tr>
      <w:tr w:rsidR="00D34AEA" w:rsidRPr="00CB154B" w:rsidTr="00A75C8E">
        <w:tc>
          <w:tcPr>
            <w:tcW w:w="5000" w:type="pct"/>
            <w:gridSpan w:val="2"/>
          </w:tcPr>
          <w:p w:rsidR="00D34AEA" w:rsidRPr="00CB154B" w:rsidRDefault="00D34AEA" w:rsidP="00A75C8E">
            <w:pPr>
              <w:jc w:val="center"/>
            </w:pPr>
            <w:r>
              <w:t>ИГРУШКИ, ДИДАКТИЧЕСКИЕ ПОСОБИЯ, СРЕДСТВА ОБУЧЕНИЯ И ПРОЧЕЕ ОБОРУДОВАНИЕ</w:t>
            </w:r>
          </w:p>
        </w:tc>
      </w:tr>
      <w:tr w:rsidR="00D34AEA" w:rsidRPr="00CB154B" w:rsidTr="00A75C8E">
        <w:tc>
          <w:tcPr>
            <w:tcW w:w="5000" w:type="pct"/>
            <w:gridSpan w:val="2"/>
          </w:tcPr>
          <w:p w:rsidR="00D34AEA" w:rsidRPr="005625F0" w:rsidRDefault="00D34AEA" w:rsidP="009C4A72">
            <w:pPr>
              <w:jc w:val="center"/>
              <w:rPr>
                <w:b/>
              </w:rPr>
            </w:pPr>
            <w:r w:rsidRPr="00797A09">
              <w:rPr>
                <w:b/>
                <w:bCs/>
                <w:iCs/>
              </w:rPr>
              <w:t>Социально-коммуникативное развитие</w:t>
            </w:r>
          </w:p>
        </w:tc>
      </w:tr>
      <w:tr w:rsidR="00D34AEA" w:rsidRPr="00CB154B" w:rsidTr="00A75C8E">
        <w:tc>
          <w:tcPr>
            <w:tcW w:w="1665" w:type="pct"/>
          </w:tcPr>
          <w:p w:rsidR="00D34AEA" w:rsidRPr="00797A09" w:rsidRDefault="00D34AEA" w:rsidP="00A75C8E">
            <w:r w:rsidRPr="00797A09">
              <w:rPr>
                <w:iCs/>
              </w:rPr>
              <w:t>Образные игрушки</w:t>
            </w:r>
          </w:p>
        </w:tc>
        <w:tc>
          <w:tcPr>
            <w:tcW w:w="3335" w:type="pct"/>
          </w:tcPr>
          <w:p w:rsidR="00D34AEA" w:rsidRPr="00CB154B" w:rsidRDefault="00D34AEA" w:rsidP="00A75C8E">
            <w:pPr>
              <w:autoSpaceDE w:val="0"/>
              <w:autoSpaceDN w:val="0"/>
              <w:adjustRightInd w:val="0"/>
            </w:pPr>
            <w:r w:rsidRPr="00CB154B">
              <w:t>Куклы разных размеров (мальчики, девочки,</w:t>
            </w:r>
            <w:r w:rsidR="00797A09">
              <w:t xml:space="preserve"> </w:t>
            </w:r>
            <w:r w:rsidRPr="00CB154B">
              <w:t>младенцы), в том числе, представляющие людей</w:t>
            </w:r>
          </w:p>
          <w:p w:rsidR="00D34AEA" w:rsidRPr="00CB154B" w:rsidRDefault="00D34AEA" w:rsidP="00A75C8E">
            <w:pPr>
              <w:autoSpaceDE w:val="0"/>
              <w:autoSpaceDN w:val="0"/>
              <w:adjustRightInd w:val="0"/>
            </w:pPr>
            <w:r w:rsidRPr="00CB154B">
              <w:t>разных профессий и национальностей; комплекты</w:t>
            </w:r>
            <w:r w:rsidR="00797A09">
              <w:t xml:space="preserve"> </w:t>
            </w:r>
            <w:r w:rsidRPr="00CB154B">
              <w:t>сезонной, профессиональной и национальной одежды и обуви к ним. Игрушки, обозначающие животных разных континентов (насекомых, птиц, рыб, зверей).</w:t>
            </w:r>
          </w:p>
          <w:p w:rsidR="00D34AEA" w:rsidRPr="00CB154B" w:rsidRDefault="00D34AEA" w:rsidP="00A75C8E">
            <w:pPr>
              <w:autoSpaceDE w:val="0"/>
              <w:autoSpaceDN w:val="0"/>
              <w:adjustRightInd w:val="0"/>
            </w:pPr>
            <w:r w:rsidRPr="00CB154B">
              <w:t>Комплекты игрушек исторической тематики:</w:t>
            </w:r>
            <w:r w:rsidR="00797A09">
              <w:t xml:space="preserve"> </w:t>
            </w:r>
            <w:r w:rsidRPr="00CB154B">
              <w:t>изображающие воинов разных эпох, набор</w:t>
            </w:r>
          </w:p>
          <w:p w:rsidR="00D34AEA" w:rsidRPr="00CB154B" w:rsidRDefault="00D34AEA" w:rsidP="00A75C8E">
            <w:pPr>
              <w:autoSpaceDE w:val="0"/>
              <w:autoSpaceDN w:val="0"/>
              <w:adjustRightInd w:val="0"/>
            </w:pPr>
            <w:r w:rsidRPr="00CB154B">
              <w:t>динозавров и других животных древних времен.</w:t>
            </w:r>
          </w:p>
          <w:p w:rsidR="00D34AEA" w:rsidRPr="00CB154B" w:rsidRDefault="00D34AEA" w:rsidP="00A75C8E">
            <w:pPr>
              <w:autoSpaceDE w:val="0"/>
              <w:autoSpaceDN w:val="0"/>
              <w:adjustRightInd w:val="0"/>
            </w:pPr>
            <w:r w:rsidRPr="00CB154B">
              <w:t>Народные игрушки (из глины, дерева, ткани, соломы</w:t>
            </w:r>
            <w:r w:rsidR="00797A09">
              <w:t xml:space="preserve"> </w:t>
            </w:r>
            <w:r w:rsidRPr="00CB154B">
              <w:t>и пр.) Тематические наборы игрушек для</w:t>
            </w:r>
          </w:p>
          <w:p w:rsidR="00D34AEA" w:rsidRPr="00CB154B" w:rsidRDefault="00D34AEA" w:rsidP="00A75C8E">
            <w:pPr>
              <w:autoSpaceDE w:val="0"/>
              <w:autoSpaceDN w:val="0"/>
              <w:adjustRightInd w:val="0"/>
            </w:pPr>
            <w:r w:rsidRPr="00CB154B">
              <w:t>режиссерских игр: «Магазин», «Пожарная станция», «Вокзал», «Аэропорт», «Гараж», «Бензоколонка» «В деревне», «Птичий двор», «Ферма» и др.</w:t>
            </w:r>
          </w:p>
        </w:tc>
      </w:tr>
      <w:tr w:rsidR="00D34AEA" w:rsidRPr="00CB154B" w:rsidTr="00A75C8E">
        <w:tc>
          <w:tcPr>
            <w:tcW w:w="1665" w:type="pct"/>
          </w:tcPr>
          <w:p w:rsidR="00D34AEA" w:rsidRPr="00797A09" w:rsidRDefault="00D34AEA" w:rsidP="00A75C8E">
            <w:r w:rsidRPr="00797A09">
              <w:rPr>
                <w:iCs/>
              </w:rPr>
              <w:t>Предметы быта</w:t>
            </w:r>
          </w:p>
        </w:tc>
        <w:tc>
          <w:tcPr>
            <w:tcW w:w="3335" w:type="pct"/>
          </w:tcPr>
          <w:p w:rsidR="00D34AEA" w:rsidRPr="00CB154B" w:rsidRDefault="00D34AEA" w:rsidP="00A75C8E">
            <w:pPr>
              <w:autoSpaceDE w:val="0"/>
              <w:autoSpaceDN w:val="0"/>
              <w:adjustRightInd w:val="0"/>
            </w:pPr>
            <w:r w:rsidRPr="00CB154B">
              <w:t>Соразмерные куклам наборы посуды (чайной,</w:t>
            </w:r>
            <w:r w:rsidR="00797A09">
              <w:t xml:space="preserve"> </w:t>
            </w:r>
            <w:r w:rsidRPr="00CB154B">
              <w:t>столовой), мебели, постельных принадлежностей,</w:t>
            </w:r>
            <w:r w:rsidR="00797A09">
              <w:t xml:space="preserve"> </w:t>
            </w:r>
            <w:r w:rsidRPr="00CB154B">
              <w:t>бытовой техники, раскладные коляски, санки.</w:t>
            </w:r>
          </w:p>
          <w:p w:rsidR="00D34AEA" w:rsidRPr="00CB154B" w:rsidRDefault="00D34AEA" w:rsidP="00A75C8E">
            <w:pPr>
              <w:autoSpaceDE w:val="0"/>
              <w:autoSpaceDN w:val="0"/>
              <w:adjustRightInd w:val="0"/>
            </w:pPr>
            <w:r w:rsidRPr="00CB154B">
              <w:t>Наборы игрушечных инструментов: молоток, пила, топор, отвертка, гаечный ключ и др.</w:t>
            </w:r>
          </w:p>
        </w:tc>
      </w:tr>
      <w:tr w:rsidR="00D34AEA" w:rsidRPr="00CB154B" w:rsidTr="00A75C8E">
        <w:tc>
          <w:tcPr>
            <w:tcW w:w="1665" w:type="pct"/>
          </w:tcPr>
          <w:p w:rsidR="00D34AEA" w:rsidRPr="00797A09" w:rsidRDefault="00D34AEA" w:rsidP="00A75C8E">
            <w:r w:rsidRPr="00797A09">
              <w:rPr>
                <w:iCs/>
              </w:rPr>
              <w:t>Техника, транспорт</w:t>
            </w:r>
          </w:p>
        </w:tc>
        <w:tc>
          <w:tcPr>
            <w:tcW w:w="3335" w:type="pct"/>
          </w:tcPr>
          <w:p w:rsidR="00D34AEA" w:rsidRPr="00CB154B" w:rsidRDefault="00D34AEA" w:rsidP="00A75C8E">
            <w:pPr>
              <w:autoSpaceDE w:val="0"/>
              <w:autoSpaceDN w:val="0"/>
              <w:adjustRightInd w:val="0"/>
            </w:pPr>
            <w:r w:rsidRPr="00CB154B">
              <w:t>Наборы игрушек разного размера, изображающих</w:t>
            </w:r>
            <w:r w:rsidR="00797A09">
              <w:t xml:space="preserve"> </w:t>
            </w:r>
            <w:r w:rsidRPr="00CB154B">
              <w:t>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Бросовые материалы</w:t>
            </w:r>
            <w:r w:rsidR="00797A09">
              <w:rPr>
                <w:iCs/>
              </w:rPr>
              <w:t xml:space="preserve"> </w:t>
            </w:r>
            <w:r w:rsidRPr="00797A09">
              <w:rPr>
                <w:iCs/>
              </w:rPr>
              <w:t>и предметы-</w:t>
            </w:r>
          </w:p>
          <w:p w:rsidR="00D34AEA" w:rsidRPr="00797A09" w:rsidRDefault="00D34AEA" w:rsidP="00A75C8E">
            <w:r w:rsidRPr="00797A09">
              <w:rPr>
                <w:iCs/>
              </w:rPr>
              <w:t>заместители</w:t>
            </w:r>
          </w:p>
        </w:tc>
        <w:tc>
          <w:tcPr>
            <w:tcW w:w="3335" w:type="pct"/>
          </w:tcPr>
          <w:p w:rsidR="00D34AEA" w:rsidRPr="00CB154B" w:rsidRDefault="00D34AEA" w:rsidP="00A75C8E">
            <w:pPr>
              <w:autoSpaceDE w:val="0"/>
              <w:autoSpaceDN w:val="0"/>
              <w:adjustRightInd w:val="0"/>
            </w:pPr>
            <w:r w:rsidRPr="00CB154B">
              <w:t>Природный материал, веревки, пробки, чурки,</w:t>
            </w:r>
            <w:r w:rsidR="00797A09">
              <w:t xml:space="preserve"> </w:t>
            </w:r>
            <w:r w:rsidRPr="00CB154B">
              <w:t>пластмассовые флаконы, емкости из-под йогурта</w:t>
            </w:r>
            <w:r w:rsidR="00797A09">
              <w:t xml:space="preserve"> </w:t>
            </w:r>
            <w:r w:rsidRPr="00CB154B">
              <w:t>коробки, банки, пластиковые бутылки, лоскутки,</w:t>
            </w:r>
          </w:p>
          <w:p w:rsidR="00D34AEA" w:rsidRPr="00CB154B" w:rsidRDefault="00D34AEA" w:rsidP="00A75C8E">
            <w:pPr>
              <w:autoSpaceDE w:val="0"/>
              <w:autoSpaceDN w:val="0"/>
              <w:adjustRightInd w:val="0"/>
            </w:pPr>
            <w:r w:rsidRPr="00CB154B">
              <w:t>мешочки, разные виды кружев, бумаги, поделочные материалы и пр.</w:t>
            </w:r>
          </w:p>
        </w:tc>
      </w:tr>
      <w:tr w:rsidR="00D34AEA" w:rsidRPr="00CB154B" w:rsidTr="00A75C8E">
        <w:tc>
          <w:tcPr>
            <w:tcW w:w="1665" w:type="pct"/>
          </w:tcPr>
          <w:p w:rsidR="00D34AEA" w:rsidRPr="00797A09" w:rsidRDefault="00D34AEA" w:rsidP="00A75C8E">
            <w:r w:rsidRPr="00797A09">
              <w:rPr>
                <w:iCs/>
              </w:rPr>
              <w:t>Ролевые атрибуты</w:t>
            </w:r>
          </w:p>
        </w:tc>
        <w:tc>
          <w:tcPr>
            <w:tcW w:w="3335" w:type="pct"/>
          </w:tcPr>
          <w:p w:rsidR="00D34AEA" w:rsidRPr="00CB154B" w:rsidRDefault="00D34AEA" w:rsidP="00A75C8E">
            <w:pPr>
              <w:autoSpaceDE w:val="0"/>
              <w:autoSpaceDN w:val="0"/>
              <w:adjustRightInd w:val="0"/>
            </w:pPr>
            <w:r w:rsidRPr="00CB154B">
              <w:t>Руль, бинокль, фотоаппарат, видеокамера, якорь и др.</w:t>
            </w:r>
          </w:p>
          <w:p w:rsidR="00D34AEA" w:rsidRPr="00CB154B" w:rsidRDefault="00D34AEA" w:rsidP="00A75C8E">
            <w:pPr>
              <w:autoSpaceDE w:val="0"/>
              <w:autoSpaceDN w:val="0"/>
              <w:adjustRightInd w:val="0"/>
            </w:pPr>
            <w:r w:rsidRPr="00CB154B">
              <w:t>Элементы костюмов и аксессуаров (ткани, ленты,</w:t>
            </w:r>
            <w:r w:rsidR="00797A09">
              <w:t xml:space="preserve"> </w:t>
            </w:r>
            <w:r w:rsidRPr="00CB154B">
              <w:t>юбки, жилеты, пелерины, шарфики, платочки,</w:t>
            </w:r>
            <w:r w:rsidR="00797A09">
              <w:t xml:space="preserve"> </w:t>
            </w:r>
            <w:r w:rsidRPr="00CB154B">
              <w:t>головные уборы, бусы, браслеты, сумки, корзины и др.), комплекты профессиональной одежды.</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Атрибуты длякостюмерной</w:t>
            </w:r>
          </w:p>
        </w:tc>
        <w:tc>
          <w:tcPr>
            <w:tcW w:w="3335" w:type="pct"/>
          </w:tcPr>
          <w:p w:rsidR="00D34AEA" w:rsidRPr="00CB154B" w:rsidRDefault="00D34AEA" w:rsidP="00797A09">
            <w:pPr>
              <w:autoSpaceDE w:val="0"/>
              <w:autoSpaceDN w:val="0"/>
              <w:adjustRightInd w:val="0"/>
            </w:pPr>
            <w:r w:rsidRPr="00CB154B">
              <w:t>Цветные косынки, юбки, фартуки, кокошники,</w:t>
            </w:r>
            <w:r w:rsidR="00797A09">
              <w:t xml:space="preserve"> </w:t>
            </w:r>
            <w:r w:rsidRPr="00CB154B">
              <w:t>шапочки, элементы костюмов сказочных героев,</w:t>
            </w:r>
            <w:r w:rsidR="00797A09">
              <w:t xml:space="preserve"> </w:t>
            </w:r>
            <w:r w:rsidRPr="00CB154B">
              <w:t>набор масок на штоках и др.</w:t>
            </w:r>
          </w:p>
        </w:tc>
      </w:tr>
      <w:tr w:rsidR="00D34AEA" w:rsidRPr="00CB154B" w:rsidTr="00A75C8E">
        <w:tc>
          <w:tcPr>
            <w:tcW w:w="1665" w:type="pct"/>
          </w:tcPr>
          <w:p w:rsidR="00D34AEA" w:rsidRPr="00797A09" w:rsidRDefault="00D34AEA" w:rsidP="00A75C8E">
            <w:pPr>
              <w:autoSpaceDE w:val="0"/>
              <w:autoSpaceDN w:val="0"/>
              <w:adjustRightInd w:val="0"/>
              <w:rPr>
                <w:iCs/>
              </w:rPr>
            </w:pPr>
            <w:r w:rsidRPr="00797A09">
              <w:rPr>
                <w:iCs/>
              </w:rPr>
              <w:t>Игрушки и</w:t>
            </w:r>
            <w:r w:rsidR="00797A09">
              <w:rPr>
                <w:iCs/>
              </w:rPr>
              <w:t xml:space="preserve"> </w:t>
            </w:r>
            <w:r w:rsidRPr="00797A09">
              <w:rPr>
                <w:iCs/>
              </w:rPr>
              <w:t>оборудование для</w:t>
            </w:r>
          </w:p>
          <w:p w:rsidR="00D34AEA" w:rsidRPr="00797A09" w:rsidRDefault="00D34AEA" w:rsidP="00A75C8E">
            <w:r w:rsidRPr="00797A09">
              <w:rPr>
                <w:iCs/>
              </w:rPr>
              <w:t>театрализованной деятельности</w:t>
            </w:r>
          </w:p>
        </w:tc>
        <w:tc>
          <w:tcPr>
            <w:tcW w:w="3335" w:type="pct"/>
          </w:tcPr>
          <w:p w:rsidR="00D34AEA" w:rsidRPr="00CB154B" w:rsidRDefault="00D34AEA" w:rsidP="00A75C8E">
            <w:pPr>
              <w:autoSpaceDE w:val="0"/>
              <w:autoSpaceDN w:val="0"/>
              <w:adjustRightInd w:val="0"/>
            </w:pPr>
            <w:r w:rsidRPr="00CB154B">
              <w:t>Все виды театрализованных игрушек, в том числе на штоках, элементы костюмов сказочных героев, набор масок на штоках и др.</w:t>
            </w:r>
          </w:p>
        </w:tc>
      </w:tr>
      <w:tr w:rsidR="00D34AEA" w:rsidRPr="00CB154B" w:rsidTr="00A75C8E">
        <w:tc>
          <w:tcPr>
            <w:tcW w:w="5000" w:type="pct"/>
            <w:gridSpan w:val="2"/>
          </w:tcPr>
          <w:p w:rsidR="00D34AEA" w:rsidRPr="005625F0" w:rsidRDefault="00D34AEA" w:rsidP="009C4A72">
            <w:pPr>
              <w:jc w:val="center"/>
              <w:rPr>
                <w:b/>
              </w:rPr>
            </w:pPr>
            <w:r w:rsidRPr="00797A09">
              <w:rPr>
                <w:b/>
                <w:bCs/>
                <w:iCs/>
              </w:rPr>
              <w:t>Познавательное развитие</w:t>
            </w:r>
          </w:p>
        </w:tc>
      </w:tr>
      <w:tr w:rsidR="00D34AEA" w:rsidRPr="00CB154B" w:rsidTr="00A75C8E">
        <w:tc>
          <w:tcPr>
            <w:tcW w:w="1665" w:type="pct"/>
          </w:tcPr>
          <w:p w:rsidR="00D34AEA" w:rsidRPr="00125824" w:rsidRDefault="00D34AEA" w:rsidP="00125824">
            <w:pPr>
              <w:autoSpaceDE w:val="0"/>
              <w:autoSpaceDN w:val="0"/>
              <w:adjustRightInd w:val="0"/>
              <w:rPr>
                <w:iCs/>
              </w:rPr>
            </w:pPr>
            <w:r w:rsidRPr="00125824">
              <w:rPr>
                <w:iCs/>
              </w:rPr>
              <w:t>Дидактические</w:t>
            </w:r>
            <w:r w:rsidR="00125824">
              <w:rPr>
                <w:iCs/>
              </w:rPr>
              <w:t xml:space="preserve"> </w:t>
            </w:r>
            <w:r w:rsidRPr="00125824">
              <w:rPr>
                <w:iCs/>
              </w:rPr>
              <w:t>пособия и игрушки</w:t>
            </w:r>
          </w:p>
        </w:tc>
        <w:tc>
          <w:tcPr>
            <w:tcW w:w="3335" w:type="pct"/>
          </w:tcPr>
          <w:p w:rsidR="00D34AEA" w:rsidRPr="00CB154B" w:rsidRDefault="00D34AEA" w:rsidP="00A75C8E">
            <w:pPr>
              <w:autoSpaceDE w:val="0"/>
              <w:autoSpaceDN w:val="0"/>
              <w:adjustRightInd w:val="0"/>
            </w:pPr>
            <w:r w:rsidRPr="00CB154B">
              <w:t>Наборы для классификаций и совершенствования</w:t>
            </w:r>
            <w:r w:rsidR="00125824">
              <w:t xml:space="preserve"> </w:t>
            </w:r>
            <w:r w:rsidRPr="00CB154B">
              <w:t>сенсорики (цвет, форма, размер, тактильные</w:t>
            </w:r>
          </w:p>
          <w:p w:rsidR="00D34AEA" w:rsidRPr="00CB154B" w:rsidRDefault="00D34AEA" w:rsidP="00A75C8E">
            <w:pPr>
              <w:autoSpaceDE w:val="0"/>
              <w:autoSpaceDN w:val="0"/>
              <w:adjustRightInd w:val="0"/>
            </w:pPr>
            <w:r w:rsidRPr="00CB154B">
              <w:t>ощущения и пр.), всевозможные вкладыши (в рамку, в основание, один в д</w:t>
            </w:r>
            <w:r w:rsidR="005625F0">
              <w:t>ругой)</w:t>
            </w:r>
            <w:r w:rsidRPr="00CB154B">
              <w:t>. Пазлы, мозаик</w:t>
            </w:r>
            <w:r>
              <w:t>и, лото, домино. Блоки Дьенеша,</w:t>
            </w:r>
            <w:r w:rsidRPr="00CB154B">
              <w:t xml:space="preserve">«Квадраты», «Сложи узор» Никитина, палочки Кьюизенера и пр. </w:t>
            </w:r>
          </w:p>
          <w:p w:rsidR="00D34AEA" w:rsidRPr="00CB154B" w:rsidRDefault="00D34AEA" w:rsidP="00A75C8E">
            <w:pPr>
              <w:autoSpaceDE w:val="0"/>
              <w:autoSpaceDN w:val="0"/>
              <w:adjustRightInd w:val="0"/>
            </w:pPr>
            <w:r w:rsidRPr="00CB154B">
              <w:t xml:space="preserve">Настольно-печатные игры, в том числе краеведческого содержания, экологической направленности. </w:t>
            </w:r>
          </w:p>
          <w:p w:rsidR="00D34AEA" w:rsidRPr="00CB154B" w:rsidRDefault="00D34AEA" w:rsidP="00A75C8E">
            <w:pPr>
              <w:autoSpaceDE w:val="0"/>
              <w:autoSpaceDN w:val="0"/>
              <w:adjustRightInd w:val="0"/>
            </w:pPr>
            <w:r w:rsidRPr="00CB154B">
              <w:t>Игры типа</w:t>
            </w:r>
            <w:r>
              <w:t xml:space="preserve"> </w:t>
            </w:r>
            <w:r w:rsidRPr="00CB154B">
              <w:t>«Танграм» («Пифагор», «Колумбово яйцо» и др.).Головоломки, интеллектуальные игры (шашки,</w:t>
            </w:r>
            <w:r>
              <w:t xml:space="preserve"> </w:t>
            </w:r>
            <w:r w:rsidRPr="00CB154B">
              <w:t>шахматы и др.).Наглядные пособия, в том числе</w:t>
            </w:r>
            <w:r>
              <w:t xml:space="preserve"> </w:t>
            </w:r>
            <w:r w:rsidRPr="00CB154B">
              <w:t>детские атласы, географическая карта, глобус,</w:t>
            </w:r>
            <w:r>
              <w:t xml:space="preserve"> </w:t>
            </w:r>
            <w:r w:rsidRPr="00CB154B">
              <w:t>календари (настенные, настольные, отрывные),</w:t>
            </w:r>
            <w:r>
              <w:t xml:space="preserve"> </w:t>
            </w:r>
            <w:r w:rsidRPr="00CB154B">
              <w:t>иллюстрации художников. Аудиозаписи со звуками</w:t>
            </w:r>
            <w:r>
              <w:t xml:space="preserve"> </w:t>
            </w:r>
            <w:r w:rsidRPr="00CB154B">
              <w:t>природы, голосами птиц и др.</w:t>
            </w:r>
          </w:p>
        </w:tc>
      </w:tr>
      <w:tr w:rsidR="00D34AEA" w:rsidRPr="00CB154B" w:rsidTr="00A75C8E">
        <w:tc>
          <w:tcPr>
            <w:tcW w:w="1665" w:type="pct"/>
          </w:tcPr>
          <w:p w:rsidR="00D34AEA" w:rsidRPr="00125824" w:rsidRDefault="00D34AEA" w:rsidP="00A75C8E">
            <w:pPr>
              <w:autoSpaceDE w:val="0"/>
              <w:autoSpaceDN w:val="0"/>
              <w:adjustRightInd w:val="0"/>
              <w:rPr>
                <w:iCs/>
              </w:rPr>
            </w:pPr>
            <w:r w:rsidRPr="00125824">
              <w:rPr>
                <w:iCs/>
              </w:rPr>
              <w:t>Игрушки и</w:t>
            </w:r>
            <w:r w:rsidR="00125824">
              <w:rPr>
                <w:iCs/>
              </w:rPr>
              <w:t xml:space="preserve"> </w:t>
            </w:r>
            <w:r w:rsidRPr="00125824">
              <w:rPr>
                <w:iCs/>
              </w:rPr>
              <w:t>оборудование для</w:t>
            </w:r>
          </w:p>
          <w:p w:rsidR="00D34AEA" w:rsidRPr="00125824" w:rsidRDefault="00D34AEA" w:rsidP="00A75C8E">
            <w:r w:rsidRPr="00125824">
              <w:rPr>
                <w:iCs/>
              </w:rPr>
              <w:t>экспериментирования</w:t>
            </w:r>
          </w:p>
        </w:tc>
        <w:tc>
          <w:tcPr>
            <w:tcW w:w="3335" w:type="pct"/>
          </w:tcPr>
          <w:p w:rsidR="00D34AEA" w:rsidRDefault="00D34AEA" w:rsidP="00A75C8E">
            <w:pPr>
              <w:autoSpaceDE w:val="0"/>
              <w:autoSpaceDN w:val="0"/>
              <w:adjustRightInd w:val="0"/>
            </w:pPr>
            <w:r w:rsidRPr="00CB154B">
              <w:t>Игрушки и орудия для экспериментирования с водой, песком, снегом. Непромокаемые фартуки.</w:t>
            </w:r>
          </w:p>
          <w:p w:rsidR="00D34AEA" w:rsidRPr="00CB154B" w:rsidRDefault="00D34AEA" w:rsidP="00A75C8E">
            <w:pPr>
              <w:autoSpaceDE w:val="0"/>
              <w:autoSpaceDN w:val="0"/>
              <w:adjustRightInd w:val="0"/>
            </w:pPr>
            <w:r w:rsidRPr="00CB154B">
              <w:t xml:space="preserve"> Вертушки, флюгеры для наблюдений за ветром, крупные лупы и пр.Предметы-измерители: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D34AEA" w:rsidRPr="00CB154B" w:rsidTr="00A75C8E">
        <w:tc>
          <w:tcPr>
            <w:tcW w:w="1665" w:type="pct"/>
          </w:tcPr>
          <w:p w:rsidR="00D34AEA" w:rsidRPr="00125824" w:rsidRDefault="00D34AEA" w:rsidP="00125824">
            <w:pPr>
              <w:autoSpaceDE w:val="0"/>
              <w:autoSpaceDN w:val="0"/>
              <w:adjustRightInd w:val="0"/>
              <w:rPr>
                <w:iCs/>
              </w:rPr>
            </w:pPr>
            <w:r w:rsidRPr="00125824">
              <w:rPr>
                <w:iCs/>
              </w:rPr>
              <w:t>Строительные</w:t>
            </w:r>
            <w:r w:rsidR="00125824">
              <w:rPr>
                <w:iCs/>
              </w:rPr>
              <w:t xml:space="preserve"> </w:t>
            </w:r>
            <w:r w:rsidRPr="00125824">
              <w:rPr>
                <w:iCs/>
              </w:rPr>
              <w:t>материалы и</w:t>
            </w:r>
            <w:r w:rsidR="00125824">
              <w:rPr>
                <w:iCs/>
              </w:rPr>
              <w:t xml:space="preserve"> </w:t>
            </w:r>
            <w:r w:rsidRPr="00125824">
              <w:rPr>
                <w:iCs/>
              </w:rPr>
              <w:t>конструкторы</w:t>
            </w:r>
          </w:p>
        </w:tc>
        <w:tc>
          <w:tcPr>
            <w:tcW w:w="3335" w:type="pct"/>
          </w:tcPr>
          <w:p w:rsidR="00D34AEA" w:rsidRPr="00CB154B" w:rsidRDefault="00D34AEA" w:rsidP="00A75C8E">
            <w:pPr>
              <w:autoSpaceDE w:val="0"/>
              <w:autoSpaceDN w:val="0"/>
              <w:adjustRightInd w:val="0"/>
            </w:pPr>
            <w:r w:rsidRPr="00CB154B">
              <w:t>Разнообразные строительные наборы, конструкторы магнитные, электромеханические, с болтовым соединением, типа лего и др.</w:t>
            </w:r>
          </w:p>
        </w:tc>
      </w:tr>
      <w:tr w:rsidR="00D34AEA" w:rsidRPr="00CB154B" w:rsidTr="00A75C8E">
        <w:tc>
          <w:tcPr>
            <w:tcW w:w="1665" w:type="pct"/>
          </w:tcPr>
          <w:p w:rsidR="00D34AEA" w:rsidRPr="00125824" w:rsidRDefault="00D34AEA" w:rsidP="00A75C8E">
            <w:r w:rsidRPr="00125824">
              <w:rPr>
                <w:iCs/>
              </w:rPr>
              <w:t>Средства ИКТ</w:t>
            </w:r>
          </w:p>
        </w:tc>
        <w:tc>
          <w:tcPr>
            <w:tcW w:w="3335" w:type="pct"/>
          </w:tcPr>
          <w:p w:rsidR="00D34AEA" w:rsidRPr="00CB154B" w:rsidRDefault="00D34AEA" w:rsidP="00A75C8E">
            <w:pPr>
              <w:autoSpaceDE w:val="0"/>
              <w:autoSpaceDN w:val="0"/>
              <w:adjustRightInd w:val="0"/>
            </w:pPr>
            <w:r w:rsidRPr="00CB154B">
              <w:t>Интерактивная доска (или стол), демонстрационные материалы и развивающие программы.</w:t>
            </w:r>
          </w:p>
        </w:tc>
      </w:tr>
      <w:tr w:rsidR="00D34AEA" w:rsidRPr="00CB154B" w:rsidTr="00A75C8E">
        <w:tc>
          <w:tcPr>
            <w:tcW w:w="5000" w:type="pct"/>
            <w:gridSpan w:val="2"/>
          </w:tcPr>
          <w:p w:rsidR="00D34AEA" w:rsidRPr="005625F0" w:rsidRDefault="00D34AEA" w:rsidP="009C4A72">
            <w:pPr>
              <w:jc w:val="center"/>
              <w:rPr>
                <w:b/>
              </w:rPr>
            </w:pPr>
            <w:r w:rsidRPr="00125824">
              <w:rPr>
                <w:b/>
                <w:bCs/>
                <w:iCs/>
              </w:rPr>
              <w:t>Речевое развитие</w:t>
            </w:r>
          </w:p>
        </w:tc>
      </w:tr>
      <w:tr w:rsidR="00D34AEA" w:rsidRPr="00CB154B" w:rsidTr="00A75C8E">
        <w:tc>
          <w:tcPr>
            <w:tcW w:w="1665" w:type="pct"/>
          </w:tcPr>
          <w:p w:rsidR="00D34AEA" w:rsidRPr="00125824" w:rsidRDefault="00D34AEA" w:rsidP="00125824">
            <w:pPr>
              <w:autoSpaceDE w:val="0"/>
              <w:autoSpaceDN w:val="0"/>
              <w:adjustRightInd w:val="0"/>
              <w:rPr>
                <w:iCs/>
              </w:rPr>
            </w:pPr>
            <w:r w:rsidRPr="00125824">
              <w:rPr>
                <w:iCs/>
              </w:rPr>
              <w:t>Библиотека,</w:t>
            </w:r>
            <w:r w:rsidR="00125824">
              <w:rPr>
                <w:iCs/>
              </w:rPr>
              <w:t xml:space="preserve"> </w:t>
            </w:r>
            <w:r w:rsidRPr="00125824">
              <w:rPr>
                <w:iCs/>
              </w:rPr>
              <w:t>аудиотека</w:t>
            </w:r>
          </w:p>
        </w:tc>
        <w:tc>
          <w:tcPr>
            <w:tcW w:w="3335" w:type="pct"/>
          </w:tcPr>
          <w:p w:rsidR="00D34AEA" w:rsidRDefault="00D34AEA" w:rsidP="00A75C8E">
            <w:pPr>
              <w:autoSpaceDE w:val="0"/>
              <w:autoSpaceDN w:val="0"/>
              <w:adjustRightInd w:val="0"/>
            </w:pPr>
            <w:r w:rsidRPr="00CB154B">
              <w:t>Книги со сказками, рассказами, стихами с</w:t>
            </w:r>
            <w:r>
              <w:t xml:space="preserve"> </w:t>
            </w:r>
            <w:r w:rsidRPr="00CB154B">
              <w:t>иллюстрациями разных художников; детские</w:t>
            </w:r>
            <w:r>
              <w:t xml:space="preserve"> </w:t>
            </w:r>
            <w:r w:rsidRPr="00CB154B">
              <w:t xml:space="preserve">журналы и энциклопедии. </w:t>
            </w:r>
          </w:p>
          <w:p w:rsidR="00D34AEA" w:rsidRPr="00CB154B" w:rsidRDefault="00D34AEA" w:rsidP="00A75C8E">
            <w:pPr>
              <w:autoSpaceDE w:val="0"/>
              <w:autoSpaceDN w:val="0"/>
              <w:adjustRightInd w:val="0"/>
            </w:pPr>
            <w:r w:rsidRPr="00CB154B">
              <w:t>Аудиозаписи с</w:t>
            </w:r>
            <w:r>
              <w:t xml:space="preserve"> </w:t>
            </w:r>
            <w:r w:rsidRPr="00CB154B">
              <w:t>произведениями художественной литературы и</w:t>
            </w:r>
            <w:r>
              <w:t xml:space="preserve"> фольклора </w:t>
            </w:r>
            <w:r w:rsidRPr="00CB154B">
              <w:t>.</w:t>
            </w:r>
          </w:p>
        </w:tc>
      </w:tr>
      <w:tr w:rsidR="00D34AEA" w:rsidRPr="00CB154B" w:rsidTr="00A75C8E">
        <w:tc>
          <w:tcPr>
            <w:tcW w:w="5000" w:type="pct"/>
            <w:gridSpan w:val="2"/>
          </w:tcPr>
          <w:p w:rsidR="00D34AEA" w:rsidRPr="005625F0" w:rsidRDefault="00D34AEA" w:rsidP="009C4A72">
            <w:pPr>
              <w:jc w:val="center"/>
              <w:rPr>
                <w:b/>
                <w:bCs/>
                <w:iCs/>
              </w:rPr>
            </w:pPr>
            <w:r w:rsidRPr="00125824">
              <w:rPr>
                <w:b/>
                <w:bCs/>
                <w:iCs/>
              </w:rPr>
              <w:t>Художественно-эстетическое развитие</w:t>
            </w:r>
          </w:p>
        </w:tc>
      </w:tr>
      <w:tr w:rsidR="00D34AEA" w:rsidRPr="00CB154B" w:rsidTr="00A75C8E">
        <w:tc>
          <w:tcPr>
            <w:tcW w:w="1665" w:type="pct"/>
          </w:tcPr>
          <w:p w:rsidR="00D34AEA" w:rsidRPr="00125824" w:rsidRDefault="00D34AEA" w:rsidP="00A75C8E">
            <w:pPr>
              <w:autoSpaceDE w:val="0"/>
              <w:autoSpaceDN w:val="0"/>
              <w:adjustRightInd w:val="0"/>
              <w:rPr>
                <w:iCs/>
              </w:rPr>
            </w:pPr>
            <w:r w:rsidRPr="00125824">
              <w:rPr>
                <w:iCs/>
              </w:rPr>
              <w:t>Материалы и</w:t>
            </w:r>
            <w:r w:rsidR="00125824" w:rsidRPr="00125824">
              <w:rPr>
                <w:iCs/>
              </w:rPr>
              <w:t xml:space="preserve"> </w:t>
            </w:r>
            <w:r w:rsidRPr="00125824">
              <w:rPr>
                <w:iCs/>
              </w:rPr>
              <w:t>оборудование для</w:t>
            </w:r>
          </w:p>
          <w:p w:rsidR="00D34AEA" w:rsidRPr="00125824" w:rsidRDefault="00D34AEA" w:rsidP="00A75C8E">
            <w:pPr>
              <w:autoSpaceDE w:val="0"/>
              <w:autoSpaceDN w:val="0"/>
              <w:adjustRightInd w:val="0"/>
              <w:rPr>
                <w:iCs/>
              </w:rPr>
            </w:pPr>
            <w:r w:rsidRPr="00125824">
              <w:rPr>
                <w:iCs/>
              </w:rPr>
              <w:t>художественно- продуктивной</w:t>
            </w:r>
          </w:p>
          <w:p w:rsidR="00D34AEA" w:rsidRPr="00CB154B" w:rsidRDefault="00D34AEA" w:rsidP="00A75C8E">
            <w:r w:rsidRPr="00125824">
              <w:rPr>
                <w:iCs/>
              </w:rPr>
              <w:t>деятельности</w:t>
            </w:r>
          </w:p>
        </w:tc>
        <w:tc>
          <w:tcPr>
            <w:tcW w:w="3335" w:type="pct"/>
          </w:tcPr>
          <w:p w:rsidR="00D34AEA" w:rsidRPr="00CB154B" w:rsidRDefault="00D34AEA" w:rsidP="00A75C8E">
            <w:pPr>
              <w:autoSpaceDE w:val="0"/>
              <w:autoSpaceDN w:val="0"/>
              <w:adjustRightInd w:val="0"/>
            </w:pPr>
            <w:r w:rsidRPr="00CB154B">
              <w:t>Мольберты, карандаши цветные (18-24 цвета),</w:t>
            </w:r>
            <w:r w:rsidR="00125824">
              <w:t xml:space="preserve"> </w:t>
            </w:r>
            <w:r w:rsidRPr="00CB154B">
              <w:t>простые и многоцветные, кисти беличьи или</w:t>
            </w:r>
          </w:p>
          <w:p w:rsidR="00D34AEA" w:rsidRPr="00CB154B" w:rsidRDefault="00D34AEA" w:rsidP="00A75C8E">
            <w:pPr>
              <w:autoSpaceDE w:val="0"/>
              <w:autoSpaceDN w:val="0"/>
              <w:adjustRightInd w:val="0"/>
            </w:pPr>
            <w:r w:rsidRPr="00CB154B">
              <w:t>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w:t>
            </w:r>
          </w:p>
          <w:p w:rsidR="00D34AEA" w:rsidRPr="00CB154B" w:rsidRDefault="00D34AEA" w:rsidP="00A75C8E">
            <w:pPr>
              <w:autoSpaceDE w:val="0"/>
              <w:autoSpaceDN w:val="0"/>
              <w:adjustRightInd w:val="0"/>
            </w:pPr>
            <w:r w:rsidRPr="00CB154B">
              <w:t xml:space="preserve">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w:t>
            </w:r>
            <w:r>
              <w:t xml:space="preserve"> </w:t>
            </w:r>
            <w:r w:rsidRPr="00CB154B">
              <w:t xml:space="preserve">детские художественные альбомы. </w:t>
            </w:r>
            <w:r>
              <w:t xml:space="preserve"> </w:t>
            </w:r>
            <w:r w:rsidRPr="00CB154B">
              <w:t>Книги серий «Мастерилка» и «С чего</w:t>
            </w:r>
          </w:p>
          <w:p w:rsidR="00D34AEA" w:rsidRPr="00CB154B" w:rsidRDefault="00D34AEA" w:rsidP="00A75C8E">
            <w:pPr>
              <w:autoSpaceDE w:val="0"/>
              <w:autoSpaceDN w:val="0"/>
              <w:adjustRightInd w:val="0"/>
            </w:pPr>
            <w:r w:rsidRPr="00CB154B">
              <w:t>начинается Родина (народное искусство)» для</w:t>
            </w:r>
            <w:r>
              <w:t xml:space="preserve"> </w:t>
            </w:r>
            <w:r w:rsidRPr="00CB154B">
              <w:t>самостоятельного творчества детей и взаимодействия педагога с семьей. Оборудования для выставок.</w:t>
            </w:r>
          </w:p>
        </w:tc>
      </w:tr>
      <w:tr w:rsidR="00D34AEA" w:rsidRPr="00CB154B" w:rsidTr="00A75C8E">
        <w:tc>
          <w:tcPr>
            <w:tcW w:w="1665" w:type="pct"/>
          </w:tcPr>
          <w:p w:rsidR="00D34AEA" w:rsidRPr="00125824" w:rsidRDefault="00D34AEA" w:rsidP="00125824">
            <w:pPr>
              <w:autoSpaceDE w:val="0"/>
              <w:autoSpaceDN w:val="0"/>
              <w:adjustRightInd w:val="0"/>
              <w:rPr>
                <w:iCs/>
              </w:rPr>
            </w:pPr>
            <w:r w:rsidRPr="00125824">
              <w:rPr>
                <w:iCs/>
              </w:rPr>
              <w:t>Музыкальное</w:t>
            </w:r>
            <w:r w:rsidR="00125824">
              <w:rPr>
                <w:iCs/>
              </w:rPr>
              <w:t xml:space="preserve"> </w:t>
            </w:r>
            <w:r w:rsidRPr="00125824">
              <w:rPr>
                <w:iCs/>
              </w:rPr>
              <w:t>оборудование и</w:t>
            </w:r>
            <w:r w:rsidR="00125824">
              <w:rPr>
                <w:iCs/>
              </w:rPr>
              <w:t xml:space="preserve"> </w:t>
            </w:r>
            <w:r w:rsidRPr="00125824">
              <w:rPr>
                <w:iCs/>
              </w:rPr>
              <w:t>игрушки</w:t>
            </w:r>
          </w:p>
        </w:tc>
        <w:tc>
          <w:tcPr>
            <w:tcW w:w="3335" w:type="pct"/>
          </w:tcPr>
          <w:p w:rsidR="00D34AEA" w:rsidRPr="00CB154B" w:rsidRDefault="00D34AEA" w:rsidP="00125824">
            <w:pPr>
              <w:autoSpaceDE w:val="0"/>
              <w:autoSpaceDN w:val="0"/>
              <w:adjustRightInd w:val="0"/>
            </w:pPr>
            <w:r w:rsidRPr="00CB154B">
              <w:t>Фортепиано (в музыкальном зале), треугольники,</w:t>
            </w:r>
            <w:r w:rsidR="00125824">
              <w:t xml:space="preserve"> </w:t>
            </w:r>
            <w:r w:rsidRPr="00CB154B">
              <w:t>бубенцы и колокольчики, пальчиковые тарелочки,</w:t>
            </w:r>
            <w:r w:rsidR="00125824">
              <w:t xml:space="preserve"> </w:t>
            </w:r>
            <w:r w:rsidRPr="00CB154B">
              <w:t xml:space="preserve">бубны и тамбурины, деревянные коробочки, клавесы и тон-блоки, маракасы, ручные барабаны и бонго, литавры, ручные тарелки и др. Танцевально-игровые атрибуты. </w:t>
            </w:r>
          </w:p>
        </w:tc>
      </w:tr>
      <w:tr w:rsidR="00D34AEA" w:rsidRPr="00CB154B" w:rsidTr="00A75C8E">
        <w:tc>
          <w:tcPr>
            <w:tcW w:w="5000" w:type="pct"/>
            <w:gridSpan w:val="2"/>
          </w:tcPr>
          <w:p w:rsidR="00D34AEA" w:rsidRPr="005625F0" w:rsidRDefault="00D34AEA" w:rsidP="009C4A72">
            <w:pPr>
              <w:jc w:val="center"/>
              <w:rPr>
                <w:b/>
                <w:bCs/>
                <w:iCs/>
              </w:rPr>
            </w:pPr>
            <w:r w:rsidRPr="00125824">
              <w:rPr>
                <w:b/>
                <w:bCs/>
                <w:iCs/>
              </w:rPr>
              <w:t>Физическое развитие</w:t>
            </w:r>
          </w:p>
        </w:tc>
      </w:tr>
      <w:tr w:rsidR="00D34AEA" w:rsidRPr="00CB154B" w:rsidTr="00A75C8E">
        <w:tc>
          <w:tcPr>
            <w:tcW w:w="1665" w:type="pct"/>
          </w:tcPr>
          <w:p w:rsidR="00D34AEA" w:rsidRPr="00125824" w:rsidRDefault="00D34AEA" w:rsidP="00A75C8E">
            <w:pPr>
              <w:autoSpaceDE w:val="0"/>
              <w:autoSpaceDN w:val="0"/>
              <w:adjustRightInd w:val="0"/>
              <w:rPr>
                <w:iCs/>
              </w:rPr>
            </w:pPr>
            <w:r w:rsidRPr="00125824">
              <w:rPr>
                <w:iCs/>
              </w:rPr>
              <w:t>Физкультурное</w:t>
            </w:r>
          </w:p>
          <w:p w:rsidR="00D34AEA" w:rsidRPr="00125824" w:rsidRDefault="00D34AEA" w:rsidP="00A75C8E">
            <w:r w:rsidRPr="00125824">
              <w:rPr>
                <w:iCs/>
              </w:rPr>
              <w:t>оборудование</w:t>
            </w:r>
          </w:p>
        </w:tc>
        <w:tc>
          <w:tcPr>
            <w:tcW w:w="3335" w:type="pct"/>
          </w:tcPr>
          <w:p w:rsidR="00D34AEA" w:rsidRPr="00CB154B" w:rsidRDefault="00D34AEA" w:rsidP="00A75C8E">
            <w:pPr>
              <w:autoSpaceDE w:val="0"/>
              <w:autoSpaceDN w:val="0"/>
              <w:adjustRightInd w:val="0"/>
            </w:pPr>
            <w:r w:rsidRPr="00CB154B">
              <w:t>Шведская стенка, скамейки; лестницы веревочные,</w:t>
            </w:r>
            <w:r w:rsidR="00125824">
              <w:t xml:space="preserve"> </w:t>
            </w:r>
            <w:r w:rsidRPr="00CB154B">
              <w:t>наклонные; стойки для прыжков, доски с ребристой поверхностью, наклонные, гимнастические маты, батуты; мячи разных размеров, мячи утяжеленные вес 500-1000 гр, дуги-«ворота» для подлезания 60см, кегли, кольцебросы,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w:t>
            </w:r>
            <w:r>
              <w:t>.</w:t>
            </w:r>
          </w:p>
        </w:tc>
      </w:tr>
      <w:tr w:rsidR="00D34AEA" w:rsidRPr="00CB154B" w:rsidTr="00A75C8E">
        <w:tc>
          <w:tcPr>
            <w:tcW w:w="1665" w:type="pct"/>
          </w:tcPr>
          <w:p w:rsidR="00D34AEA" w:rsidRPr="00125824" w:rsidRDefault="00D34AEA" w:rsidP="00A75C8E">
            <w:pPr>
              <w:autoSpaceDE w:val="0"/>
              <w:autoSpaceDN w:val="0"/>
              <w:adjustRightInd w:val="0"/>
              <w:rPr>
                <w:iCs/>
              </w:rPr>
            </w:pPr>
            <w:r w:rsidRPr="00125824">
              <w:rPr>
                <w:iCs/>
              </w:rPr>
              <w:t>Оздоровительное</w:t>
            </w:r>
          </w:p>
          <w:p w:rsidR="00D34AEA" w:rsidRPr="00125824" w:rsidRDefault="00D34AEA" w:rsidP="00A75C8E">
            <w:r w:rsidRPr="00125824">
              <w:rPr>
                <w:iCs/>
              </w:rPr>
              <w:t>оборудование</w:t>
            </w:r>
          </w:p>
        </w:tc>
        <w:tc>
          <w:tcPr>
            <w:tcW w:w="3335" w:type="pct"/>
          </w:tcPr>
          <w:p w:rsidR="00D34AEA" w:rsidRPr="00CB154B" w:rsidRDefault="00D34AEA" w:rsidP="00A75C8E">
            <w:pPr>
              <w:autoSpaceDE w:val="0"/>
              <w:autoSpaceDN w:val="0"/>
              <w:adjustRightInd w:val="0"/>
            </w:pPr>
            <w:r w:rsidRPr="00CB154B">
              <w:t>Массажные коврики и дорожки, массажные мячи и</w:t>
            </w:r>
            <w:r w:rsidR="00125824">
              <w:t xml:space="preserve"> </w:t>
            </w:r>
            <w:r w:rsidRPr="00CB154B">
              <w:t>диски (большие и маленькие).</w:t>
            </w:r>
          </w:p>
          <w:p w:rsidR="00D34AEA" w:rsidRPr="00CB154B" w:rsidRDefault="00D34AEA" w:rsidP="00A75C8E">
            <w:pPr>
              <w:autoSpaceDE w:val="0"/>
              <w:autoSpaceDN w:val="0"/>
              <w:adjustRightInd w:val="0"/>
            </w:pPr>
            <w:r w:rsidRPr="00CB154B">
              <w:t>Оборудование для воздушных и водных процедур</w:t>
            </w:r>
            <w:r w:rsidR="00125824">
              <w:t xml:space="preserve"> </w:t>
            </w:r>
            <w:r w:rsidRPr="00CB154B">
              <w:t>(пластмассовые тазы, полотенца, бассейн, «морская тропа» и пр.); валики для сна; сухой бассейн и пр.</w:t>
            </w:r>
          </w:p>
          <w:p w:rsidR="00D34AEA" w:rsidRPr="00CB154B" w:rsidRDefault="00D34AEA" w:rsidP="00A75C8E">
            <w:pPr>
              <w:autoSpaceDE w:val="0"/>
              <w:autoSpaceDN w:val="0"/>
              <w:adjustRightInd w:val="0"/>
            </w:pPr>
            <w:r w:rsidRPr="00CB154B">
              <w:t>Оборудование для обеспечения экологической</w:t>
            </w:r>
            <w:r w:rsidR="00125824">
              <w:t xml:space="preserve"> </w:t>
            </w:r>
            <w:r w:rsidRPr="00CB154B">
              <w:t xml:space="preserve">безопасности: </w:t>
            </w:r>
          </w:p>
          <w:p w:rsidR="00D34AEA" w:rsidRPr="00CB154B" w:rsidRDefault="00D34AEA" w:rsidP="00A75C8E">
            <w:r w:rsidRPr="00CB154B">
              <w:t>очи</w:t>
            </w:r>
            <w:r>
              <w:t>стители-ионизаторы воздуха.</w:t>
            </w:r>
          </w:p>
        </w:tc>
      </w:tr>
    </w:tbl>
    <w:p w:rsidR="00F836C3" w:rsidRPr="001E47DE" w:rsidRDefault="00374947" w:rsidP="00374947">
      <w:pPr>
        <w:tabs>
          <w:tab w:val="left" w:pos="10760"/>
        </w:tabs>
        <w:rPr>
          <w:color w:val="FF0000"/>
        </w:rPr>
      </w:pPr>
      <w:r w:rsidRPr="001E47DE">
        <w:rPr>
          <w:color w:val="FF0000"/>
        </w:rPr>
        <w:t>.</w:t>
      </w:r>
    </w:p>
    <w:sectPr w:rsidR="00F836C3" w:rsidRPr="001E47DE" w:rsidSect="000B7FA7">
      <w:footerReference w:type="even" r:id="rId9"/>
      <w:footerReference w:type="default" r:id="rId10"/>
      <w:pgSz w:w="16838" w:h="11906" w:orient="landscape"/>
      <w:pgMar w:top="567" w:right="8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36" w:rsidRDefault="00CF6D36">
      <w:r>
        <w:separator/>
      </w:r>
    </w:p>
  </w:endnote>
  <w:endnote w:type="continuationSeparator" w:id="0">
    <w:p w:rsidR="00CF6D36" w:rsidRDefault="00C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Bold">
    <w:panose1 w:val="00000000000000000000"/>
    <w:charset w:val="CC"/>
    <w:family w:val="auto"/>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20" w:rsidRDefault="001E6220" w:rsidP="003534A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6220" w:rsidRDefault="001E6220" w:rsidP="008405B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20" w:rsidRDefault="001E6220" w:rsidP="003534A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E0687">
      <w:rPr>
        <w:rStyle w:val="a6"/>
        <w:noProof/>
      </w:rPr>
      <w:t>2</w:t>
    </w:r>
    <w:r>
      <w:rPr>
        <w:rStyle w:val="a6"/>
      </w:rPr>
      <w:fldChar w:fldCharType="end"/>
    </w:r>
  </w:p>
  <w:p w:rsidR="001E6220" w:rsidRDefault="001E6220" w:rsidP="008405B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36" w:rsidRDefault="00CF6D36">
      <w:r>
        <w:separator/>
      </w:r>
    </w:p>
  </w:footnote>
  <w:footnote w:type="continuationSeparator" w:id="0">
    <w:p w:rsidR="00CF6D36" w:rsidRDefault="00CF6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numFmt w:val="bullet"/>
      <w:lvlText w:val="●"/>
      <w:lvlJc w:val="left"/>
      <w:pPr>
        <w:tabs>
          <w:tab w:val="num" w:pos="720"/>
        </w:tabs>
        <w:ind w:left="720" w:hanging="360"/>
      </w:pPr>
      <w:rPr>
        <w:rFonts w:ascii="Verdana" w:hAnsi="Verdana"/>
      </w:rPr>
    </w:lvl>
  </w:abstractNum>
  <w:abstractNum w:abstractNumId="1" w15:restartNumberingAfterBreak="0">
    <w:nsid w:val="0000000E"/>
    <w:multiLevelType w:val="multilevel"/>
    <w:tmpl w:val="0000000E"/>
    <w:name w:val="WW8Num20"/>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sz w:val="20"/>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sz w:val="20"/>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sz w:val="20"/>
      </w:rPr>
    </w:lvl>
  </w:abstractNum>
  <w:abstractNum w:abstractNumId="2" w15:restartNumberingAfterBreak="0">
    <w:nsid w:val="0000000F"/>
    <w:multiLevelType w:val="multilevel"/>
    <w:tmpl w:val="0000000F"/>
    <w:name w:val="WW8Num21"/>
    <w:lvl w:ilvl="0">
      <w:start w:val="1"/>
      <w:numFmt w:val="bullet"/>
      <w:lvlText w:val=""/>
      <w:lvlJc w:val="left"/>
      <w:pPr>
        <w:tabs>
          <w:tab w:val="num" w:pos="0"/>
        </w:tabs>
        <w:ind w:left="1429" w:hanging="360"/>
      </w:pPr>
      <w:rPr>
        <w:rFonts w:ascii="Symbol" w:hAnsi="Symbol" w:cs="OpenSymbol"/>
      </w:rPr>
    </w:lvl>
    <w:lvl w:ilvl="1">
      <w:start w:val="1"/>
      <w:numFmt w:val="bullet"/>
      <w:lvlText w:val="o"/>
      <w:lvlJc w:val="left"/>
      <w:pPr>
        <w:tabs>
          <w:tab w:val="num" w:pos="0"/>
        </w:tabs>
        <w:ind w:left="2149" w:hanging="360"/>
      </w:pPr>
      <w:rPr>
        <w:rFonts w:ascii="Courier New" w:hAnsi="Courier New" w:cs="Wingdings"/>
      </w:rPr>
    </w:lvl>
    <w:lvl w:ilvl="2">
      <w:start w:val="1"/>
      <w:numFmt w:val="bullet"/>
      <w:lvlText w:val=""/>
      <w:lvlJc w:val="left"/>
      <w:pPr>
        <w:tabs>
          <w:tab w:val="num" w:pos="0"/>
        </w:tabs>
        <w:ind w:left="2869" w:hanging="360"/>
      </w:pPr>
      <w:rPr>
        <w:rFonts w:ascii="Wingdings" w:hAnsi="Wingdings" w:cs="OpenSymbol"/>
      </w:rPr>
    </w:lvl>
    <w:lvl w:ilvl="3">
      <w:start w:val="1"/>
      <w:numFmt w:val="bullet"/>
      <w:lvlText w:val=""/>
      <w:lvlJc w:val="left"/>
      <w:pPr>
        <w:tabs>
          <w:tab w:val="num" w:pos="0"/>
        </w:tabs>
        <w:ind w:left="3589" w:hanging="360"/>
      </w:pPr>
      <w:rPr>
        <w:rFonts w:ascii="Symbol" w:hAnsi="Symbol" w:cs="OpenSymbol"/>
      </w:rPr>
    </w:lvl>
    <w:lvl w:ilvl="4">
      <w:start w:val="1"/>
      <w:numFmt w:val="bullet"/>
      <w:lvlText w:val="o"/>
      <w:lvlJc w:val="left"/>
      <w:pPr>
        <w:tabs>
          <w:tab w:val="num" w:pos="0"/>
        </w:tabs>
        <w:ind w:left="4309" w:hanging="360"/>
      </w:pPr>
      <w:rPr>
        <w:rFonts w:ascii="Courier New" w:hAnsi="Courier New" w:cs="Wingdings"/>
      </w:rPr>
    </w:lvl>
    <w:lvl w:ilvl="5">
      <w:start w:val="1"/>
      <w:numFmt w:val="bullet"/>
      <w:lvlText w:val=""/>
      <w:lvlJc w:val="left"/>
      <w:pPr>
        <w:tabs>
          <w:tab w:val="num" w:pos="0"/>
        </w:tabs>
        <w:ind w:left="5029" w:hanging="360"/>
      </w:pPr>
      <w:rPr>
        <w:rFonts w:ascii="Wingdings" w:hAnsi="Wingdings" w:cs="OpenSymbol"/>
      </w:rPr>
    </w:lvl>
    <w:lvl w:ilvl="6">
      <w:start w:val="1"/>
      <w:numFmt w:val="bullet"/>
      <w:lvlText w:val=""/>
      <w:lvlJc w:val="left"/>
      <w:pPr>
        <w:tabs>
          <w:tab w:val="num" w:pos="0"/>
        </w:tabs>
        <w:ind w:left="5749" w:hanging="360"/>
      </w:pPr>
      <w:rPr>
        <w:rFonts w:ascii="Symbol" w:hAnsi="Symbol" w:cs="OpenSymbol"/>
      </w:rPr>
    </w:lvl>
    <w:lvl w:ilvl="7">
      <w:start w:val="1"/>
      <w:numFmt w:val="bullet"/>
      <w:lvlText w:val="o"/>
      <w:lvlJc w:val="left"/>
      <w:pPr>
        <w:tabs>
          <w:tab w:val="num" w:pos="0"/>
        </w:tabs>
        <w:ind w:left="6469" w:hanging="360"/>
      </w:pPr>
      <w:rPr>
        <w:rFonts w:ascii="Courier New" w:hAnsi="Courier New" w:cs="Wingdings"/>
      </w:rPr>
    </w:lvl>
    <w:lvl w:ilvl="8">
      <w:start w:val="1"/>
      <w:numFmt w:val="bullet"/>
      <w:lvlText w:val=""/>
      <w:lvlJc w:val="left"/>
      <w:pPr>
        <w:tabs>
          <w:tab w:val="num" w:pos="0"/>
        </w:tabs>
        <w:ind w:left="7189" w:hanging="360"/>
      </w:pPr>
      <w:rPr>
        <w:rFonts w:ascii="Wingdings" w:hAnsi="Wingdings" w:cs="OpenSymbol"/>
      </w:rPr>
    </w:lvl>
  </w:abstractNum>
  <w:abstractNum w:abstractNumId="3" w15:restartNumberingAfterBreak="0">
    <w:nsid w:val="00000010"/>
    <w:multiLevelType w:val="multilevel"/>
    <w:tmpl w:val="00000010"/>
    <w:name w:val="WW8Num22"/>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11"/>
    <w:multiLevelType w:val="multilevel"/>
    <w:tmpl w:val="00000011"/>
    <w:name w:val="WW8Num23"/>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15:restartNumberingAfterBreak="0">
    <w:nsid w:val="00000012"/>
    <w:multiLevelType w:val="multilevel"/>
    <w:tmpl w:val="00000012"/>
    <w:name w:val="WW8Num24"/>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2D"/>
    <w:multiLevelType w:val="singleLevel"/>
    <w:tmpl w:val="0000002D"/>
    <w:name w:val="WW8Num67"/>
    <w:lvl w:ilvl="0">
      <w:start w:val="1"/>
      <w:numFmt w:val="bullet"/>
      <w:lvlText w:val=""/>
      <w:lvlJc w:val="left"/>
      <w:pPr>
        <w:tabs>
          <w:tab w:val="num" w:pos="1429"/>
        </w:tabs>
        <w:ind w:left="1429" w:hanging="360"/>
      </w:pPr>
      <w:rPr>
        <w:rFonts w:ascii="Symbol" w:hAnsi="Symbol"/>
      </w:rPr>
    </w:lvl>
  </w:abstractNum>
  <w:abstractNum w:abstractNumId="8" w15:restartNumberingAfterBreak="0">
    <w:nsid w:val="0000002E"/>
    <w:multiLevelType w:val="singleLevel"/>
    <w:tmpl w:val="0000002E"/>
    <w:name w:val="WW8Num68"/>
    <w:lvl w:ilvl="0">
      <w:start w:val="1"/>
      <w:numFmt w:val="bullet"/>
      <w:lvlText w:val=""/>
      <w:lvlJc w:val="left"/>
      <w:pPr>
        <w:tabs>
          <w:tab w:val="num" w:pos="1429"/>
        </w:tabs>
        <w:ind w:left="1429" w:hanging="360"/>
      </w:pPr>
      <w:rPr>
        <w:rFonts w:ascii="Symbol" w:hAnsi="Symbol" w:cs="Wingdings"/>
      </w:rPr>
    </w:lvl>
  </w:abstractNum>
  <w:abstractNum w:abstractNumId="9"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32"/>
    <w:multiLevelType w:val="singleLevel"/>
    <w:tmpl w:val="00000032"/>
    <w:name w:val="WW8Num73"/>
    <w:lvl w:ilvl="0">
      <w:start w:val="1"/>
      <w:numFmt w:val="bullet"/>
      <w:lvlText w:val=""/>
      <w:lvlJc w:val="left"/>
      <w:pPr>
        <w:tabs>
          <w:tab w:val="num" w:pos="1429"/>
        </w:tabs>
        <w:ind w:left="1429" w:hanging="360"/>
      </w:pPr>
      <w:rPr>
        <w:rFonts w:ascii="Symbol" w:hAnsi="Symbol"/>
      </w:rPr>
    </w:lvl>
  </w:abstractNum>
  <w:abstractNum w:abstractNumId="11" w15:restartNumberingAfterBreak="0">
    <w:nsid w:val="00000034"/>
    <w:multiLevelType w:val="singleLevel"/>
    <w:tmpl w:val="00000034"/>
    <w:name w:val="WW8Num75"/>
    <w:lvl w:ilvl="0">
      <w:start w:val="1"/>
      <w:numFmt w:val="bullet"/>
      <w:lvlText w:val=""/>
      <w:lvlJc w:val="left"/>
      <w:pPr>
        <w:tabs>
          <w:tab w:val="num" w:pos="1429"/>
        </w:tabs>
        <w:ind w:left="1429" w:hanging="360"/>
      </w:pPr>
      <w:rPr>
        <w:rFonts w:ascii="Symbol" w:hAnsi="Symbol" w:cs="Times New Roman"/>
      </w:rPr>
    </w:lvl>
  </w:abstractNum>
  <w:abstractNum w:abstractNumId="12" w15:restartNumberingAfterBreak="0">
    <w:nsid w:val="00000036"/>
    <w:multiLevelType w:val="singleLevel"/>
    <w:tmpl w:val="00000036"/>
    <w:name w:val="WW8Num77"/>
    <w:lvl w:ilvl="0">
      <w:start w:val="1"/>
      <w:numFmt w:val="bullet"/>
      <w:lvlText w:val=""/>
      <w:lvlJc w:val="left"/>
      <w:pPr>
        <w:tabs>
          <w:tab w:val="num" w:pos="1429"/>
        </w:tabs>
        <w:ind w:left="1429" w:hanging="360"/>
      </w:pPr>
      <w:rPr>
        <w:rFonts w:ascii="Symbol" w:hAnsi="Symbol" w:cs="Wingdings"/>
      </w:rPr>
    </w:lvl>
  </w:abstractNum>
  <w:abstractNum w:abstractNumId="13" w15:restartNumberingAfterBreak="0">
    <w:nsid w:val="0000003C"/>
    <w:multiLevelType w:val="singleLevel"/>
    <w:tmpl w:val="0000003C"/>
    <w:name w:val="WW8Num61"/>
    <w:lvl w:ilvl="0">
      <w:start w:val="1"/>
      <w:numFmt w:val="bullet"/>
      <w:lvlText w:val=""/>
      <w:lvlJc w:val="left"/>
      <w:pPr>
        <w:tabs>
          <w:tab w:val="num" w:pos="0"/>
        </w:tabs>
        <w:ind w:left="720" w:hanging="360"/>
      </w:pPr>
      <w:rPr>
        <w:rFonts w:ascii="Wingdings" w:hAnsi="Wingdings"/>
      </w:rPr>
    </w:lvl>
  </w:abstractNum>
  <w:abstractNum w:abstractNumId="14" w15:restartNumberingAfterBreak="0">
    <w:nsid w:val="00000041"/>
    <w:multiLevelType w:val="singleLevel"/>
    <w:tmpl w:val="00000041"/>
    <w:name w:val="WW8Num66"/>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55"/>
    <w:multiLevelType w:val="singleLevel"/>
    <w:tmpl w:val="00000055"/>
    <w:name w:val="WW8Num86"/>
    <w:lvl w:ilvl="0">
      <w:numFmt w:val="bullet"/>
      <w:lvlText w:val="●"/>
      <w:lvlJc w:val="left"/>
      <w:pPr>
        <w:tabs>
          <w:tab w:val="num" w:pos="720"/>
        </w:tabs>
        <w:ind w:left="720" w:hanging="360"/>
      </w:pPr>
      <w:rPr>
        <w:rFonts w:ascii="Verdana" w:hAnsi="Verdana"/>
      </w:rPr>
    </w:lvl>
  </w:abstractNum>
  <w:abstractNum w:abstractNumId="16" w15:restartNumberingAfterBreak="0">
    <w:nsid w:val="004D2A3B"/>
    <w:multiLevelType w:val="hybridMultilevel"/>
    <w:tmpl w:val="930EFC52"/>
    <w:lvl w:ilvl="0" w:tplc="08783C9C">
      <w:start w:val="46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07B2E34"/>
    <w:multiLevelType w:val="hybridMultilevel"/>
    <w:tmpl w:val="991C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1A123C5"/>
    <w:multiLevelType w:val="hybridMultilevel"/>
    <w:tmpl w:val="DCE4D132"/>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F23505"/>
    <w:multiLevelType w:val="hybridMultilevel"/>
    <w:tmpl w:val="63065986"/>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2FF11D2"/>
    <w:multiLevelType w:val="hybridMultilevel"/>
    <w:tmpl w:val="A6FCA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C80254"/>
    <w:multiLevelType w:val="hybridMultilevel"/>
    <w:tmpl w:val="DE8AE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07475342"/>
    <w:multiLevelType w:val="hybridMultilevel"/>
    <w:tmpl w:val="80BA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DB64BA"/>
    <w:multiLevelType w:val="hybridMultilevel"/>
    <w:tmpl w:val="07A8F8AA"/>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2836E4"/>
    <w:multiLevelType w:val="hybridMultilevel"/>
    <w:tmpl w:val="FC444DA2"/>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CA3E9D"/>
    <w:multiLevelType w:val="hybridMultilevel"/>
    <w:tmpl w:val="78EA25E8"/>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933FB4"/>
    <w:multiLevelType w:val="hybridMultilevel"/>
    <w:tmpl w:val="CAEA2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6766CE"/>
    <w:multiLevelType w:val="hybridMultilevel"/>
    <w:tmpl w:val="4F503BB8"/>
    <w:lvl w:ilvl="0" w:tplc="04190001">
      <w:start w:val="1"/>
      <w:numFmt w:val="bullet"/>
      <w:lvlText w:val=""/>
      <w:lvlJc w:val="left"/>
      <w:pPr>
        <w:ind w:left="14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13C6DA3"/>
    <w:multiLevelType w:val="hybridMultilevel"/>
    <w:tmpl w:val="CA6C193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115A67CE"/>
    <w:multiLevelType w:val="hybridMultilevel"/>
    <w:tmpl w:val="44F4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AA2535"/>
    <w:multiLevelType w:val="hybridMultilevel"/>
    <w:tmpl w:val="2108A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FA6BA3"/>
    <w:multiLevelType w:val="hybridMultilevel"/>
    <w:tmpl w:val="30B87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9771619"/>
    <w:multiLevelType w:val="singleLevel"/>
    <w:tmpl w:val="06205FA2"/>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4" w15:restartNumberingAfterBreak="0">
    <w:nsid w:val="1E0D1132"/>
    <w:multiLevelType w:val="hybridMultilevel"/>
    <w:tmpl w:val="1146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C5D2B"/>
    <w:multiLevelType w:val="hybridMultilevel"/>
    <w:tmpl w:val="21BCA6D8"/>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203781"/>
    <w:multiLevelType w:val="hybridMultilevel"/>
    <w:tmpl w:val="B7746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28F32FD6"/>
    <w:multiLevelType w:val="hybridMultilevel"/>
    <w:tmpl w:val="4AE6A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656ACB"/>
    <w:multiLevelType w:val="hybridMultilevel"/>
    <w:tmpl w:val="68D06926"/>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2DC63ECF"/>
    <w:multiLevelType w:val="hybridMultilevel"/>
    <w:tmpl w:val="B43CFF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E507988"/>
    <w:multiLevelType w:val="hybridMultilevel"/>
    <w:tmpl w:val="5838CEBE"/>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262B28"/>
    <w:multiLevelType w:val="hybridMultilevel"/>
    <w:tmpl w:val="98F6B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F521C1"/>
    <w:multiLevelType w:val="hybridMultilevel"/>
    <w:tmpl w:val="2068C04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271AAF"/>
    <w:multiLevelType w:val="hybridMultilevel"/>
    <w:tmpl w:val="A9E063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73D6D0C"/>
    <w:multiLevelType w:val="hybridMultilevel"/>
    <w:tmpl w:val="7A54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932EA4"/>
    <w:multiLevelType w:val="hybridMultilevel"/>
    <w:tmpl w:val="0C3E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8277FE"/>
    <w:multiLevelType w:val="hybridMultilevel"/>
    <w:tmpl w:val="284E7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831DCB"/>
    <w:multiLevelType w:val="hybridMultilevel"/>
    <w:tmpl w:val="AF02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AD65F6"/>
    <w:multiLevelType w:val="hybridMultilevel"/>
    <w:tmpl w:val="A9E8D060"/>
    <w:lvl w:ilvl="0" w:tplc="C2B8B9A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3F4B577A"/>
    <w:multiLevelType w:val="hybridMultilevel"/>
    <w:tmpl w:val="5A722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CD4EE8"/>
    <w:multiLevelType w:val="hybridMultilevel"/>
    <w:tmpl w:val="A71E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885F41"/>
    <w:multiLevelType w:val="hybridMultilevel"/>
    <w:tmpl w:val="0966F234"/>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2784ACC"/>
    <w:multiLevelType w:val="hybridMultilevel"/>
    <w:tmpl w:val="EFAE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3C5A2C"/>
    <w:multiLevelType w:val="hybridMultilevel"/>
    <w:tmpl w:val="98881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45493F78"/>
    <w:multiLevelType w:val="hybridMultilevel"/>
    <w:tmpl w:val="52FA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9D2F8F"/>
    <w:multiLevelType w:val="hybridMultilevel"/>
    <w:tmpl w:val="7C4AC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70537D"/>
    <w:multiLevelType w:val="hybridMultilevel"/>
    <w:tmpl w:val="4D122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7B042B"/>
    <w:multiLevelType w:val="hybridMultilevel"/>
    <w:tmpl w:val="2BE8A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F41916"/>
    <w:multiLevelType w:val="hybridMultilevel"/>
    <w:tmpl w:val="1030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1271A2F"/>
    <w:multiLevelType w:val="multilevel"/>
    <w:tmpl w:val="2EFE2CDC"/>
    <w:lvl w:ilvl="0">
      <w:start w:val="2"/>
      <w:numFmt w:val="upperRoman"/>
      <w:lvlText w:val="%1."/>
      <w:lvlJc w:val="left"/>
      <w:pPr>
        <w:ind w:left="1080" w:hanging="72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52705FB4"/>
    <w:multiLevelType w:val="hybridMultilevel"/>
    <w:tmpl w:val="8976D97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54200A49"/>
    <w:multiLevelType w:val="hybridMultilevel"/>
    <w:tmpl w:val="94CCC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000601"/>
    <w:multiLevelType w:val="hybridMultilevel"/>
    <w:tmpl w:val="C228F87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7F549C"/>
    <w:multiLevelType w:val="hybridMultilevel"/>
    <w:tmpl w:val="437A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9DC280A"/>
    <w:multiLevelType w:val="hybridMultilevel"/>
    <w:tmpl w:val="8D82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A76417"/>
    <w:multiLevelType w:val="hybridMultilevel"/>
    <w:tmpl w:val="2EC4A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242A63"/>
    <w:multiLevelType w:val="hybridMultilevel"/>
    <w:tmpl w:val="9BBA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DDE50D1"/>
    <w:multiLevelType w:val="hybridMultilevel"/>
    <w:tmpl w:val="43685B8A"/>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1E83B33"/>
    <w:multiLevelType w:val="hybridMultilevel"/>
    <w:tmpl w:val="8F88009E"/>
    <w:lvl w:ilvl="0" w:tplc="08783C9C">
      <w:start w:val="4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A20FF2"/>
    <w:multiLevelType w:val="hybridMultilevel"/>
    <w:tmpl w:val="E756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4113C40"/>
    <w:multiLevelType w:val="hybridMultilevel"/>
    <w:tmpl w:val="10B2D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4D3744"/>
    <w:multiLevelType w:val="hybridMultilevel"/>
    <w:tmpl w:val="F858005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4" w15:restartNumberingAfterBreak="0">
    <w:nsid w:val="68734FDF"/>
    <w:multiLevelType w:val="hybridMultilevel"/>
    <w:tmpl w:val="D9F06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99A0F14"/>
    <w:multiLevelType w:val="hybridMultilevel"/>
    <w:tmpl w:val="2548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BE6148A"/>
    <w:multiLevelType w:val="hybridMultilevel"/>
    <w:tmpl w:val="36408AC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6C5A7B3B"/>
    <w:multiLevelType w:val="hybridMultilevel"/>
    <w:tmpl w:val="C2CED3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202083"/>
    <w:multiLevelType w:val="singleLevel"/>
    <w:tmpl w:val="06205FA2"/>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79" w15:restartNumberingAfterBreak="0">
    <w:nsid w:val="71D53A5B"/>
    <w:multiLevelType w:val="hybridMultilevel"/>
    <w:tmpl w:val="D9D0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2BC582A"/>
    <w:multiLevelType w:val="hybridMultilevel"/>
    <w:tmpl w:val="2AE6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5C37EA"/>
    <w:multiLevelType w:val="hybridMultilevel"/>
    <w:tmpl w:val="8DAC89A2"/>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47214D4"/>
    <w:multiLevelType w:val="hybridMultilevel"/>
    <w:tmpl w:val="9DF2F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52D134C"/>
    <w:multiLevelType w:val="hybridMultilevel"/>
    <w:tmpl w:val="FDAEA5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15:restartNumberingAfterBreak="0">
    <w:nsid w:val="7A6A19F6"/>
    <w:multiLevelType w:val="hybridMultilevel"/>
    <w:tmpl w:val="6A025552"/>
    <w:lvl w:ilvl="0" w:tplc="08783C9C">
      <w:start w:val="4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A8631C9"/>
    <w:multiLevelType w:val="hybridMultilevel"/>
    <w:tmpl w:val="767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E8623D"/>
    <w:multiLevelType w:val="hybridMultilevel"/>
    <w:tmpl w:val="A80082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DD04C0"/>
    <w:multiLevelType w:val="hybridMultilevel"/>
    <w:tmpl w:val="67C4623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61"/>
  </w:num>
  <w:num w:numId="3">
    <w:abstractNumId w:val="50"/>
  </w:num>
  <w:num w:numId="4">
    <w:abstractNumId w:val="72"/>
  </w:num>
  <w:num w:numId="5">
    <w:abstractNumId w:val="20"/>
  </w:num>
  <w:num w:numId="6">
    <w:abstractNumId w:val="30"/>
  </w:num>
  <w:num w:numId="7">
    <w:abstractNumId w:val="82"/>
  </w:num>
  <w:num w:numId="8">
    <w:abstractNumId w:val="46"/>
  </w:num>
  <w:num w:numId="9">
    <w:abstractNumId w:val="7"/>
  </w:num>
  <w:num w:numId="10">
    <w:abstractNumId w:val="8"/>
  </w:num>
  <w:num w:numId="11">
    <w:abstractNumId w:val="11"/>
  </w:num>
  <w:num w:numId="12">
    <w:abstractNumId w:val="1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31"/>
  </w:num>
  <w:num w:numId="17">
    <w:abstractNumId w:val="67"/>
  </w:num>
  <w:num w:numId="18">
    <w:abstractNumId w:val="41"/>
  </w:num>
  <w:num w:numId="19">
    <w:abstractNumId w:val="58"/>
  </w:num>
  <w:num w:numId="20">
    <w:abstractNumId w:val="57"/>
  </w:num>
  <w:num w:numId="21">
    <w:abstractNumId w:val="37"/>
  </w:num>
  <w:num w:numId="22">
    <w:abstractNumId w:val="36"/>
  </w:num>
  <w:num w:numId="23">
    <w:abstractNumId w:val="86"/>
  </w:num>
  <w:num w:numId="24">
    <w:abstractNumId w:val="87"/>
  </w:num>
  <w:num w:numId="25">
    <w:abstractNumId w:val="42"/>
  </w:num>
  <w:num w:numId="26">
    <w:abstractNumId w:val="73"/>
  </w:num>
  <w:num w:numId="27">
    <w:abstractNumId w:val="28"/>
  </w:num>
  <w:num w:numId="28">
    <w:abstractNumId w:val="38"/>
  </w:num>
  <w:num w:numId="29">
    <w:abstractNumId w:val="77"/>
  </w:num>
  <w:num w:numId="30">
    <w:abstractNumId w:val="45"/>
  </w:num>
  <w:num w:numId="31">
    <w:abstractNumId w:val="29"/>
  </w:num>
  <w:num w:numId="32">
    <w:abstractNumId w:val="59"/>
  </w:num>
  <w:num w:numId="33">
    <w:abstractNumId w:val="22"/>
  </w:num>
  <w:num w:numId="34">
    <w:abstractNumId w:val="79"/>
  </w:num>
  <w:num w:numId="35">
    <w:abstractNumId w:val="71"/>
  </w:num>
  <w:num w:numId="36">
    <w:abstractNumId w:val="51"/>
  </w:num>
  <w:num w:numId="37">
    <w:abstractNumId w:val="64"/>
  </w:num>
  <w:num w:numId="38">
    <w:abstractNumId w:val="43"/>
  </w:num>
  <w:num w:numId="39">
    <w:abstractNumId w:val="34"/>
  </w:num>
  <w:num w:numId="40">
    <w:abstractNumId w:val="65"/>
  </w:num>
  <w:num w:numId="41">
    <w:abstractNumId w:val="68"/>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66"/>
  </w:num>
  <w:num w:numId="46">
    <w:abstractNumId w:val="17"/>
  </w:num>
  <w:num w:numId="47">
    <w:abstractNumId w:val="75"/>
  </w:num>
  <w:num w:numId="48">
    <w:abstractNumId w:val="56"/>
  </w:num>
  <w:num w:numId="49">
    <w:abstractNumId w:val="80"/>
  </w:num>
  <w:num w:numId="50">
    <w:abstractNumId w:val="60"/>
  </w:num>
  <w:num w:numId="51">
    <w:abstractNumId w:val="54"/>
  </w:num>
  <w:num w:numId="52">
    <w:abstractNumId w:val="44"/>
  </w:num>
  <w:num w:numId="53">
    <w:abstractNumId w:val="74"/>
  </w:num>
  <w:num w:numId="54">
    <w:abstractNumId w:val="18"/>
  </w:num>
  <w:num w:numId="55">
    <w:abstractNumId w:val="23"/>
  </w:num>
  <w:num w:numId="56">
    <w:abstractNumId w:val="16"/>
  </w:num>
  <w:num w:numId="57">
    <w:abstractNumId w:val="81"/>
  </w:num>
  <w:num w:numId="58">
    <w:abstractNumId w:val="40"/>
  </w:num>
  <w:num w:numId="59">
    <w:abstractNumId w:val="26"/>
  </w:num>
  <w:num w:numId="60">
    <w:abstractNumId w:val="47"/>
  </w:num>
  <w:num w:numId="61">
    <w:abstractNumId w:val="53"/>
  </w:num>
  <w:num w:numId="62">
    <w:abstractNumId w:val="69"/>
  </w:num>
  <w:num w:numId="63">
    <w:abstractNumId w:val="84"/>
  </w:num>
  <w:num w:numId="64">
    <w:abstractNumId w:val="19"/>
  </w:num>
  <w:num w:numId="65">
    <w:abstractNumId w:val="24"/>
  </w:num>
  <w:num w:numId="66">
    <w:abstractNumId w:val="25"/>
  </w:num>
  <w:num w:numId="67">
    <w:abstractNumId w:val="35"/>
  </w:num>
  <w:num w:numId="68">
    <w:abstractNumId w:val="70"/>
  </w:num>
  <w:num w:numId="69">
    <w:abstractNumId w:val="78"/>
    <w:lvlOverride w:ilvl="0">
      <w:startOverride w:val="1"/>
    </w:lvlOverride>
  </w:num>
  <w:num w:numId="70">
    <w:abstractNumId w:val="33"/>
    <w:lvlOverride w:ilvl="0">
      <w:startOverride w:val="1"/>
    </w:lvlOverride>
  </w:num>
  <w:num w:numId="71">
    <w:abstractNumId w:val="85"/>
  </w:num>
  <w:num w:numId="72">
    <w:abstractNumId w:val="52"/>
  </w:num>
  <w:num w:numId="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433"/>
    <w:rsid w:val="00000138"/>
    <w:rsid w:val="0000646E"/>
    <w:rsid w:val="000252EE"/>
    <w:rsid w:val="00026B11"/>
    <w:rsid w:val="0003188D"/>
    <w:rsid w:val="00034689"/>
    <w:rsid w:val="000518DE"/>
    <w:rsid w:val="00052A9C"/>
    <w:rsid w:val="000562E2"/>
    <w:rsid w:val="00061FF1"/>
    <w:rsid w:val="00062C93"/>
    <w:rsid w:val="000639B8"/>
    <w:rsid w:val="00070433"/>
    <w:rsid w:val="00074082"/>
    <w:rsid w:val="00074131"/>
    <w:rsid w:val="00077857"/>
    <w:rsid w:val="00084F9F"/>
    <w:rsid w:val="000875EF"/>
    <w:rsid w:val="000A305A"/>
    <w:rsid w:val="000A75C1"/>
    <w:rsid w:val="000B0298"/>
    <w:rsid w:val="000B10DA"/>
    <w:rsid w:val="000B326F"/>
    <w:rsid w:val="000B3AC7"/>
    <w:rsid w:val="000B3B4F"/>
    <w:rsid w:val="000B3F9A"/>
    <w:rsid w:val="000B6627"/>
    <w:rsid w:val="000B7FA7"/>
    <w:rsid w:val="000C23A9"/>
    <w:rsid w:val="000C2BE9"/>
    <w:rsid w:val="000C4923"/>
    <w:rsid w:val="000C741C"/>
    <w:rsid w:val="000D0783"/>
    <w:rsid w:val="000D43AC"/>
    <w:rsid w:val="000E1724"/>
    <w:rsid w:val="000E2856"/>
    <w:rsid w:val="000E355C"/>
    <w:rsid w:val="000F5996"/>
    <w:rsid w:val="000F66D4"/>
    <w:rsid w:val="00101F59"/>
    <w:rsid w:val="00106EB1"/>
    <w:rsid w:val="00113773"/>
    <w:rsid w:val="001237D3"/>
    <w:rsid w:val="00125824"/>
    <w:rsid w:val="00147B04"/>
    <w:rsid w:val="00160AF5"/>
    <w:rsid w:val="001829F0"/>
    <w:rsid w:val="00184CC1"/>
    <w:rsid w:val="00190D24"/>
    <w:rsid w:val="001A64DD"/>
    <w:rsid w:val="001A7B6D"/>
    <w:rsid w:val="001D3722"/>
    <w:rsid w:val="001E47DE"/>
    <w:rsid w:val="001E5298"/>
    <w:rsid w:val="001E6220"/>
    <w:rsid w:val="002163A5"/>
    <w:rsid w:val="00216657"/>
    <w:rsid w:val="00216A37"/>
    <w:rsid w:val="00222771"/>
    <w:rsid w:val="00222C9B"/>
    <w:rsid w:val="002353F4"/>
    <w:rsid w:val="00236778"/>
    <w:rsid w:val="00236A59"/>
    <w:rsid w:val="00237C00"/>
    <w:rsid w:val="002440BF"/>
    <w:rsid w:val="002478B5"/>
    <w:rsid w:val="00262505"/>
    <w:rsid w:val="00274489"/>
    <w:rsid w:val="0028727B"/>
    <w:rsid w:val="002B0A47"/>
    <w:rsid w:val="002B3322"/>
    <w:rsid w:val="002B4820"/>
    <w:rsid w:val="002C0667"/>
    <w:rsid w:val="002E10AF"/>
    <w:rsid w:val="002E7D6B"/>
    <w:rsid w:val="002F2C35"/>
    <w:rsid w:val="002F6DAC"/>
    <w:rsid w:val="00307D51"/>
    <w:rsid w:val="003100BA"/>
    <w:rsid w:val="0031309C"/>
    <w:rsid w:val="00320C1F"/>
    <w:rsid w:val="00324B94"/>
    <w:rsid w:val="00324ED8"/>
    <w:rsid w:val="00333FEB"/>
    <w:rsid w:val="003420AC"/>
    <w:rsid w:val="0034405A"/>
    <w:rsid w:val="00350BAE"/>
    <w:rsid w:val="003534AE"/>
    <w:rsid w:val="0036143D"/>
    <w:rsid w:val="003711E6"/>
    <w:rsid w:val="00372F84"/>
    <w:rsid w:val="00373E91"/>
    <w:rsid w:val="00374947"/>
    <w:rsid w:val="00397A72"/>
    <w:rsid w:val="003A08E5"/>
    <w:rsid w:val="003A1019"/>
    <w:rsid w:val="003A2258"/>
    <w:rsid w:val="003A49D9"/>
    <w:rsid w:val="003A4C94"/>
    <w:rsid w:val="003A73F3"/>
    <w:rsid w:val="003B4163"/>
    <w:rsid w:val="003B53D5"/>
    <w:rsid w:val="003C0DEE"/>
    <w:rsid w:val="003D0932"/>
    <w:rsid w:val="003D0C67"/>
    <w:rsid w:val="003D0F11"/>
    <w:rsid w:val="0044099E"/>
    <w:rsid w:val="00440D79"/>
    <w:rsid w:val="00441C7E"/>
    <w:rsid w:val="00444851"/>
    <w:rsid w:val="00447ED0"/>
    <w:rsid w:val="004520F4"/>
    <w:rsid w:val="004539CE"/>
    <w:rsid w:val="00463255"/>
    <w:rsid w:val="0046555A"/>
    <w:rsid w:val="00471228"/>
    <w:rsid w:val="00476372"/>
    <w:rsid w:val="004776F6"/>
    <w:rsid w:val="00483313"/>
    <w:rsid w:val="004A0501"/>
    <w:rsid w:val="004A787B"/>
    <w:rsid w:val="004B3030"/>
    <w:rsid w:val="004C2658"/>
    <w:rsid w:val="004D24CA"/>
    <w:rsid w:val="004D6807"/>
    <w:rsid w:val="004E12FD"/>
    <w:rsid w:val="004F1898"/>
    <w:rsid w:val="004F1C58"/>
    <w:rsid w:val="00516CDE"/>
    <w:rsid w:val="00521889"/>
    <w:rsid w:val="005245DA"/>
    <w:rsid w:val="0053042E"/>
    <w:rsid w:val="00533EAF"/>
    <w:rsid w:val="00534F4F"/>
    <w:rsid w:val="00541E3E"/>
    <w:rsid w:val="00544442"/>
    <w:rsid w:val="00547B4A"/>
    <w:rsid w:val="00552578"/>
    <w:rsid w:val="0055471A"/>
    <w:rsid w:val="005625F0"/>
    <w:rsid w:val="00563655"/>
    <w:rsid w:val="005736DB"/>
    <w:rsid w:val="00574307"/>
    <w:rsid w:val="00575D11"/>
    <w:rsid w:val="00587BCD"/>
    <w:rsid w:val="0059302A"/>
    <w:rsid w:val="005935A7"/>
    <w:rsid w:val="0059615D"/>
    <w:rsid w:val="005C083E"/>
    <w:rsid w:val="005C19C5"/>
    <w:rsid w:val="005C294F"/>
    <w:rsid w:val="005D4C1B"/>
    <w:rsid w:val="005D54F4"/>
    <w:rsid w:val="005F1358"/>
    <w:rsid w:val="00611AFB"/>
    <w:rsid w:val="006257A1"/>
    <w:rsid w:val="006264AA"/>
    <w:rsid w:val="00626F7F"/>
    <w:rsid w:val="00627B84"/>
    <w:rsid w:val="006443F6"/>
    <w:rsid w:val="0065471B"/>
    <w:rsid w:val="00661169"/>
    <w:rsid w:val="00662621"/>
    <w:rsid w:val="006936FB"/>
    <w:rsid w:val="00696AD7"/>
    <w:rsid w:val="006A34B7"/>
    <w:rsid w:val="006A40DC"/>
    <w:rsid w:val="006C267A"/>
    <w:rsid w:val="006C781B"/>
    <w:rsid w:val="006D75EE"/>
    <w:rsid w:val="006E1AB2"/>
    <w:rsid w:val="006F581C"/>
    <w:rsid w:val="007012F8"/>
    <w:rsid w:val="00727215"/>
    <w:rsid w:val="007452EC"/>
    <w:rsid w:val="00747E36"/>
    <w:rsid w:val="00760739"/>
    <w:rsid w:val="00762AEA"/>
    <w:rsid w:val="00770A40"/>
    <w:rsid w:val="00772E1E"/>
    <w:rsid w:val="00774325"/>
    <w:rsid w:val="007859EA"/>
    <w:rsid w:val="00797A09"/>
    <w:rsid w:val="007A1B36"/>
    <w:rsid w:val="007A5300"/>
    <w:rsid w:val="007B342D"/>
    <w:rsid w:val="007B6E37"/>
    <w:rsid w:val="007C1F41"/>
    <w:rsid w:val="007C587B"/>
    <w:rsid w:val="007D448D"/>
    <w:rsid w:val="007F2106"/>
    <w:rsid w:val="00822C1A"/>
    <w:rsid w:val="00826024"/>
    <w:rsid w:val="00833EDD"/>
    <w:rsid w:val="00834C6A"/>
    <w:rsid w:val="0083764B"/>
    <w:rsid w:val="00837A80"/>
    <w:rsid w:val="008405B6"/>
    <w:rsid w:val="00840C92"/>
    <w:rsid w:val="008537ED"/>
    <w:rsid w:val="00863C80"/>
    <w:rsid w:val="008677D9"/>
    <w:rsid w:val="00867F0F"/>
    <w:rsid w:val="00881B2F"/>
    <w:rsid w:val="008858D9"/>
    <w:rsid w:val="008A0DCE"/>
    <w:rsid w:val="008A2C12"/>
    <w:rsid w:val="008C1B6C"/>
    <w:rsid w:val="008D2467"/>
    <w:rsid w:val="008D75AD"/>
    <w:rsid w:val="008E19CE"/>
    <w:rsid w:val="00920E3D"/>
    <w:rsid w:val="00923898"/>
    <w:rsid w:val="00926919"/>
    <w:rsid w:val="00972FEF"/>
    <w:rsid w:val="00976275"/>
    <w:rsid w:val="009811ED"/>
    <w:rsid w:val="00985DDB"/>
    <w:rsid w:val="00986A66"/>
    <w:rsid w:val="00987F06"/>
    <w:rsid w:val="009A7E96"/>
    <w:rsid w:val="009C4A72"/>
    <w:rsid w:val="009C4FDC"/>
    <w:rsid w:val="009C5F41"/>
    <w:rsid w:val="009D1CF5"/>
    <w:rsid w:val="009D3132"/>
    <w:rsid w:val="009E256F"/>
    <w:rsid w:val="009E617C"/>
    <w:rsid w:val="009F5F5A"/>
    <w:rsid w:val="00A01A3F"/>
    <w:rsid w:val="00A040F8"/>
    <w:rsid w:val="00A06C96"/>
    <w:rsid w:val="00A20746"/>
    <w:rsid w:val="00A209E4"/>
    <w:rsid w:val="00A434AB"/>
    <w:rsid w:val="00A4535E"/>
    <w:rsid w:val="00A477A3"/>
    <w:rsid w:val="00A50541"/>
    <w:rsid w:val="00A5554D"/>
    <w:rsid w:val="00A566A7"/>
    <w:rsid w:val="00A57070"/>
    <w:rsid w:val="00A6468E"/>
    <w:rsid w:val="00A75C8E"/>
    <w:rsid w:val="00A76B9B"/>
    <w:rsid w:val="00A7771D"/>
    <w:rsid w:val="00A81081"/>
    <w:rsid w:val="00A836BD"/>
    <w:rsid w:val="00A86D0B"/>
    <w:rsid w:val="00AA380E"/>
    <w:rsid w:val="00AA45FB"/>
    <w:rsid w:val="00AA4907"/>
    <w:rsid w:val="00AA6F1F"/>
    <w:rsid w:val="00AB1F58"/>
    <w:rsid w:val="00AE0687"/>
    <w:rsid w:val="00AE1CF6"/>
    <w:rsid w:val="00AF3EBC"/>
    <w:rsid w:val="00B05BDA"/>
    <w:rsid w:val="00B064E2"/>
    <w:rsid w:val="00B107BB"/>
    <w:rsid w:val="00B10CD5"/>
    <w:rsid w:val="00B12219"/>
    <w:rsid w:val="00B15C34"/>
    <w:rsid w:val="00B451AD"/>
    <w:rsid w:val="00B472CC"/>
    <w:rsid w:val="00B51C07"/>
    <w:rsid w:val="00B600F8"/>
    <w:rsid w:val="00B64B80"/>
    <w:rsid w:val="00B72350"/>
    <w:rsid w:val="00B9452D"/>
    <w:rsid w:val="00B94AFE"/>
    <w:rsid w:val="00B94B21"/>
    <w:rsid w:val="00B95EA7"/>
    <w:rsid w:val="00B9787A"/>
    <w:rsid w:val="00BA0AED"/>
    <w:rsid w:val="00BA0EFB"/>
    <w:rsid w:val="00BB4D91"/>
    <w:rsid w:val="00BB5489"/>
    <w:rsid w:val="00BB5BD1"/>
    <w:rsid w:val="00BC1A15"/>
    <w:rsid w:val="00BC4F8E"/>
    <w:rsid w:val="00BC549A"/>
    <w:rsid w:val="00BD5CF7"/>
    <w:rsid w:val="00BE18FF"/>
    <w:rsid w:val="00BE7A65"/>
    <w:rsid w:val="00BF289D"/>
    <w:rsid w:val="00BF3B76"/>
    <w:rsid w:val="00C022C4"/>
    <w:rsid w:val="00C06A64"/>
    <w:rsid w:val="00C122AC"/>
    <w:rsid w:val="00C270C3"/>
    <w:rsid w:val="00C408FE"/>
    <w:rsid w:val="00C44894"/>
    <w:rsid w:val="00C45C3A"/>
    <w:rsid w:val="00C5353A"/>
    <w:rsid w:val="00C5554F"/>
    <w:rsid w:val="00C56E21"/>
    <w:rsid w:val="00C7496F"/>
    <w:rsid w:val="00C76EBF"/>
    <w:rsid w:val="00C879FA"/>
    <w:rsid w:val="00C95ED6"/>
    <w:rsid w:val="00C97459"/>
    <w:rsid w:val="00CA23FA"/>
    <w:rsid w:val="00CA3525"/>
    <w:rsid w:val="00CA7033"/>
    <w:rsid w:val="00CB264F"/>
    <w:rsid w:val="00CB68EC"/>
    <w:rsid w:val="00CC1582"/>
    <w:rsid w:val="00CC7D7B"/>
    <w:rsid w:val="00CE1511"/>
    <w:rsid w:val="00CE3982"/>
    <w:rsid w:val="00CF4202"/>
    <w:rsid w:val="00CF4EA8"/>
    <w:rsid w:val="00CF6D36"/>
    <w:rsid w:val="00D014B6"/>
    <w:rsid w:val="00D04F81"/>
    <w:rsid w:val="00D0593C"/>
    <w:rsid w:val="00D146D7"/>
    <w:rsid w:val="00D16084"/>
    <w:rsid w:val="00D30796"/>
    <w:rsid w:val="00D34AEA"/>
    <w:rsid w:val="00D36B71"/>
    <w:rsid w:val="00D52FAF"/>
    <w:rsid w:val="00D6416A"/>
    <w:rsid w:val="00D743BA"/>
    <w:rsid w:val="00DA4DD9"/>
    <w:rsid w:val="00DB34B2"/>
    <w:rsid w:val="00DB6BE9"/>
    <w:rsid w:val="00DD14D1"/>
    <w:rsid w:val="00DD320C"/>
    <w:rsid w:val="00E01F98"/>
    <w:rsid w:val="00E021C8"/>
    <w:rsid w:val="00E04C29"/>
    <w:rsid w:val="00E05F16"/>
    <w:rsid w:val="00E15C11"/>
    <w:rsid w:val="00E17AA5"/>
    <w:rsid w:val="00E17D65"/>
    <w:rsid w:val="00E36D1D"/>
    <w:rsid w:val="00E44DDD"/>
    <w:rsid w:val="00E454EE"/>
    <w:rsid w:val="00E504B0"/>
    <w:rsid w:val="00E60786"/>
    <w:rsid w:val="00E60A2D"/>
    <w:rsid w:val="00E63314"/>
    <w:rsid w:val="00E648B4"/>
    <w:rsid w:val="00E66E1E"/>
    <w:rsid w:val="00E7063A"/>
    <w:rsid w:val="00E73B75"/>
    <w:rsid w:val="00E90AD6"/>
    <w:rsid w:val="00E923EB"/>
    <w:rsid w:val="00EA3FE3"/>
    <w:rsid w:val="00EA7437"/>
    <w:rsid w:val="00EB3BDD"/>
    <w:rsid w:val="00EB5CDD"/>
    <w:rsid w:val="00EC0B02"/>
    <w:rsid w:val="00EC1ADA"/>
    <w:rsid w:val="00ED3626"/>
    <w:rsid w:val="00EF2AE5"/>
    <w:rsid w:val="00EF7F82"/>
    <w:rsid w:val="00F02647"/>
    <w:rsid w:val="00F13711"/>
    <w:rsid w:val="00F352A4"/>
    <w:rsid w:val="00F44D18"/>
    <w:rsid w:val="00F51243"/>
    <w:rsid w:val="00F52070"/>
    <w:rsid w:val="00F610D3"/>
    <w:rsid w:val="00F6322B"/>
    <w:rsid w:val="00F633C6"/>
    <w:rsid w:val="00F70A4D"/>
    <w:rsid w:val="00F728A0"/>
    <w:rsid w:val="00F75B72"/>
    <w:rsid w:val="00F76910"/>
    <w:rsid w:val="00F80C2F"/>
    <w:rsid w:val="00F82D4D"/>
    <w:rsid w:val="00F836C3"/>
    <w:rsid w:val="00F93713"/>
    <w:rsid w:val="00F967B8"/>
    <w:rsid w:val="00FA37CD"/>
    <w:rsid w:val="00FA4BBA"/>
    <w:rsid w:val="00FA7476"/>
    <w:rsid w:val="00FB0CC6"/>
    <w:rsid w:val="00FB5D6B"/>
    <w:rsid w:val="00FB625E"/>
    <w:rsid w:val="00FC201E"/>
    <w:rsid w:val="00FC26B3"/>
    <w:rsid w:val="00FC5515"/>
    <w:rsid w:val="00FC59DE"/>
    <w:rsid w:val="00FD4179"/>
    <w:rsid w:val="00FD68D9"/>
    <w:rsid w:val="00FF5C8C"/>
    <w:rsid w:val="00FF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rules v:ext="edit">
        <o:r id="V:Rule1" type="connector" idref="#_x0000_s1033"/>
        <o:r id="V:Rule2" type="connector" idref="#_x0000_s1036"/>
        <o:r id="V:Rule3" type="connector" idref="#_x0000_s1034"/>
        <o:r id="V:Rule4" type="connector" idref="#_x0000_s1029"/>
        <o:r id="V:Rule5" type="connector" idref="#_x0000_s1035"/>
        <o:r id="V:Rule6" type="connector" idref="#_x0000_s1037"/>
        <o:r id="V:Rule7" type="connector" idref="#_x0000_s1032"/>
        <o:r id="V:Rule8" type="connector" idref="#_x0000_s1030"/>
        <o:r id="V:Rule9" type="connector" idref="#_x0000_s1031"/>
      </o:rules>
    </o:shapelayout>
  </w:shapeDefaults>
  <w:decimalSymbol w:val=","/>
  <w:listSeparator w:val=";"/>
  <w14:docId w14:val="0BBB343E"/>
  <w15:docId w15:val="{9F9D97A4-9E39-4034-8868-A49AA9E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433"/>
    <w:rPr>
      <w:rFonts w:eastAsia="Calibri"/>
      <w:sz w:val="24"/>
      <w:szCs w:val="24"/>
    </w:rPr>
  </w:style>
  <w:style w:type="paragraph" w:styleId="3">
    <w:name w:val="heading 3"/>
    <w:basedOn w:val="a"/>
    <w:next w:val="a"/>
    <w:link w:val="30"/>
    <w:qFormat/>
    <w:rsid w:val="004B3030"/>
    <w:pPr>
      <w:keepNext/>
      <w:spacing w:before="240" w:after="60"/>
      <w:outlineLvl w:val="2"/>
    </w:pPr>
    <w:rPr>
      <w:rFonts w:ascii="Arial" w:hAnsi="Arial" w:cs="Arial"/>
      <w:b/>
      <w:bCs/>
      <w:sz w:val="26"/>
      <w:szCs w:val="26"/>
    </w:rPr>
  </w:style>
  <w:style w:type="paragraph" w:styleId="4">
    <w:name w:val="heading 4"/>
    <w:basedOn w:val="a"/>
    <w:next w:val="a"/>
    <w:link w:val="40"/>
    <w:qFormat/>
    <w:rsid w:val="00000138"/>
    <w:pPr>
      <w:keepNext/>
      <w:shd w:val="clear" w:color="auto" w:fill="FFFFFF"/>
      <w:jc w:val="center"/>
      <w:outlineLvl w:val="3"/>
    </w:pPr>
    <w:rPr>
      <w:b/>
      <w:bCs/>
      <w:color w:val="323232"/>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A3525"/>
    <w:pPr>
      <w:ind w:left="720"/>
    </w:pPr>
  </w:style>
  <w:style w:type="paragraph" w:styleId="a3">
    <w:name w:val="Body Text Indent"/>
    <w:basedOn w:val="a"/>
    <w:link w:val="a4"/>
    <w:rsid w:val="000B0298"/>
    <w:pPr>
      <w:ind w:firstLine="540"/>
    </w:pPr>
    <w:rPr>
      <w:rFonts w:eastAsia="Times New Roman"/>
      <w:sz w:val="28"/>
      <w:szCs w:val="28"/>
    </w:rPr>
  </w:style>
  <w:style w:type="character" w:customStyle="1" w:styleId="a4">
    <w:name w:val="Основной текст с отступом Знак"/>
    <w:link w:val="a3"/>
    <w:locked/>
    <w:rsid w:val="000B0298"/>
    <w:rPr>
      <w:sz w:val="28"/>
      <w:szCs w:val="28"/>
      <w:lang w:val="ru-RU" w:eastAsia="ru-RU" w:bidi="ar-SA"/>
    </w:rPr>
  </w:style>
  <w:style w:type="paragraph" w:styleId="2">
    <w:name w:val="Body Text Indent 2"/>
    <w:basedOn w:val="a"/>
    <w:rsid w:val="00B064E2"/>
    <w:pPr>
      <w:spacing w:after="120" w:line="480" w:lineRule="auto"/>
      <w:ind w:left="283"/>
    </w:pPr>
  </w:style>
  <w:style w:type="paragraph" w:customStyle="1" w:styleId="Default">
    <w:name w:val="Default"/>
    <w:rsid w:val="00E63314"/>
    <w:pPr>
      <w:autoSpaceDE w:val="0"/>
      <w:autoSpaceDN w:val="0"/>
      <w:adjustRightInd w:val="0"/>
    </w:pPr>
    <w:rPr>
      <w:rFonts w:ascii="Cambria" w:eastAsia="Calibri" w:hAnsi="Cambria" w:cs="Cambria"/>
      <w:color w:val="000000"/>
      <w:sz w:val="24"/>
      <w:szCs w:val="24"/>
    </w:rPr>
  </w:style>
  <w:style w:type="paragraph" w:styleId="a5">
    <w:name w:val="footer"/>
    <w:basedOn w:val="a"/>
    <w:rsid w:val="008405B6"/>
    <w:pPr>
      <w:tabs>
        <w:tab w:val="center" w:pos="4677"/>
        <w:tab w:val="right" w:pos="9355"/>
      </w:tabs>
    </w:pPr>
  </w:style>
  <w:style w:type="character" w:styleId="a6">
    <w:name w:val="page number"/>
    <w:basedOn w:val="a0"/>
    <w:rsid w:val="008405B6"/>
  </w:style>
  <w:style w:type="paragraph" w:styleId="a7">
    <w:name w:val="header"/>
    <w:basedOn w:val="a"/>
    <w:rsid w:val="008405B6"/>
    <w:pPr>
      <w:tabs>
        <w:tab w:val="center" w:pos="4677"/>
        <w:tab w:val="right" w:pos="9355"/>
      </w:tabs>
    </w:pPr>
  </w:style>
  <w:style w:type="character" w:customStyle="1" w:styleId="40">
    <w:name w:val="Заголовок 4 Знак"/>
    <w:link w:val="4"/>
    <w:locked/>
    <w:rsid w:val="00000138"/>
    <w:rPr>
      <w:rFonts w:eastAsia="Calibri"/>
      <w:b/>
      <w:bCs/>
      <w:color w:val="323232"/>
      <w:spacing w:val="5"/>
      <w:sz w:val="28"/>
      <w:szCs w:val="28"/>
      <w:lang w:val="ru-RU" w:eastAsia="ru-RU" w:bidi="ar-SA"/>
    </w:rPr>
  </w:style>
  <w:style w:type="paragraph" w:styleId="a8">
    <w:name w:val="footnote text"/>
    <w:basedOn w:val="a"/>
    <w:link w:val="a9"/>
    <w:semiHidden/>
    <w:rsid w:val="00000138"/>
    <w:pPr>
      <w:ind w:right="51"/>
      <w:jc w:val="both"/>
    </w:pPr>
    <w:rPr>
      <w:rFonts w:eastAsia="Times New Roman"/>
      <w:sz w:val="20"/>
      <w:szCs w:val="20"/>
    </w:rPr>
  </w:style>
  <w:style w:type="character" w:customStyle="1" w:styleId="a9">
    <w:name w:val="Текст сноски Знак"/>
    <w:link w:val="a8"/>
    <w:locked/>
    <w:rsid w:val="00000138"/>
    <w:rPr>
      <w:lang w:val="ru-RU" w:eastAsia="ru-RU" w:bidi="ar-SA"/>
    </w:rPr>
  </w:style>
  <w:style w:type="character" w:styleId="aa">
    <w:name w:val="footnote reference"/>
    <w:semiHidden/>
    <w:rsid w:val="00A06C96"/>
    <w:rPr>
      <w:rFonts w:cs="Times New Roman"/>
      <w:vertAlign w:val="superscript"/>
    </w:rPr>
  </w:style>
  <w:style w:type="paragraph" w:customStyle="1" w:styleId="11">
    <w:name w:val="Абзац списка11"/>
    <w:basedOn w:val="a"/>
    <w:rsid w:val="00A06C96"/>
    <w:pPr>
      <w:spacing w:after="200" w:line="276" w:lineRule="auto"/>
      <w:ind w:left="720"/>
    </w:pPr>
    <w:rPr>
      <w:rFonts w:ascii="Calibri" w:hAnsi="Calibri" w:cs="Calibri"/>
      <w:sz w:val="22"/>
      <w:szCs w:val="22"/>
      <w:lang w:eastAsia="en-US"/>
    </w:rPr>
  </w:style>
  <w:style w:type="character" w:customStyle="1" w:styleId="30">
    <w:name w:val="Заголовок 3 Знак"/>
    <w:link w:val="3"/>
    <w:locked/>
    <w:rsid w:val="004B3030"/>
    <w:rPr>
      <w:rFonts w:ascii="Arial" w:eastAsia="Calibri" w:hAnsi="Arial" w:cs="Arial"/>
      <w:b/>
      <w:bCs/>
      <w:sz w:val="26"/>
      <w:szCs w:val="26"/>
      <w:lang w:val="ru-RU" w:eastAsia="ru-RU" w:bidi="ar-SA"/>
    </w:rPr>
  </w:style>
  <w:style w:type="character" w:customStyle="1" w:styleId="FontStyle207">
    <w:name w:val="Font Style207"/>
    <w:rsid w:val="004B3030"/>
    <w:rPr>
      <w:rFonts w:ascii="Century Schoolbook" w:hAnsi="Century Schoolbook" w:cs="Century Schoolbook"/>
      <w:sz w:val="18"/>
      <w:szCs w:val="18"/>
    </w:rPr>
  </w:style>
  <w:style w:type="paragraph" w:styleId="ab">
    <w:name w:val="Normal (Web)"/>
    <w:aliases w:val="Знак Знак"/>
    <w:basedOn w:val="a"/>
    <w:rsid w:val="004B3030"/>
    <w:pPr>
      <w:spacing w:after="120" w:line="480" w:lineRule="auto"/>
      <w:ind w:left="283"/>
    </w:pPr>
    <w:rPr>
      <w:rFonts w:eastAsia="Times New Roman"/>
    </w:rPr>
  </w:style>
  <w:style w:type="paragraph" w:customStyle="1" w:styleId="31">
    <w:name w:val="Основной текст 31"/>
    <w:basedOn w:val="a"/>
    <w:rsid w:val="009811ED"/>
    <w:pPr>
      <w:widowControl w:val="0"/>
      <w:suppressAutoHyphens/>
      <w:spacing w:line="100" w:lineRule="atLeast"/>
      <w:jc w:val="center"/>
    </w:pPr>
    <w:rPr>
      <w:rFonts w:eastAsia="Times New Roman"/>
      <w:kern w:val="1"/>
      <w:lang w:eastAsia="zh-CN" w:bidi="hi-IN"/>
    </w:rPr>
  </w:style>
  <w:style w:type="paragraph" w:customStyle="1" w:styleId="10">
    <w:name w:val="Без интервала1"/>
    <w:link w:val="NoSpacingChar"/>
    <w:rsid w:val="00222771"/>
    <w:rPr>
      <w:sz w:val="28"/>
      <w:szCs w:val="22"/>
    </w:rPr>
  </w:style>
  <w:style w:type="character" w:customStyle="1" w:styleId="NoSpacingChar">
    <w:name w:val="No Spacing Char"/>
    <w:link w:val="10"/>
    <w:locked/>
    <w:rsid w:val="00222771"/>
    <w:rPr>
      <w:sz w:val="28"/>
      <w:szCs w:val="22"/>
      <w:lang w:val="ru-RU" w:eastAsia="ru-RU" w:bidi="ar-SA"/>
    </w:rPr>
  </w:style>
  <w:style w:type="paragraph" w:customStyle="1" w:styleId="Style17">
    <w:name w:val="Style17"/>
    <w:basedOn w:val="a"/>
    <w:rsid w:val="00324B94"/>
    <w:pPr>
      <w:widowControl w:val="0"/>
      <w:autoSpaceDE w:val="0"/>
      <w:autoSpaceDN w:val="0"/>
      <w:adjustRightInd w:val="0"/>
    </w:pPr>
    <w:rPr>
      <w:rFonts w:ascii="Tahoma" w:hAnsi="Tahoma" w:cs="Tahoma"/>
    </w:rPr>
  </w:style>
  <w:style w:type="paragraph" w:customStyle="1" w:styleId="ac">
    <w:name w:val="Содержимое таблицы"/>
    <w:basedOn w:val="a"/>
    <w:rsid w:val="00324B94"/>
    <w:pPr>
      <w:widowControl w:val="0"/>
      <w:suppressLineNumbers/>
      <w:suppressAutoHyphens/>
    </w:pPr>
    <w:rPr>
      <w:rFonts w:ascii="Liberation Serif" w:hAnsi="Liberation Serif" w:cs="Liberation Serif"/>
      <w:kern w:val="1"/>
    </w:rPr>
  </w:style>
  <w:style w:type="character" w:customStyle="1" w:styleId="FontStyle11">
    <w:name w:val="Font Style11"/>
    <w:rsid w:val="000A305A"/>
    <w:rPr>
      <w:rFonts w:ascii="Cambria" w:hAnsi="Cambria"/>
      <w:sz w:val="18"/>
    </w:rPr>
  </w:style>
  <w:style w:type="character" w:customStyle="1" w:styleId="FontStyle15">
    <w:name w:val="Font Style15"/>
    <w:rsid w:val="000A305A"/>
    <w:rPr>
      <w:rFonts w:ascii="Microsoft Sans Serif" w:hAnsi="Microsoft Sans Serif"/>
      <w:sz w:val="18"/>
    </w:rPr>
  </w:style>
  <w:style w:type="character" w:customStyle="1" w:styleId="FontStyle12">
    <w:name w:val="Font Style12"/>
    <w:rsid w:val="000A305A"/>
    <w:rPr>
      <w:rFonts w:ascii="Cambria" w:hAnsi="Cambria"/>
      <w:b/>
      <w:i/>
      <w:sz w:val="18"/>
    </w:rPr>
  </w:style>
  <w:style w:type="character" w:customStyle="1" w:styleId="FontStyle13">
    <w:name w:val="Font Style13"/>
    <w:rsid w:val="000A305A"/>
    <w:rPr>
      <w:rFonts w:ascii="Cambria" w:hAnsi="Cambria"/>
      <w:spacing w:val="20"/>
      <w:sz w:val="14"/>
    </w:rPr>
  </w:style>
  <w:style w:type="table" w:styleId="ad">
    <w:name w:val="Table Grid"/>
    <w:basedOn w:val="a1"/>
    <w:rsid w:val="0006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7012F8"/>
    <w:pPr>
      <w:ind w:left="708"/>
    </w:pPr>
  </w:style>
  <w:style w:type="character" w:styleId="af">
    <w:name w:val="line number"/>
    <w:rsid w:val="006E1AB2"/>
  </w:style>
  <w:style w:type="paragraph" w:styleId="32">
    <w:name w:val="Body Text Indent 3"/>
    <w:basedOn w:val="a"/>
    <w:link w:val="33"/>
    <w:unhideWhenUsed/>
    <w:rsid w:val="00F633C6"/>
    <w:pPr>
      <w:spacing w:after="120" w:line="276" w:lineRule="auto"/>
      <w:ind w:left="283"/>
    </w:pPr>
    <w:rPr>
      <w:rFonts w:ascii="Calibri" w:eastAsia="Times New Roman" w:hAnsi="Calibri"/>
      <w:sz w:val="16"/>
      <w:szCs w:val="16"/>
    </w:rPr>
  </w:style>
  <w:style w:type="character" w:customStyle="1" w:styleId="33">
    <w:name w:val="Основной текст с отступом 3 Знак"/>
    <w:basedOn w:val="a0"/>
    <w:link w:val="32"/>
    <w:rsid w:val="00F633C6"/>
    <w:rPr>
      <w:rFonts w:ascii="Calibri" w:eastAsia="Times New Roman" w:hAnsi="Calibri" w:cs="Times New Roman"/>
      <w:sz w:val="16"/>
      <w:szCs w:val="16"/>
    </w:rPr>
  </w:style>
  <w:style w:type="table" w:customStyle="1" w:styleId="34">
    <w:name w:val="Сетка таблицы3"/>
    <w:basedOn w:val="a1"/>
    <w:uiPriority w:val="59"/>
    <w:rsid w:val="00F633C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437"/>
    <w:rPr>
      <w:rFonts w:ascii="Tahoma" w:hAnsi="Tahoma" w:cs="Tahoma"/>
      <w:sz w:val="16"/>
      <w:szCs w:val="16"/>
    </w:rPr>
  </w:style>
  <w:style w:type="character" w:customStyle="1" w:styleId="af1">
    <w:name w:val="Текст выноски Знак"/>
    <w:basedOn w:val="a0"/>
    <w:link w:val="af0"/>
    <w:rsid w:val="00EA7437"/>
    <w:rPr>
      <w:rFonts w:ascii="Tahoma" w:eastAsia="Calibri" w:hAnsi="Tahoma" w:cs="Tahoma"/>
      <w:sz w:val="16"/>
      <w:szCs w:val="16"/>
    </w:rPr>
  </w:style>
  <w:style w:type="paragraph" w:customStyle="1" w:styleId="Style4">
    <w:name w:val="Style4"/>
    <w:basedOn w:val="a"/>
    <w:rsid w:val="005736DB"/>
    <w:pPr>
      <w:widowControl w:val="0"/>
      <w:autoSpaceDE w:val="0"/>
      <w:autoSpaceDN w:val="0"/>
      <w:adjustRightInd w:val="0"/>
      <w:jc w:val="both"/>
    </w:pPr>
    <w:rPr>
      <w:rFonts w:ascii="Tahoma" w:eastAsia="Times New Roman" w:hAnsi="Tahoma" w:cs="Tahoma"/>
    </w:rPr>
  </w:style>
  <w:style w:type="character" w:customStyle="1" w:styleId="FontStyle19">
    <w:name w:val="Font Style19"/>
    <w:basedOn w:val="a0"/>
    <w:rsid w:val="005736DB"/>
    <w:rPr>
      <w:rFonts w:ascii="Times New Roman" w:hAnsi="Times New Roman" w:cs="Times New Roman"/>
      <w:color w:val="000000"/>
      <w:sz w:val="18"/>
      <w:szCs w:val="18"/>
    </w:rPr>
  </w:style>
  <w:style w:type="paragraph" w:styleId="af2">
    <w:name w:val="No Spacing"/>
    <w:uiPriority w:val="99"/>
    <w:qFormat/>
    <w:rsid w:val="002353F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322">
      <w:bodyDiv w:val="1"/>
      <w:marLeft w:val="0"/>
      <w:marRight w:val="0"/>
      <w:marTop w:val="0"/>
      <w:marBottom w:val="0"/>
      <w:divBdr>
        <w:top w:val="none" w:sz="0" w:space="0" w:color="auto"/>
        <w:left w:val="none" w:sz="0" w:space="0" w:color="auto"/>
        <w:bottom w:val="none" w:sz="0" w:space="0" w:color="auto"/>
        <w:right w:val="none" w:sz="0" w:space="0" w:color="auto"/>
      </w:divBdr>
    </w:div>
    <w:div w:id="474761649">
      <w:bodyDiv w:val="1"/>
      <w:marLeft w:val="0"/>
      <w:marRight w:val="0"/>
      <w:marTop w:val="0"/>
      <w:marBottom w:val="0"/>
      <w:divBdr>
        <w:top w:val="none" w:sz="0" w:space="0" w:color="auto"/>
        <w:left w:val="none" w:sz="0" w:space="0" w:color="auto"/>
        <w:bottom w:val="none" w:sz="0" w:space="0" w:color="auto"/>
        <w:right w:val="none" w:sz="0" w:space="0" w:color="auto"/>
      </w:divBdr>
    </w:div>
    <w:div w:id="510341391">
      <w:bodyDiv w:val="1"/>
      <w:marLeft w:val="0"/>
      <w:marRight w:val="0"/>
      <w:marTop w:val="0"/>
      <w:marBottom w:val="0"/>
      <w:divBdr>
        <w:top w:val="none" w:sz="0" w:space="0" w:color="auto"/>
        <w:left w:val="none" w:sz="0" w:space="0" w:color="auto"/>
        <w:bottom w:val="none" w:sz="0" w:space="0" w:color="auto"/>
        <w:right w:val="none" w:sz="0" w:space="0" w:color="auto"/>
      </w:divBdr>
    </w:div>
    <w:div w:id="607273298">
      <w:bodyDiv w:val="1"/>
      <w:marLeft w:val="0"/>
      <w:marRight w:val="0"/>
      <w:marTop w:val="0"/>
      <w:marBottom w:val="0"/>
      <w:divBdr>
        <w:top w:val="none" w:sz="0" w:space="0" w:color="auto"/>
        <w:left w:val="none" w:sz="0" w:space="0" w:color="auto"/>
        <w:bottom w:val="none" w:sz="0" w:space="0" w:color="auto"/>
        <w:right w:val="none" w:sz="0" w:space="0" w:color="auto"/>
      </w:divBdr>
    </w:div>
    <w:div w:id="658191094">
      <w:bodyDiv w:val="1"/>
      <w:marLeft w:val="0"/>
      <w:marRight w:val="0"/>
      <w:marTop w:val="0"/>
      <w:marBottom w:val="0"/>
      <w:divBdr>
        <w:top w:val="none" w:sz="0" w:space="0" w:color="auto"/>
        <w:left w:val="none" w:sz="0" w:space="0" w:color="auto"/>
        <w:bottom w:val="none" w:sz="0" w:space="0" w:color="auto"/>
        <w:right w:val="none" w:sz="0" w:space="0" w:color="auto"/>
      </w:divBdr>
    </w:div>
    <w:div w:id="940336525">
      <w:bodyDiv w:val="1"/>
      <w:marLeft w:val="0"/>
      <w:marRight w:val="0"/>
      <w:marTop w:val="0"/>
      <w:marBottom w:val="0"/>
      <w:divBdr>
        <w:top w:val="none" w:sz="0" w:space="0" w:color="auto"/>
        <w:left w:val="none" w:sz="0" w:space="0" w:color="auto"/>
        <w:bottom w:val="none" w:sz="0" w:space="0" w:color="auto"/>
        <w:right w:val="none" w:sz="0" w:space="0" w:color="auto"/>
      </w:divBdr>
    </w:div>
    <w:div w:id="1018772895">
      <w:bodyDiv w:val="1"/>
      <w:marLeft w:val="0"/>
      <w:marRight w:val="0"/>
      <w:marTop w:val="0"/>
      <w:marBottom w:val="0"/>
      <w:divBdr>
        <w:top w:val="none" w:sz="0" w:space="0" w:color="auto"/>
        <w:left w:val="none" w:sz="0" w:space="0" w:color="auto"/>
        <w:bottom w:val="none" w:sz="0" w:space="0" w:color="auto"/>
        <w:right w:val="none" w:sz="0" w:space="0" w:color="auto"/>
      </w:divBdr>
    </w:div>
    <w:div w:id="1046107782">
      <w:bodyDiv w:val="1"/>
      <w:marLeft w:val="0"/>
      <w:marRight w:val="0"/>
      <w:marTop w:val="0"/>
      <w:marBottom w:val="0"/>
      <w:divBdr>
        <w:top w:val="none" w:sz="0" w:space="0" w:color="auto"/>
        <w:left w:val="none" w:sz="0" w:space="0" w:color="auto"/>
        <w:bottom w:val="none" w:sz="0" w:space="0" w:color="auto"/>
        <w:right w:val="none" w:sz="0" w:space="0" w:color="auto"/>
      </w:divBdr>
    </w:div>
    <w:div w:id="1119766238">
      <w:bodyDiv w:val="1"/>
      <w:marLeft w:val="0"/>
      <w:marRight w:val="0"/>
      <w:marTop w:val="0"/>
      <w:marBottom w:val="0"/>
      <w:divBdr>
        <w:top w:val="none" w:sz="0" w:space="0" w:color="auto"/>
        <w:left w:val="none" w:sz="0" w:space="0" w:color="auto"/>
        <w:bottom w:val="none" w:sz="0" w:space="0" w:color="auto"/>
        <w:right w:val="none" w:sz="0" w:space="0" w:color="auto"/>
      </w:divBdr>
    </w:div>
    <w:div w:id="1337732872">
      <w:bodyDiv w:val="1"/>
      <w:marLeft w:val="0"/>
      <w:marRight w:val="0"/>
      <w:marTop w:val="0"/>
      <w:marBottom w:val="0"/>
      <w:divBdr>
        <w:top w:val="none" w:sz="0" w:space="0" w:color="auto"/>
        <w:left w:val="none" w:sz="0" w:space="0" w:color="auto"/>
        <w:bottom w:val="none" w:sz="0" w:space="0" w:color="auto"/>
        <w:right w:val="none" w:sz="0" w:space="0" w:color="auto"/>
      </w:divBdr>
    </w:div>
    <w:div w:id="1342581638">
      <w:bodyDiv w:val="1"/>
      <w:marLeft w:val="0"/>
      <w:marRight w:val="0"/>
      <w:marTop w:val="0"/>
      <w:marBottom w:val="0"/>
      <w:divBdr>
        <w:top w:val="none" w:sz="0" w:space="0" w:color="auto"/>
        <w:left w:val="none" w:sz="0" w:space="0" w:color="auto"/>
        <w:bottom w:val="none" w:sz="0" w:space="0" w:color="auto"/>
        <w:right w:val="none" w:sz="0" w:space="0" w:color="auto"/>
      </w:divBdr>
    </w:div>
    <w:div w:id="1604874132">
      <w:bodyDiv w:val="1"/>
      <w:marLeft w:val="0"/>
      <w:marRight w:val="0"/>
      <w:marTop w:val="0"/>
      <w:marBottom w:val="0"/>
      <w:divBdr>
        <w:top w:val="none" w:sz="0" w:space="0" w:color="auto"/>
        <w:left w:val="none" w:sz="0" w:space="0" w:color="auto"/>
        <w:bottom w:val="none" w:sz="0" w:space="0" w:color="auto"/>
        <w:right w:val="none" w:sz="0" w:space="0" w:color="auto"/>
      </w:divBdr>
    </w:div>
    <w:div w:id="1952125634">
      <w:bodyDiv w:val="1"/>
      <w:marLeft w:val="0"/>
      <w:marRight w:val="0"/>
      <w:marTop w:val="0"/>
      <w:marBottom w:val="0"/>
      <w:divBdr>
        <w:top w:val="none" w:sz="0" w:space="0" w:color="auto"/>
        <w:left w:val="none" w:sz="0" w:space="0" w:color="auto"/>
        <w:bottom w:val="none" w:sz="0" w:space="0" w:color="auto"/>
        <w:right w:val="none" w:sz="0" w:space="0" w:color="auto"/>
      </w:divBdr>
      <w:divsChild>
        <w:div w:id="160775940">
          <w:marLeft w:val="1354"/>
          <w:marRight w:val="0"/>
          <w:marTop w:val="0"/>
          <w:marBottom w:val="0"/>
          <w:divBdr>
            <w:top w:val="none" w:sz="0" w:space="0" w:color="auto"/>
            <w:left w:val="none" w:sz="0" w:space="0" w:color="auto"/>
            <w:bottom w:val="none" w:sz="0" w:space="0" w:color="auto"/>
            <w:right w:val="none" w:sz="0" w:space="0" w:color="auto"/>
          </w:divBdr>
        </w:div>
        <w:div w:id="231739812">
          <w:marLeft w:val="1354"/>
          <w:marRight w:val="0"/>
          <w:marTop w:val="0"/>
          <w:marBottom w:val="0"/>
          <w:divBdr>
            <w:top w:val="none" w:sz="0" w:space="0" w:color="auto"/>
            <w:left w:val="none" w:sz="0" w:space="0" w:color="auto"/>
            <w:bottom w:val="none" w:sz="0" w:space="0" w:color="auto"/>
            <w:right w:val="none" w:sz="0" w:space="0" w:color="auto"/>
          </w:divBdr>
        </w:div>
        <w:div w:id="695273098">
          <w:marLeft w:val="1354"/>
          <w:marRight w:val="0"/>
          <w:marTop w:val="0"/>
          <w:marBottom w:val="0"/>
          <w:divBdr>
            <w:top w:val="none" w:sz="0" w:space="0" w:color="auto"/>
            <w:left w:val="none" w:sz="0" w:space="0" w:color="auto"/>
            <w:bottom w:val="none" w:sz="0" w:space="0" w:color="auto"/>
            <w:right w:val="none" w:sz="0" w:space="0" w:color="auto"/>
          </w:divBdr>
        </w:div>
        <w:div w:id="952057847">
          <w:marLeft w:val="1354"/>
          <w:marRight w:val="0"/>
          <w:marTop w:val="0"/>
          <w:marBottom w:val="0"/>
          <w:divBdr>
            <w:top w:val="none" w:sz="0" w:space="0" w:color="auto"/>
            <w:left w:val="none" w:sz="0" w:space="0" w:color="auto"/>
            <w:bottom w:val="none" w:sz="0" w:space="0" w:color="auto"/>
            <w:right w:val="none" w:sz="0" w:space="0" w:color="auto"/>
          </w:divBdr>
        </w:div>
        <w:div w:id="1298727746">
          <w:marLeft w:val="1354"/>
          <w:marRight w:val="0"/>
          <w:marTop w:val="0"/>
          <w:marBottom w:val="0"/>
          <w:divBdr>
            <w:top w:val="none" w:sz="0" w:space="0" w:color="auto"/>
            <w:left w:val="none" w:sz="0" w:space="0" w:color="auto"/>
            <w:bottom w:val="none" w:sz="0" w:space="0" w:color="auto"/>
            <w:right w:val="none" w:sz="0" w:space="0" w:color="auto"/>
          </w:divBdr>
        </w:div>
      </w:divsChild>
    </w:div>
    <w:div w:id="21189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87D2-D789-437F-907A-E6272EFF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73</Pages>
  <Words>38718</Words>
  <Characters>220693</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Алексеевна</dc:creator>
  <cp:lastModifiedBy>Machine</cp:lastModifiedBy>
  <cp:revision>17</cp:revision>
  <cp:lastPrinted>2018-03-21T07:52:00Z</cp:lastPrinted>
  <dcterms:created xsi:type="dcterms:W3CDTF">2016-03-24T08:12:00Z</dcterms:created>
  <dcterms:modified xsi:type="dcterms:W3CDTF">2018-05-21T19:11:00Z</dcterms:modified>
</cp:coreProperties>
</file>